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11" w:rsidRDefault="00E03611" w:rsidP="00E03611">
      <w:pPr>
        <w:jc w:val="center"/>
      </w:pPr>
      <w:r w:rsidRPr="00330836">
        <w:t xml:space="preserve">Муниципальное </w:t>
      </w:r>
      <w:r>
        <w:t>бюджетное общеобразовательное учреждение</w:t>
      </w:r>
    </w:p>
    <w:p w:rsidR="00E03611" w:rsidRDefault="00E03611" w:rsidP="00E03611">
      <w:pPr>
        <w:jc w:val="center"/>
      </w:pPr>
      <w:r>
        <w:t xml:space="preserve">СОШ с. Киселёвка Ульчского муниципального района </w:t>
      </w:r>
    </w:p>
    <w:p w:rsidR="00E03611" w:rsidRDefault="00E03611" w:rsidP="00E03611">
      <w:pPr>
        <w:jc w:val="center"/>
      </w:pPr>
      <w:r>
        <w:t>Хабаровского края</w:t>
      </w:r>
    </w:p>
    <w:p w:rsidR="00E03611" w:rsidRDefault="00E03611" w:rsidP="00E03611">
      <w:pPr>
        <w:ind w:left="-567"/>
      </w:pPr>
    </w:p>
    <w:p w:rsidR="00E03611" w:rsidRDefault="00E03611" w:rsidP="00E03611">
      <w:pPr>
        <w:ind w:left="-567" w:right="-235"/>
      </w:pPr>
    </w:p>
    <w:p w:rsidR="00E03611" w:rsidRDefault="00E03611" w:rsidP="00E03611">
      <w:pPr>
        <w:ind w:left="-567" w:right="-235"/>
      </w:pPr>
    </w:p>
    <w:p w:rsidR="00E03611" w:rsidRPr="00BF5D34" w:rsidRDefault="00E03611" w:rsidP="00E03611">
      <w:pPr>
        <w:ind w:left="-567" w:right="-235"/>
        <w:rPr>
          <w:b/>
        </w:rPr>
      </w:pPr>
      <w:proofErr w:type="gramStart"/>
      <w:r w:rsidRPr="00BF5D34">
        <w:rPr>
          <w:b/>
        </w:rPr>
        <w:t>Рассмотрено</w:t>
      </w:r>
      <w:proofErr w:type="gramEnd"/>
      <w:r>
        <w:t xml:space="preserve">                                                          </w:t>
      </w:r>
      <w:r w:rsidRPr="00BF5D34">
        <w:rPr>
          <w:b/>
        </w:rPr>
        <w:t>Согласовано                                    «Утверждено»</w:t>
      </w:r>
    </w:p>
    <w:p w:rsidR="00E03611" w:rsidRPr="004825F8" w:rsidRDefault="00E03611" w:rsidP="00E03611">
      <w:pPr>
        <w:ind w:left="-567" w:right="-235"/>
      </w:pPr>
      <w:r w:rsidRPr="004825F8">
        <w:t xml:space="preserve">на заседании МО учителей </w:t>
      </w:r>
      <w:r>
        <w:t xml:space="preserve">                     </w:t>
      </w:r>
      <w:r w:rsidRPr="004825F8">
        <w:t xml:space="preserve">Заместитель директора по УР </w:t>
      </w:r>
      <w:r>
        <w:t xml:space="preserve">                  </w:t>
      </w:r>
      <w:r w:rsidRPr="004825F8">
        <w:t>Директор школы естественно-математического цикла</w:t>
      </w:r>
      <w:r w:rsidRPr="00575B2E">
        <w:t xml:space="preserve"> </w:t>
      </w:r>
      <w:r>
        <w:t xml:space="preserve">        </w:t>
      </w:r>
      <w:r w:rsidRPr="004825F8">
        <w:t>МБОУ СОШ с. Киселёвка</w:t>
      </w:r>
      <w:r>
        <w:t xml:space="preserve">           ________</w:t>
      </w:r>
      <w:proofErr w:type="spellStart"/>
      <w:r>
        <w:t>Казюкина</w:t>
      </w:r>
      <w:proofErr w:type="spellEnd"/>
      <w:r>
        <w:t xml:space="preserve"> В.</w:t>
      </w:r>
      <w:r w:rsidRPr="004825F8">
        <w:t>Н.</w:t>
      </w:r>
    </w:p>
    <w:p w:rsidR="00E03611" w:rsidRPr="004825F8" w:rsidRDefault="00E03611" w:rsidP="00E03611">
      <w:pPr>
        <w:ind w:left="-567" w:right="-235"/>
        <w:jc w:val="center"/>
      </w:pPr>
      <w:r w:rsidRPr="004825F8">
        <w:t>Руководитель МО__________</w:t>
      </w:r>
      <w:r>
        <w:t xml:space="preserve">             </w:t>
      </w:r>
      <w:r w:rsidRPr="004825F8">
        <w:t xml:space="preserve"> </w:t>
      </w:r>
      <w:r>
        <w:t xml:space="preserve">  </w:t>
      </w:r>
      <w:r w:rsidRPr="004825F8">
        <w:t xml:space="preserve">__________ </w:t>
      </w:r>
      <w:proofErr w:type="spellStart"/>
      <w:r w:rsidRPr="004825F8">
        <w:t>Бывалина</w:t>
      </w:r>
      <w:proofErr w:type="spellEnd"/>
      <w:r w:rsidRPr="004825F8">
        <w:t xml:space="preserve"> Л.Л.</w:t>
      </w:r>
      <w:r w:rsidRPr="00000D90">
        <w:t xml:space="preserve"> </w:t>
      </w:r>
      <w:r>
        <w:t xml:space="preserve">       Приказ </w:t>
      </w:r>
      <w:r w:rsidRPr="004825F8">
        <w:t>№</w:t>
      </w:r>
      <w:r w:rsidR="00AB367D">
        <w:t xml:space="preserve"> </w:t>
      </w:r>
      <w:r w:rsidR="00EC7B6B">
        <w:t>37</w:t>
      </w:r>
      <w:r w:rsidR="00AB367D">
        <w:t xml:space="preserve">   от 26</w:t>
      </w:r>
      <w:r w:rsidR="00585354">
        <w:t>.08.2020</w:t>
      </w:r>
      <w:r>
        <w:t xml:space="preserve"> г.</w:t>
      </w:r>
    </w:p>
    <w:p w:rsidR="00E03611" w:rsidRPr="004825F8" w:rsidRDefault="00E03611" w:rsidP="00E03611">
      <w:pPr>
        <w:ind w:left="-567" w:right="-235"/>
      </w:pPr>
      <w:r>
        <w:t xml:space="preserve">Протокол №                                                      </w:t>
      </w:r>
      <w:r w:rsidRPr="004825F8">
        <w:t>«</w:t>
      </w:r>
      <w:r w:rsidR="006E3E06">
        <w:rPr>
          <w:u w:val="single"/>
        </w:rPr>
        <w:t>2</w:t>
      </w:r>
      <w:r w:rsidR="00AB367D">
        <w:rPr>
          <w:u w:val="single"/>
        </w:rPr>
        <w:t>6</w:t>
      </w:r>
      <w:r w:rsidRPr="004825F8">
        <w:t xml:space="preserve">» </w:t>
      </w:r>
      <w:r w:rsidRPr="004825F8">
        <w:rPr>
          <w:u w:val="single"/>
        </w:rPr>
        <w:t xml:space="preserve">августа </w:t>
      </w:r>
      <w:r w:rsidR="00585354">
        <w:t>2020</w:t>
      </w:r>
      <w:r w:rsidRPr="004825F8">
        <w:t xml:space="preserve"> г.</w:t>
      </w:r>
      <w:r>
        <w:t xml:space="preserve">                                                                                                                                 </w:t>
      </w:r>
    </w:p>
    <w:p w:rsidR="00E03611" w:rsidRDefault="00E03611" w:rsidP="00E03611">
      <w:pPr>
        <w:ind w:left="-567" w:right="-235"/>
      </w:pPr>
      <w:r w:rsidRPr="004825F8">
        <w:t>«</w:t>
      </w:r>
      <w:r w:rsidR="00AB367D">
        <w:t>26</w:t>
      </w:r>
      <w:r w:rsidRPr="004825F8">
        <w:t xml:space="preserve">» </w:t>
      </w:r>
      <w:r w:rsidRPr="004825F8">
        <w:rPr>
          <w:u w:val="single"/>
        </w:rPr>
        <w:t>августа</w:t>
      </w:r>
      <w:r w:rsidR="00585354">
        <w:t xml:space="preserve">  2020</w:t>
      </w:r>
      <w:r w:rsidRPr="004825F8">
        <w:t xml:space="preserve"> г. </w:t>
      </w:r>
      <w:r>
        <w:t xml:space="preserve">                                     </w:t>
      </w:r>
    </w:p>
    <w:p w:rsidR="00E03611" w:rsidRPr="004825F8" w:rsidRDefault="00E03611" w:rsidP="00E03611">
      <w:pPr>
        <w:ind w:left="-567" w:right="-235"/>
      </w:pPr>
    </w:p>
    <w:p w:rsidR="00E03611" w:rsidRDefault="00E03611" w:rsidP="00E03611">
      <w:pPr>
        <w:ind w:left="-567" w:right="-235"/>
      </w:pPr>
    </w:p>
    <w:p w:rsidR="00E03611" w:rsidRDefault="00E03611" w:rsidP="00E03611">
      <w:pPr>
        <w:ind w:left="567" w:right="-235"/>
      </w:pPr>
    </w:p>
    <w:p w:rsidR="00E03611" w:rsidRDefault="00E03611" w:rsidP="00E03611">
      <w:pPr>
        <w:ind w:left="567" w:right="-235"/>
        <w:jc w:val="center"/>
        <w:rPr>
          <w:b/>
          <w:sz w:val="32"/>
          <w:szCs w:val="32"/>
        </w:rPr>
      </w:pPr>
    </w:p>
    <w:p w:rsidR="00E03611" w:rsidRDefault="00E03611" w:rsidP="00E03611">
      <w:pPr>
        <w:ind w:left="567" w:right="-235"/>
        <w:jc w:val="center"/>
        <w:rPr>
          <w:b/>
          <w:sz w:val="32"/>
          <w:szCs w:val="32"/>
        </w:rPr>
      </w:pPr>
    </w:p>
    <w:p w:rsidR="00E03611" w:rsidRDefault="00E03611" w:rsidP="00E03611">
      <w:pPr>
        <w:ind w:left="567" w:right="-235"/>
        <w:jc w:val="center"/>
        <w:rPr>
          <w:b/>
          <w:sz w:val="32"/>
          <w:szCs w:val="32"/>
        </w:rPr>
      </w:pPr>
    </w:p>
    <w:p w:rsidR="00E03611" w:rsidRDefault="00E03611" w:rsidP="00E03611">
      <w:pPr>
        <w:ind w:left="567" w:right="-235"/>
        <w:jc w:val="center"/>
        <w:rPr>
          <w:b/>
          <w:sz w:val="32"/>
          <w:szCs w:val="32"/>
        </w:rPr>
      </w:pPr>
    </w:p>
    <w:p w:rsidR="00E03611" w:rsidRPr="004825F8" w:rsidRDefault="00E03611" w:rsidP="00E03611">
      <w:pPr>
        <w:ind w:left="567" w:right="-235"/>
        <w:jc w:val="center"/>
        <w:rPr>
          <w:b/>
          <w:sz w:val="32"/>
          <w:szCs w:val="32"/>
        </w:rPr>
      </w:pPr>
      <w:r w:rsidRPr="004825F8">
        <w:rPr>
          <w:b/>
          <w:sz w:val="32"/>
          <w:szCs w:val="32"/>
        </w:rPr>
        <w:t>РАБОЧАЯ ПРОГРАММА</w:t>
      </w:r>
    </w:p>
    <w:p w:rsidR="00E03611" w:rsidRPr="004825F8" w:rsidRDefault="00E03611" w:rsidP="00E036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4825F8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ХИМИИ </w:t>
      </w:r>
      <w:r w:rsidR="00585354">
        <w:rPr>
          <w:b/>
          <w:sz w:val="32"/>
          <w:szCs w:val="32"/>
        </w:rPr>
        <w:t>для 10-11</w:t>
      </w:r>
      <w:r w:rsidRPr="004825F8">
        <w:rPr>
          <w:b/>
          <w:sz w:val="32"/>
          <w:szCs w:val="32"/>
        </w:rPr>
        <w:t xml:space="preserve"> классов</w:t>
      </w:r>
    </w:p>
    <w:p w:rsidR="00E03611" w:rsidRDefault="00E03611" w:rsidP="00E03611">
      <w:pPr>
        <w:rPr>
          <w:sz w:val="20"/>
          <w:szCs w:val="20"/>
        </w:rPr>
      </w:pPr>
    </w:p>
    <w:p w:rsidR="00E03611" w:rsidRPr="00C55EDC" w:rsidRDefault="00E03611" w:rsidP="00E03611">
      <w:pPr>
        <w:jc w:val="center"/>
      </w:pPr>
      <w:r>
        <w:t xml:space="preserve">                 </w:t>
      </w:r>
      <w:r w:rsidR="00585354">
        <w:t xml:space="preserve"> срок реализации программы: 2020-202</w:t>
      </w:r>
      <w:r w:rsidR="00EC7B6B">
        <w:t>2</w:t>
      </w:r>
      <w:r w:rsidRPr="00C55EDC">
        <w:t xml:space="preserve"> годы </w:t>
      </w:r>
    </w:p>
    <w:p w:rsidR="00E03611" w:rsidRDefault="00E03611" w:rsidP="00E03611">
      <w:pPr>
        <w:rPr>
          <w:sz w:val="20"/>
          <w:szCs w:val="20"/>
          <w:u w:val="single"/>
        </w:rPr>
      </w:pPr>
    </w:p>
    <w:p w:rsidR="00E03611" w:rsidRDefault="00E03611" w:rsidP="00E03611">
      <w:pPr>
        <w:jc w:val="center"/>
        <w:rPr>
          <w:sz w:val="20"/>
          <w:szCs w:val="20"/>
        </w:rPr>
      </w:pPr>
    </w:p>
    <w:p w:rsidR="00E03611" w:rsidRDefault="00E03611" w:rsidP="00E03611">
      <w:pPr>
        <w:ind w:left="-284"/>
        <w:jc w:val="right"/>
      </w:pPr>
    </w:p>
    <w:p w:rsidR="00E03611" w:rsidRDefault="00E03611" w:rsidP="00E03611">
      <w:pPr>
        <w:ind w:left="-284"/>
        <w:jc w:val="right"/>
      </w:pPr>
    </w:p>
    <w:p w:rsidR="00E03611" w:rsidRDefault="00E03611" w:rsidP="00E03611">
      <w:pPr>
        <w:ind w:left="-284"/>
        <w:jc w:val="right"/>
      </w:pPr>
    </w:p>
    <w:p w:rsidR="00E03611" w:rsidRDefault="00E03611" w:rsidP="00E03611">
      <w:pPr>
        <w:ind w:left="-284"/>
        <w:jc w:val="right"/>
      </w:pPr>
    </w:p>
    <w:p w:rsidR="00E03611" w:rsidRDefault="00E03611" w:rsidP="00E03611">
      <w:pPr>
        <w:ind w:left="-284"/>
        <w:jc w:val="right"/>
      </w:pPr>
    </w:p>
    <w:p w:rsidR="00E03611" w:rsidRDefault="00E03611" w:rsidP="00E03611">
      <w:pPr>
        <w:ind w:left="-284"/>
        <w:jc w:val="right"/>
      </w:pPr>
    </w:p>
    <w:p w:rsidR="00E03611" w:rsidRDefault="00E03611" w:rsidP="00E03611">
      <w:pPr>
        <w:ind w:left="-284"/>
        <w:jc w:val="right"/>
      </w:pPr>
    </w:p>
    <w:p w:rsidR="00E03611" w:rsidRDefault="00E03611" w:rsidP="00E03611">
      <w:pPr>
        <w:ind w:left="-284"/>
        <w:jc w:val="right"/>
      </w:pPr>
    </w:p>
    <w:p w:rsidR="00E03611" w:rsidRPr="00C55EDC" w:rsidRDefault="00E03611" w:rsidP="00E03611">
      <w:pPr>
        <w:ind w:left="-284"/>
        <w:jc w:val="right"/>
      </w:pPr>
      <w:r w:rsidRPr="00C55EDC">
        <w:t>Программу составила:</w:t>
      </w:r>
    </w:p>
    <w:p w:rsidR="00E03611" w:rsidRPr="00C55EDC" w:rsidRDefault="00E03611" w:rsidP="00E03611">
      <w:pPr>
        <w:ind w:left="-284"/>
        <w:jc w:val="right"/>
      </w:pPr>
      <w:r w:rsidRPr="00C55EDC">
        <w:t xml:space="preserve">учитель биологии </w:t>
      </w:r>
      <w:r>
        <w:t xml:space="preserve">и химии </w:t>
      </w:r>
    </w:p>
    <w:p w:rsidR="00E03611" w:rsidRDefault="00E03611" w:rsidP="00E03611">
      <w:pPr>
        <w:ind w:left="-284"/>
        <w:jc w:val="right"/>
      </w:pPr>
      <w:proofErr w:type="spellStart"/>
      <w:r>
        <w:t>Барадишириева</w:t>
      </w:r>
      <w:proofErr w:type="spellEnd"/>
      <w:r>
        <w:t xml:space="preserve"> Б.Г.</w:t>
      </w:r>
    </w:p>
    <w:p w:rsidR="00E03611" w:rsidRDefault="00E03611" w:rsidP="00E03611">
      <w:pPr>
        <w:ind w:left="-284"/>
        <w:jc w:val="right"/>
      </w:pPr>
    </w:p>
    <w:p w:rsidR="00E03611" w:rsidRPr="00C55EDC" w:rsidRDefault="00E03611" w:rsidP="00E03611">
      <w:pPr>
        <w:ind w:left="-284"/>
        <w:jc w:val="right"/>
      </w:pPr>
    </w:p>
    <w:p w:rsidR="00E03611" w:rsidRDefault="00E03611" w:rsidP="00E03611">
      <w:pPr>
        <w:jc w:val="center"/>
      </w:pPr>
    </w:p>
    <w:p w:rsidR="00E03611" w:rsidRDefault="00E03611" w:rsidP="00E03611">
      <w:pPr>
        <w:jc w:val="center"/>
      </w:pPr>
    </w:p>
    <w:p w:rsidR="00E03611" w:rsidRDefault="00E03611" w:rsidP="00E03611">
      <w:pPr>
        <w:jc w:val="center"/>
      </w:pPr>
    </w:p>
    <w:p w:rsidR="00E03611" w:rsidRDefault="00E03611" w:rsidP="00E03611">
      <w:pPr>
        <w:jc w:val="center"/>
      </w:pPr>
    </w:p>
    <w:p w:rsidR="00E03611" w:rsidRDefault="00E03611" w:rsidP="00E03611">
      <w:pPr>
        <w:jc w:val="center"/>
      </w:pPr>
    </w:p>
    <w:p w:rsidR="00E03611" w:rsidRDefault="00E03611" w:rsidP="00E03611">
      <w:pPr>
        <w:jc w:val="center"/>
      </w:pPr>
    </w:p>
    <w:p w:rsidR="00E03611" w:rsidRDefault="00E03611" w:rsidP="00E03611">
      <w:pPr>
        <w:jc w:val="center"/>
      </w:pPr>
    </w:p>
    <w:p w:rsidR="00E03611" w:rsidRDefault="00E03611" w:rsidP="00E03611">
      <w:pPr>
        <w:jc w:val="center"/>
      </w:pPr>
    </w:p>
    <w:p w:rsidR="00E03611" w:rsidRDefault="00E03611" w:rsidP="00E03611">
      <w:pPr>
        <w:jc w:val="center"/>
      </w:pPr>
    </w:p>
    <w:p w:rsidR="00E03611" w:rsidRDefault="00E03611" w:rsidP="00E03611">
      <w:pPr>
        <w:jc w:val="center"/>
      </w:pPr>
    </w:p>
    <w:p w:rsidR="00E03611" w:rsidRDefault="00E03611" w:rsidP="00E03611">
      <w:pPr>
        <w:jc w:val="center"/>
      </w:pPr>
    </w:p>
    <w:p w:rsidR="00E03611" w:rsidRDefault="00E03611" w:rsidP="00E03611">
      <w:pPr>
        <w:jc w:val="center"/>
      </w:pPr>
    </w:p>
    <w:p w:rsidR="00E03611" w:rsidRPr="00C55EDC" w:rsidRDefault="00585354" w:rsidP="00E03611">
      <w:pPr>
        <w:jc w:val="center"/>
      </w:pPr>
      <w:r>
        <w:t>с. Киселёвка 2020</w:t>
      </w:r>
      <w:r w:rsidR="00E03611" w:rsidRPr="00C55EDC">
        <w:t xml:space="preserve"> г.</w:t>
      </w:r>
    </w:p>
    <w:p w:rsidR="00E03611" w:rsidRPr="00DD56B7" w:rsidRDefault="00E03611" w:rsidP="00E03611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  <w:highlight w:val="green"/>
        </w:rPr>
      </w:pPr>
      <w:r w:rsidRPr="00DD56B7">
        <w:rPr>
          <w:sz w:val="28"/>
          <w:szCs w:val="28"/>
          <w:highlight w:val="green"/>
        </w:rPr>
        <w:t xml:space="preserve"> </w:t>
      </w:r>
    </w:p>
    <w:p w:rsidR="00E03611" w:rsidRDefault="00E03611" w:rsidP="00E03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F4648">
        <w:rPr>
          <w:b/>
          <w:sz w:val="28"/>
          <w:szCs w:val="28"/>
        </w:rPr>
        <w:lastRenderedPageBreak/>
        <w:t>Пояснительная  записка</w:t>
      </w:r>
    </w:p>
    <w:p w:rsidR="00E03611" w:rsidRDefault="00E03611" w:rsidP="00E03611">
      <w:pPr>
        <w:ind w:left="-142" w:firstLine="568"/>
        <w:jc w:val="center"/>
        <w:rPr>
          <w:b/>
          <w:sz w:val="28"/>
          <w:szCs w:val="28"/>
        </w:rPr>
      </w:pPr>
    </w:p>
    <w:p w:rsidR="000F2D30" w:rsidRDefault="00E03611" w:rsidP="000F2D30">
      <w:pPr>
        <w:ind w:left="-142" w:firstLine="568"/>
        <w:rPr>
          <w:b/>
        </w:rPr>
      </w:pPr>
      <w:r w:rsidRPr="0032174A">
        <w:rPr>
          <w:lang w:eastAsia="en-US" w:bidi="en-US"/>
        </w:rPr>
        <w:t>Рабочая программа по предмету «</w:t>
      </w:r>
      <w:r w:rsidR="00585354">
        <w:rPr>
          <w:lang w:eastAsia="en-US" w:bidi="en-US"/>
        </w:rPr>
        <w:t>Химия» для 10 - 11</w:t>
      </w:r>
      <w:r>
        <w:rPr>
          <w:lang w:eastAsia="en-US" w:bidi="en-US"/>
        </w:rPr>
        <w:t xml:space="preserve"> классов</w:t>
      </w:r>
      <w:r w:rsidRPr="0032174A">
        <w:rPr>
          <w:lang w:eastAsia="en-US" w:bidi="en-US"/>
        </w:rPr>
        <w:t xml:space="preserve"> составлена на основании следующих нормативных документов:</w:t>
      </w:r>
    </w:p>
    <w:p w:rsidR="00E03611" w:rsidRPr="000F2D30" w:rsidRDefault="00E03611" w:rsidP="000F2D30">
      <w:pPr>
        <w:pStyle w:val="a3"/>
        <w:numPr>
          <w:ilvl w:val="0"/>
          <w:numId w:val="19"/>
        </w:numPr>
        <w:rPr>
          <w:b/>
        </w:rPr>
      </w:pPr>
      <w:r w:rsidRPr="0032174A">
        <w:rPr>
          <w:lang w:eastAsia="en-US" w:bidi="en-US"/>
        </w:rPr>
        <w:t xml:space="preserve">Федерального </w:t>
      </w:r>
      <w:r>
        <w:rPr>
          <w:lang w:eastAsia="en-US" w:bidi="en-US"/>
        </w:rPr>
        <w:t xml:space="preserve">Закона  « Об образовании в РФ» </w:t>
      </w:r>
      <w:r w:rsidRPr="0032174A">
        <w:rPr>
          <w:lang w:eastAsia="en-US" w:bidi="en-US"/>
        </w:rPr>
        <w:t xml:space="preserve">от 29.12.2012 г. № </w:t>
      </w:r>
      <w:r>
        <w:rPr>
          <w:lang w:eastAsia="en-US" w:bidi="en-US"/>
        </w:rPr>
        <w:t>27З-ФЗ</w:t>
      </w:r>
      <w:r w:rsidRPr="0032174A">
        <w:rPr>
          <w:lang w:eastAsia="en-US" w:bidi="en-US"/>
        </w:rPr>
        <w:t>;</w:t>
      </w:r>
    </w:p>
    <w:p w:rsidR="00A50CDB" w:rsidRPr="000F2D30" w:rsidRDefault="00585354" w:rsidP="000F2D30">
      <w:pPr>
        <w:pStyle w:val="a3"/>
        <w:numPr>
          <w:ilvl w:val="0"/>
          <w:numId w:val="19"/>
        </w:numPr>
        <w:jc w:val="both"/>
        <w:rPr>
          <w:b/>
        </w:rPr>
      </w:pPr>
      <w:r w:rsidRPr="0032174A">
        <w:t xml:space="preserve">Федерального государственного образовательного стандарта </w:t>
      </w:r>
      <w:r w:rsidR="00AC356A">
        <w:t xml:space="preserve">среднего </w:t>
      </w:r>
      <w:r w:rsidRPr="0032174A">
        <w:t>общего образования (приказ Мин</w:t>
      </w:r>
      <w:r>
        <w:t>истерства образования и науки  РФ от 17.05.2012 № 413</w:t>
      </w:r>
      <w:r w:rsidR="00111BB6">
        <w:t xml:space="preserve"> в редакции 31. 12. 2015 г.</w:t>
      </w:r>
      <w:r w:rsidRPr="0032174A">
        <w:t>);</w:t>
      </w:r>
    </w:p>
    <w:p w:rsidR="00A50CDB" w:rsidRPr="00EC7B6B" w:rsidRDefault="00A50CDB" w:rsidP="000F2D30">
      <w:pPr>
        <w:pStyle w:val="a3"/>
        <w:numPr>
          <w:ilvl w:val="0"/>
          <w:numId w:val="19"/>
        </w:numPr>
        <w:jc w:val="both"/>
        <w:rPr>
          <w:b/>
        </w:rPr>
      </w:pPr>
      <w:r w:rsidRPr="00EC7B6B">
        <w:t xml:space="preserve">Примерной </w:t>
      </w:r>
      <w:r w:rsidR="000F2D30" w:rsidRPr="00EC7B6B">
        <w:t xml:space="preserve"> основной образовательной </w:t>
      </w:r>
      <w:r w:rsidRPr="00EC7B6B">
        <w:t>программы среднего общего образования</w:t>
      </w:r>
      <w:r w:rsidR="000F2D30" w:rsidRPr="00EC7B6B">
        <w:t xml:space="preserve"> (одобрено решением Федерального учебно-мет</w:t>
      </w:r>
      <w:r w:rsidR="006E3E06" w:rsidRPr="00EC7B6B">
        <w:t>одического объединения по общему</w:t>
      </w:r>
      <w:r w:rsidR="000F2D30" w:rsidRPr="00EC7B6B">
        <w:t xml:space="preserve"> образованию, протокол от 28 июня 2016 г. № 2/16 - з)</w:t>
      </w:r>
      <w:r w:rsidRPr="00EC7B6B">
        <w:t>;</w:t>
      </w:r>
    </w:p>
    <w:p w:rsidR="00A50CDB" w:rsidRPr="00EC7B6B" w:rsidRDefault="00A50CDB" w:rsidP="000F2D30">
      <w:pPr>
        <w:pStyle w:val="a3"/>
        <w:numPr>
          <w:ilvl w:val="0"/>
          <w:numId w:val="19"/>
        </w:numPr>
        <w:jc w:val="both"/>
        <w:rPr>
          <w:b/>
        </w:rPr>
      </w:pPr>
      <w:r w:rsidRPr="00EC7B6B">
        <w:t>Авторской программы курса химии для 10-11 классов общеобразовательных учреждений (базовый уровень) О.С. Габриеляна (2017 года).</w:t>
      </w:r>
    </w:p>
    <w:p w:rsidR="00E03611" w:rsidRPr="00EC7B6B" w:rsidRDefault="00E03611" w:rsidP="000F2D30">
      <w:pPr>
        <w:pStyle w:val="a3"/>
        <w:numPr>
          <w:ilvl w:val="0"/>
          <w:numId w:val="19"/>
        </w:numPr>
        <w:jc w:val="both"/>
        <w:rPr>
          <w:b/>
        </w:rPr>
      </w:pPr>
      <w:r w:rsidRPr="00EC7B6B">
        <w:t xml:space="preserve">Основной образовательной программы </w:t>
      </w:r>
      <w:r w:rsidRPr="00EC7B6B">
        <w:rPr>
          <w:kern w:val="36"/>
        </w:rPr>
        <w:t>МБОУ СОШ с. Киселевка Ульчского района Хабаровского края.</w:t>
      </w:r>
    </w:p>
    <w:p w:rsidR="00A50CDB" w:rsidRDefault="00A50CDB" w:rsidP="00E03611">
      <w:pPr>
        <w:ind w:left="-142" w:firstLine="426"/>
        <w:jc w:val="both"/>
        <w:rPr>
          <w:color w:val="000000"/>
        </w:rPr>
      </w:pPr>
    </w:p>
    <w:p w:rsidR="00E6712C" w:rsidRPr="00E6712C" w:rsidRDefault="00E6712C" w:rsidP="00E6712C">
      <w:pPr>
        <w:widowControl w:val="0"/>
        <w:ind w:firstLine="403"/>
        <w:jc w:val="both"/>
      </w:pPr>
      <w:r>
        <w:t>П</w:t>
      </w:r>
      <w:r w:rsidRPr="00E6712C">
        <w:t xml:space="preserve">рограмма </w:t>
      </w:r>
      <w:r>
        <w:t>является продолжением</w:t>
      </w:r>
      <w:r w:rsidRPr="00E6712C">
        <w:t xml:space="preserve"> программы для основного общего образования в области развития всех основны</w:t>
      </w:r>
      <w:r>
        <w:t xml:space="preserve">х видов деятельности обучаемых и </w:t>
      </w:r>
      <w:r w:rsidRPr="00E6712C">
        <w:t xml:space="preserve">составлена с учётом </w:t>
      </w:r>
      <w:r>
        <w:t xml:space="preserve">предметного содержания, развития познавательной деятельности при изучении химии. </w:t>
      </w:r>
      <w:r w:rsidRPr="00E6712C">
        <w:t xml:space="preserve"> </w:t>
      </w:r>
    </w:p>
    <w:p w:rsidR="00E6712C" w:rsidRPr="00E6712C" w:rsidRDefault="00E6712C" w:rsidP="00E6712C">
      <w:pPr>
        <w:ind w:firstLine="360"/>
        <w:jc w:val="both"/>
      </w:pPr>
      <w:r w:rsidRPr="00E6712C">
        <w:t xml:space="preserve">Согласно </w:t>
      </w:r>
      <w:r w:rsidR="00AC45C7">
        <w:t xml:space="preserve">Федеральному государственному </w:t>
      </w:r>
      <w:r w:rsidRPr="00E6712C">
        <w:t>образовательному стандарту, главные</w:t>
      </w:r>
      <w:r w:rsidRPr="00E6712C">
        <w:rPr>
          <w:b/>
          <w:i/>
        </w:rPr>
        <w:t xml:space="preserve"> цели среднего общего образования </w:t>
      </w:r>
      <w:r w:rsidRPr="00E6712C">
        <w:t>состоят:</w:t>
      </w:r>
    </w:p>
    <w:p w:rsidR="00E6712C" w:rsidRPr="00E6712C" w:rsidRDefault="00E6712C" w:rsidP="00E6712C">
      <w:pPr>
        <w:numPr>
          <w:ilvl w:val="0"/>
          <w:numId w:val="15"/>
        </w:numPr>
        <w:suppressAutoHyphens/>
        <w:jc w:val="both"/>
      </w:pPr>
      <w:r w:rsidRPr="00E6712C">
        <w:t>в приобретении знаний, умений и способов деятельности, способствующих формированию целостного представления о мире;</w:t>
      </w:r>
    </w:p>
    <w:p w:rsidR="00E6712C" w:rsidRPr="00E6712C" w:rsidRDefault="00E6712C" w:rsidP="00E6712C">
      <w:pPr>
        <w:numPr>
          <w:ilvl w:val="0"/>
          <w:numId w:val="15"/>
        </w:numPr>
        <w:suppressAutoHyphens/>
        <w:jc w:val="both"/>
      </w:pPr>
      <w:r w:rsidRPr="00E6712C">
        <w:t>в развитии опыта разнообразной деятельности, самопознания и самоопределения;</w:t>
      </w:r>
    </w:p>
    <w:p w:rsidR="00E6712C" w:rsidRPr="00E6712C" w:rsidRDefault="00E6712C" w:rsidP="00E6712C">
      <w:pPr>
        <w:numPr>
          <w:ilvl w:val="0"/>
          <w:numId w:val="15"/>
        </w:numPr>
        <w:suppressAutoHyphens/>
        <w:jc w:val="both"/>
      </w:pPr>
      <w:r w:rsidRPr="00E6712C">
        <w:t>в осознанном выборе индивидуальной образовательной траектории и профессиональной деятельности.</w:t>
      </w:r>
    </w:p>
    <w:p w:rsidR="00E6712C" w:rsidRPr="00E6712C" w:rsidRDefault="00E6712C" w:rsidP="00E6712C">
      <w:pPr>
        <w:ind w:firstLine="360"/>
        <w:jc w:val="both"/>
      </w:pPr>
      <w:r w:rsidRPr="00E6712C">
        <w:t xml:space="preserve">Большой вклад в достижение этих целей среднего общего образования вносит </w:t>
      </w:r>
      <w:r w:rsidRPr="00E6712C">
        <w:rPr>
          <w:b/>
          <w:i/>
        </w:rPr>
        <w:t>изучение химии</w:t>
      </w:r>
      <w:r w:rsidRPr="00E6712C">
        <w:t>, которое призвано</w:t>
      </w:r>
      <w:r w:rsidRPr="00E6712C">
        <w:rPr>
          <w:b/>
          <w:i/>
        </w:rPr>
        <w:t xml:space="preserve"> обеспечить</w:t>
      </w:r>
      <w:r w:rsidRPr="00E6712C">
        <w:t>:</w:t>
      </w:r>
    </w:p>
    <w:p w:rsidR="00E6712C" w:rsidRPr="00E6712C" w:rsidRDefault="00E6712C" w:rsidP="00E6712C">
      <w:pPr>
        <w:numPr>
          <w:ilvl w:val="0"/>
          <w:numId w:val="16"/>
        </w:numPr>
        <w:suppressAutoHyphens/>
        <w:jc w:val="both"/>
      </w:pPr>
      <w:r w:rsidRPr="00E6712C">
        <w:t xml:space="preserve">формирование </w:t>
      </w:r>
      <w:r w:rsidR="008B0A7B">
        <w:t>естественно</w:t>
      </w:r>
      <w:r w:rsidRPr="00E6712C">
        <w:t>научной картины мира, в которой система химических знаний является её важнейшим компонентом;</w:t>
      </w:r>
    </w:p>
    <w:p w:rsidR="00E6712C" w:rsidRPr="00E6712C" w:rsidRDefault="00E6712C" w:rsidP="00E6712C">
      <w:pPr>
        <w:numPr>
          <w:ilvl w:val="0"/>
          <w:numId w:val="16"/>
        </w:numPr>
        <w:suppressAutoHyphens/>
        <w:jc w:val="both"/>
      </w:pPr>
      <w:r w:rsidRPr="00E6712C">
        <w:t>развитие интеллектуального и нравственного потенциала старшеклассников, формирование у них экологически грамотного в учебной и профессиональной деятельности, а также в быту;</w:t>
      </w:r>
    </w:p>
    <w:p w:rsidR="00E6712C" w:rsidRPr="00E6712C" w:rsidRDefault="00E6712C" w:rsidP="00E6712C">
      <w:pPr>
        <w:numPr>
          <w:ilvl w:val="0"/>
          <w:numId w:val="16"/>
        </w:numPr>
        <w:suppressAutoHyphens/>
        <w:jc w:val="both"/>
      </w:pPr>
      <w:r w:rsidRPr="00E6712C">
        <w:t>осознание у старшеклассников необходимости в развитии химии и химической промышленности, как  производительной силы общества;</w:t>
      </w:r>
    </w:p>
    <w:p w:rsidR="00E6712C" w:rsidRPr="00E6712C" w:rsidRDefault="00E6712C" w:rsidP="00E6712C">
      <w:pPr>
        <w:numPr>
          <w:ilvl w:val="0"/>
          <w:numId w:val="16"/>
        </w:numPr>
        <w:suppressAutoHyphens/>
        <w:jc w:val="both"/>
        <w:rPr>
          <w:b/>
          <w:bCs/>
          <w:i/>
        </w:rPr>
      </w:pPr>
      <w:r w:rsidRPr="00E6712C">
        <w:t>понимание необходимости безопасного обращения с веществами и материалами, используемыми в профессиональной и повседневной жизни.</w:t>
      </w:r>
    </w:p>
    <w:p w:rsidR="00E6712C" w:rsidRPr="00E6712C" w:rsidRDefault="00E6712C" w:rsidP="00E6712C">
      <w:pPr>
        <w:jc w:val="both"/>
      </w:pPr>
      <w:r w:rsidRPr="00E6712C">
        <w:rPr>
          <w:b/>
          <w:bCs/>
          <w:i/>
        </w:rPr>
        <w:t>Целями</w:t>
      </w:r>
      <w:r w:rsidRPr="00E6712C">
        <w:rPr>
          <w:b/>
          <w:i/>
        </w:rPr>
        <w:t xml:space="preserve"> изучения химии в средней школе являются</w:t>
      </w:r>
      <w:r w:rsidRPr="00E6712C">
        <w:t>:</w:t>
      </w:r>
    </w:p>
    <w:p w:rsidR="00E6712C" w:rsidRPr="00E6712C" w:rsidRDefault="00E6712C" w:rsidP="00E6712C">
      <w:pPr>
        <w:numPr>
          <w:ilvl w:val="0"/>
          <w:numId w:val="17"/>
        </w:numPr>
        <w:suppressAutoHyphens/>
        <w:jc w:val="both"/>
      </w:pPr>
      <w:r w:rsidRPr="00E6712C">
        <w:t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 объективных критериев и определённой системы ценностей, формулировать и обосновывать собственное мнение и убеждение;</w:t>
      </w:r>
    </w:p>
    <w:p w:rsidR="00E6712C" w:rsidRPr="00E6712C" w:rsidRDefault="00E6712C" w:rsidP="00E6712C">
      <w:pPr>
        <w:numPr>
          <w:ilvl w:val="0"/>
          <w:numId w:val="17"/>
        </w:numPr>
        <w:suppressAutoHyphens/>
        <w:jc w:val="both"/>
      </w:pPr>
      <w:r w:rsidRPr="00E6712C">
        <w:t xml:space="preserve">понимание  роли химии в современной естественнонаучной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</w:t>
      </w:r>
    </w:p>
    <w:p w:rsidR="00E6712C" w:rsidRPr="00E6712C" w:rsidRDefault="00E6712C" w:rsidP="00E6712C">
      <w:pPr>
        <w:numPr>
          <w:ilvl w:val="0"/>
          <w:numId w:val="17"/>
        </w:numPr>
        <w:suppressAutoHyphens/>
        <w:jc w:val="both"/>
        <w:rPr>
          <w:b/>
        </w:rPr>
      </w:pPr>
      <w:proofErr w:type="gramStart"/>
      <w:r w:rsidRPr="00E6712C">
        <w:t xml:space="preserve"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</w:t>
      </w:r>
      <w:r w:rsidR="00D654F9">
        <w:t xml:space="preserve">принятия решений, </w:t>
      </w:r>
      <w:r w:rsidRPr="00E6712C">
        <w:t>коммуникативных навыков, безопасного обращения с веществами, материалами и процессами в повседневной жизни и профессиональной деятельности.</w:t>
      </w:r>
      <w:proofErr w:type="gramEnd"/>
    </w:p>
    <w:p w:rsidR="00D654F9" w:rsidRDefault="00D654F9" w:rsidP="00D654F9">
      <w:pPr>
        <w:pStyle w:val="a5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</w:p>
    <w:p w:rsidR="00D654F9" w:rsidRPr="00001269" w:rsidRDefault="00D654F9" w:rsidP="00D654F9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01269">
        <w:rPr>
          <w:b/>
          <w:bCs/>
          <w:color w:val="000000"/>
        </w:rPr>
        <w:t>Учебно-методический комплекс</w:t>
      </w:r>
      <w:r>
        <w:rPr>
          <w:b/>
          <w:bCs/>
          <w:color w:val="000000"/>
        </w:rPr>
        <w:t xml:space="preserve"> (УМК)</w:t>
      </w:r>
      <w:r w:rsidRPr="00001269">
        <w:rPr>
          <w:b/>
          <w:bCs/>
          <w:color w:val="000000"/>
        </w:rPr>
        <w:t>:</w:t>
      </w:r>
    </w:p>
    <w:p w:rsidR="00D654F9" w:rsidRPr="00D654F9" w:rsidRDefault="00D654F9" w:rsidP="00D654F9">
      <w:pPr>
        <w:ind w:firstLine="720"/>
        <w:jc w:val="both"/>
      </w:pPr>
      <w:r w:rsidRPr="00D654F9">
        <w:t xml:space="preserve">1.  Габриелян О. С. Химия. </w:t>
      </w:r>
      <w:r w:rsidR="00AB367D">
        <w:t>10 класс. Базовый уровень: учебник</w:t>
      </w:r>
      <w:r w:rsidRPr="00D654F9">
        <w:t xml:space="preserve"> для </w:t>
      </w:r>
      <w:proofErr w:type="spellStart"/>
      <w:r w:rsidRPr="00D654F9">
        <w:t>общеобразоват</w:t>
      </w:r>
      <w:proofErr w:type="spellEnd"/>
      <w:r w:rsidRPr="00D654F9">
        <w:t>.</w:t>
      </w:r>
      <w:r w:rsidR="00AB367D">
        <w:t xml:space="preserve"> учреждений/ О.С. Габриелян. – 8</w:t>
      </w:r>
      <w:r w:rsidRPr="00D654F9">
        <w:t>-е из</w:t>
      </w:r>
      <w:r w:rsidR="00AB367D">
        <w:t>д., стереотип. - М.: Дрофа, 2020;</w:t>
      </w:r>
    </w:p>
    <w:p w:rsidR="00D654F9" w:rsidRDefault="00D654F9" w:rsidP="00D654F9">
      <w:pPr>
        <w:ind w:firstLine="720"/>
        <w:jc w:val="both"/>
      </w:pPr>
      <w:r w:rsidRPr="00D654F9">
        <w:lastRenderedPageBreak/>
        <w:t xml:space="preserve">2.  Габриелян О. С. Химия. </w:t>
      </w:r>
      <w:r w:rsidR="00AB367D">
        <w:t>11 класс. Базовый уровень: учебник</w:t>
      </w:r>
      <w:r w:rsidRPr="00D654F9">
        <w:t xml:space="preserve"> для </w:t>
      </w:r>
      <w:proofErr w:type="spellStart"/>
      <w:r w:rsidRPr="00D654F9">
        <w:t>общеобразоват</w:t>
      </w:r>
      <w:proofErr w:type="spellEnd"/>
      <w:r w:rsidRPr="00D654F9">
        <w:t>. учреждений/ О.С. Габриелян. – 8-е изд.,</w:t>
      </w:r>
      <w:r w:rsidR="00AB367D">
        <w:t xml:space="preserve"> стереотип. - М.: Дрофа, 2020;</w:t>
      </w:r>
    </w:p>
    <w:p w:rsidR="00AB367D" w:rsidRDefault="00AB367D" w:rsidP="00AB367D">
      <w:pPr>
        <w:ind w:firstLine="720"/>
        <w:jc w:val="both"/>
      </w:pPr>
      <w:r>
        <w:t xml:space="preserve">3. Габриелян О. С., Сладков С.А. Рабочая тетрадь 10 </w:t>
      </w:r>
      <w:proofErr w:type="spellStart"/>
      <w:r>
        <w:t>кл</w:t>
      </w:r>
      <w:proofErr w:type="spellEnd"/>
      <w:r>
        <w:t>. к учебнику О.С. Габриелян - М.: Дрофа, 2020;</w:t>
      </w:r>
    </w:p>
    <w:p w:rsidR="00AB367D" w:rsidRDefault="00AB367D" w:rsidP="00AB367D">
      <w:pPr>
        <w:ind w:firstLine="720"/>
        <w:jc w:val="both"/>
      </w:pPr>
      <w:r>
        <w:t xml:space="preserve">4. Габриелян О. С., Сладков С.А. Рабочая тетрадь 11 </w:t>
      </w:r>
      <w:proofErr w:type="spellStart"/>
      <w:r>
        <w:t>кл</w:t>
      </w:r>
      <w:proofErr w:type="spellEnd"/>
      <w:r>
        <w:t>. к учебнику О.С. Габриелян - М.: Дрофа, 2020</w:t>
      </w:r>
      <w:r w:rsidRPr="00D654F9">
        <w:t>.</w:t>
      </w:r>
    </w:p>
    <w:p w:rsidR="00AB367D" w:rsidRDefault="00AB367D" w:rsidP="00D654F9">
      <w:pPr>
        <w:ind w:firstLine="720"/>
        <w:jc w:val="both"/>
      </w:pPr>
    </w:p>
    <w:p w:rsidR="00AB367D" w:rsidRDefault="00D654F9" w:rsidP="00AB367D">
      <w:pPr>
        <w:ind w:firstLine="720"/>
        <w:jc w:val="both"/>
      </w:pPr>
      <w:r>
        <w:t xml:space="preserve">Дополнительные </w:t>
      </w:r>
      <w:r w:rsidRPr="00D654F9">
        <w:t>материалы</w:t>
      </w:r>
      <w:r>
        <w:t>:</w:t>
      </w:r>
    </w:p>
    <w:p w:rsidR="00D654F9" w:rsidRPr="00D654F9" w:rsidRDefault="00D654F9" w:rsidP="00AB367D">
      <w:pPr>
        <w:ind w:firstLine="720"/>
        <w:jc w:val="both"/>
      </w:pPr>
      <w:r w:rsidRPr="00D654F9">
        <w:t xml:space="preserve">Сайт методической поддержки - </w:t>
      </w:r>
      <w:hyperlink r:id="rId7" w:history="1">
        <w:r w:rsidR="00AB367D" w:rsidRPr="0077330D">
          <w:rPr>
            <w:rStyle w:val="a6"/>
          </w:rPr>
          <w:t>https://drofa-ventana.ru</w:t>
        </w:r>
      </w:hyperlink>
      <w:r w:rsidR="00AB367D">
        <w:t xml:space="preserve"> </w:t>
      </w:r>
      <w:r w:rsidRPr="00D654F9">
        <w:t>Интернет–ресурсы и цифровые образовательные ресурсы (</w:t>
      </w:r>
      <w:proofErr w:type="spellStart"/>
      <w:r w:rsidRPr="00D654F9">
        <w:t>ЦОРы</w:t>
      </w:r>
      <w:proofErr w:type="spellEnd"/>
      <w:r w:rsidRPr="00D654F9">
        <w:t>)http://www.edu.ru  –  Централ</w:t>
      </w:r>
      <w:r w:rsidR="00AB367D">
        <w:t>ьный  образовательный  портал;</w:t>
      </w:r>
    </w:p>
    <w:p w:rsidR="00D654F9" w:rsidRPr="00D654F9" w:rsidRDefault="00D654F9" w:rsidP="00D654F9">
      <w:pPr>
        <w:ind w:firstLine="720"/>
        <w:jc w:val="both"/>
      </w:pPr>
      <w:r w:rsidRPr="00D654F9">
        <w:t>2. http://www.fipi.ru – портал информационной поддержки ед</w:t>
      </w:r>
      <w:r w:rsidR="00AB367D">
        <w:t>иного государственного экзамена;</w:t>
      </w:r>
    </w:p>
    <w:p w:rsidR="008B0A7B" w:rsidRPr="00D654F9" w:rsidRDefault="00D654F9" w:rsidP="00D654F9">
      <w:pPr>
        <w:ind w:firstLine="720"/>
        <w:jc w:val="both"/>
      </w:pPr>
      <w:r w:rsidRPr="00D654F9">
        <w:t>3. http://www.chemnet.ru – электронная библиотека по химии.</w:t>
      </w:r>
    </w:p>
    <w:p w:rsidR="008B0A7B" w:rsidRDefault="008B0A7B" w:rsidP="00E6712C">
      <w:pPr>
        <w:ind w:firstLine="720"/>
        <w:jc w:val="center"/>
        <w:rPr>
          <w:b/>
        </w:rPr>
      </w:pPr>
    </w:p>
    <w:p w:rsidR="00E6712C" w:rsidRPr="00E6712C" w:rsidRDefault="00E6712C" w:rsidP="008B0A7B">
      <w:pPr>
        <w:pStyle w:val="a3"/>
        <w:numPr>
          <w:ilvl w:val="1"/>
          <w:numId w:val="17"/>
        </w:numPr>
        <w:jc w:val="center"/>
      </w:pPr>
      <w:r w:rsidRPr="008B0A7B">
        <w:rPr>
          <w:b/>
        </w:rPr>
        <w:t xml:space="preserve">Общая характеристика </w:t>
      </w:r>
      <w:r w:rsidR="008B0A7B" w:rsidRPr="008B0A7B">
        <w:rPr>
          <w:b/>
        </w:rPr>
        <w:t>учебного предмета</w:t>
      </w:r>
    </w:p>
    <w:p w:rsidR="00E6712C" w:rsidRPr="00E6712C" w:rsidRDefault="00E6712C" w:rsidP="00E6712C">
      <w:pPr>
        <w:ind w:firstLine="720"/>
        <w:jc w:val="both"/>
      </w:pPr>
      <w:r w:rsidRPr="00E6712C">
        <w:t>Особенности содержа</w:t>
      </w:r>
      <w:r w:rsidR="006326CE">
        <w:t>ния и методического построения программы</w:t>
      </w:r>
      <w:r w:rsidRPr="00E6712C">
        <w:t xml:space="preserve"> сформированы на основе ФГОС СОО.</w:t>
      </w:r>
    </w:p>
    <w:p w:rsidR="00A45758" w:rsidRPr="007A293D" w:rsidRDefault="00A45758" w:rsidP="00A45758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7A293D">
        <w:t>Курс делится на две равные по отведенному на их изучение времени части: органическую химию и общую химию.</w:t>
      </w:r>
    </w:p>
    <w:p w:rsidR="00A45758" w:rsidRPr="007A293D" w:rsidRDefault="00A45758" w:rsidP="00A45758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7A293D">
        <w:t>Структурирование курса органической химии определяется идеей развития учащихся непрофильных классов средствами учебного предмета. Вначале даются краткие теоретические сведения о строении, классификации, номенклатуре органических веществ, особенностях реакций с их участием.</w:t>
      </w:r>
    </w:p>
    <w:p w:rsidR="00A45758" w:rsidRPr="007A293D" w:rsidRDefault="00A45758" w:rsidP="00A45758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7A293D">
        <w:t xml:space="preserve">Сформированные теоретические знания развиваются </w:t>
      </w:r>
      <w:proofErr w:type="gramStart"/>
      <w:r w:rsidRPr="007A293D">
        <w:t>на</w:t>
      </w:r>
      <w:proofErr w:type="gramEnd"/>
      <w:r w:rsidRPr="007A293D">
        <w:t xml:space="preserve"> при рассмотрении классов органических соединений. </w:t>
      </w:r>
      <w:proofErr w:type="gramStart"/>
      <w:r w:rsidRPr="007A293D">
        <w:t>Основные положения теории химического строения органических соединений А. М. Бутлерова закрепляются при изучении углеводородов (</w:t>
      </w:r>
      <w:proofErr w:type="spellStart"/>
      <w:r w:rsidRPr="007A293D">
        <w:t>алканов</w:t>
      </w:r>
      <w:proofErr w:type="spellEnd"/>
      <w:r w:rsidRPr="007A293D">
        <w:t xml:space="preserve">, </w:t>
      </w:r>
      <w:proofErr w:type="spellStart"/>
      <w:r w:rsidRPr="007A293D">
        <w:t>алкенов</w:t>
      </w:r>
      <w:proofErr w:type="spellEnd"/>
      <w:r w:rsidRPr="007A293D">
        <w:t xml:space="preserve">, диенов, </w:t>
      </w:r>
      <w:proofErr w:type="spellStart"/>
      <w:r w:rsidRPr="007A293D">
        <w:t>алкинов</w:t>
      </w:r>
      <w:proofErr w:type="spellEnd"/>
      <w:r w:rsidRPr="007A293D">
        <w:t xml:space="preserve">, </w:t>
      </w:r>
      <w:proofErr w:type="spellStart"/>
      <w:r w:rsidRPr="007A293D">
        <w:t>аренов</w:t>
      </w:r>
      <w:proofErr w:type="spellEnd"/>
      <w:r w:rsidRPr="007A293D">
        <w:t>) и их природных источников (природного газа, нефти и каменного угля), кислородсодержащих органических соединений (спиртов, фенола, альдегидов, карбоновых кислот, сложных эфиров, жиров и углеводов) и азотсодержащих органических соединений (аминов, аминокислот, белков и нуклеиновых кислот).</w:t>
      </w:r>
      <w:proofErr w:type="gramEnd"/>
      <w:r w:rsidRPr="007A293D">
        <w:t xml:space="preserve"> Завершает курс органической химии раздел «Химия и жизнь», где обучающиеся знакомятся с такими важными в практическом и биологическом отношении веществами и материалами, как пластмассы и волокна, ферменты, витамины, гормоны и лекарства.</w:t>
      </w:r>
    </w:p>
    <w:p w:rsidR="00A45758" w:rsidRPr="007A293D" w:rsidRDefault="00A45758" w:rsidP="00A45758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7A293D">
        <w:t xml:space="preserve">Основным критерием отбора фактического материала курса органической химии является идея реализации </w:t>
      </w:r>
      <w:proofErr w:type="spellStart"/>
      <w:r w:rsidRPr="007A293D">
        <w:t>практикоориентированного</w:t>
      </w:r>
      <w:proofErr w:type="spellEnd"/>
      <w:r w:rsidRPr="007A293D">
        <w:t xml:space="preserve"> значения объектов органической химии (соединений и реакций).</w:t>
      </w:r>
    </w:p>
    <w:p w:rsidR="00A45758" w:rsidRPr="007A293D" w:rsidRDefault="00A45758" w:rsidP="00A45758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7A293D">
        <w:t>Идея о ведущей роли теоретических знаний в процессе познания мира веществ и реакций стала основной и для конструирования курса общей химии. На основе единых понятий, законов и теорий химии у старшеклассников формируется целостное представление о химической науке, о химической картине мира, как составной части единой естественнонаучной картины мира.</w:t>
      </w:r>
    </w:p>
    <w:p w:rsidR="00A45758" w:rsidRPr="007A293D" w:rsidRDefault="00A45758" w:rsidP="00A45758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7A293D">
        <w:t xml:space="preserve">В курсе общей химии вначале углубляются и расширяются знания, полученные </w:t>
      </w:r>
      <w:proofErr w:type="gramStart"/>
      <w:r w:rsidRPr="007A293D">
        <w:t>обучающимися</w:t>
      </w:r>
      <w:proofErr w:type="gramEnd"/>
      <w:r w:rsidRPr="007A293D">
        <w:t xml:space="preserve"> из курса основной школы. О строении атома и вещества на основе Периодического закона и Периодической системы Д. И. Менделеева, общих свойствах классов органических и неорганических соединений (кислот, оснований, амфотерных соединений) в свете теории электролитической диссоциации. Далее рассматривается классификация химических реакций в органической и неорганической химии. Завершает курс знакомство старшеклассников с перспективами развития химической науки и химического производства, с проблемами охраны окружающей среды от химического загрязнения и путями их решения.</w:t>
      </w:r>
    </w:p>
    <w:p w:rsidR="00E6712C" w:rsidRPr="007A293D" w:rsidRDefault="00DA0EB2" w:rsidP="00E6712C">
      <w:pPr>
        <w:ind w:firstLine="720"/>
        <w:jc w:val="both"/>
      </w:pPr>
      <w:r w:rsidRPr="007A293D">
        <w:t xml:space="preserve">Программа </w:t>
      </w:r>
      <w:r w:rsidR="00E6712C" w:rsidRPr="007A293D">
        <w:t>реализует связь учебной дисциплины с жизнью, что способствует усилению мотивации учащихся к изучению непрофильной химии через раскрытие связи изучаемого материала с будущей образовательной траекторией и профессиональной деятельности.</w:t>
      </w:r>
      <w:r w:rsidRPr="007A293D">
        <w:t xml:space="preserve"> Также </w:t>
      </w:r>
      <w:r w:rsidR="00E6712C" w:rsidRPr="007A293D">
        <w:t>представлены современные направления развития химической науки и технологии.</w:t>
      </w:r>
    </w:p>
    <w:p w:rsidR="00E6712C" w:rsidRPr="007A293D" w:rsidRDefault="00DA0EB2" w:rsidP="00E6712C">
      <w:pPr>
        <w:ind w:firstLine="720"/>
        <w:jc w:val="both"/>
      </w:pPr>
      <w:r w:rsidRPr="007A293D">
        <w:t>В программе</w:t>
      </w:r>
      <w:r w:rsidR="00E6712C" w:rsidRPr="007A293D">
        <w:t xml:space="preserve"> нашли отражение основные содержательные линии: </w:t>
      </w:r>
    </w:p>
    <w:p w:rsidR="00E6712C" w:rsidRPr="007A293D" w:rsidRDefault="00E6712C" w:rsidP="00E6712C">
      <w:pPr>
        <w:numPr>
          <w:ilvl w:val="0"/>
          <w:numId w:val="18"/>
        </w:numPr>
        <w:suppressAutoHyphens/>
        <w:jc w:val="both"/>
      </w:pPr>
      <w:r w:rsidRPr="007A293D">
        <w:t>«</w:t>
      </w:r>
      <w:r w:rsidRPr="007A293D">
        <w:rPr>
          <w:b/>
          <w:i/>
        </w:rPr>
        <w:t>Вещество</w:t>
      </w:r>
      <w:r w:rsidRPr="007A293D">
        <w:t>» — знания о составе, строении, свойствах (физических, химических и биологических), нахождении в природе и получении важнейших химических веществ;</w:t>
      </w:r>
    </w:p>
    <w:p w:rsidR="00E6712C" w:rsidRPr="007A293D" w:rsidRDefault="00E6712C" w:rsidP="00E6712C">
      <w:pPr>
        <w:numPr>
          <w:ilvl w:val="0"/>
          <w:numId w:val="18"/>
        </w:numPr>
        <w:suppressAutoHyphens/>
        <w:jc w:val="both"/>
      </w:pPr>
      <w:r w:rsidRPr="007A293D">
        <w:lastRenderedPageBreak/>
        <w:t>«</w:t>
      </w:r>
      <w:r w:rsidRPr="007A293D">
        <w:rPr>
          <w:b/>
          <w:i/>
        </w:rPr>
        <w:t>Химическая реакция</w:t>
      </w:r>
      <w:r w:rsidRPr="007A293D">
        <w:t>» — знания о процессах, в которых проявляются химические свойства веществ, условиях их протекания и способах управления ими;</w:t>
      </w:r>
    </w:p>
    <w:p w:rsidR="00E6712C" w:rsidRPr="007A293D" w:rsidRDefault="00E6712C" w:rsidP="00E6712C">
      <w:pPr>
        <w:numPr>
          <w:ilvl w:val="0"/>
          <w:numId w:val="18"/>
        </w:numPr>
        <w:suppressAutoHyphens/>
        <w:jc w:val="both"/>
      </w:pPr>
      <w:r w:rsidRPr="007A293D">
        <w:t>«</w:t>
      </w:r>
      <w:r w:rsidRPr="007A293D">
        <w:rPr>
          <w:b/>
          <w:i/>
        </w:rPr>
        <w:t>Применение веществ</w:t>
      </w:r>
      <w:r w:rsidRPr="007A293D">
        <w:t>» — знания взаимосвязи свойств химических веществ, наиболее используемых в быту, промышленности, сельском хозяйстве, здравоохранении и на транспорте;</w:t>
      </w:r>
    </w:p>
    <w:p w:rsidR="00A45758" w:rsidRPr="007A293D" w:rsidRDefault="00E6712C" w:rsidP="00A45758">
      <w:pPr>
        <w:numPr>
          <w:ilvl w:val="0"/>
          <w:numId w:val="18"/>
        </w:numPr>
        <w:suppressAutoHyphens/>
        <w:jc w:val="both"/>
        <w:rPr>
          <w:b/>
        </w:rPr>
      </w:pPr>
      <w:r w:rsidRPr="007A293D">
        <w:t>«</w:t>
      </w:r>
      <w:r w:rsidRPr="007A293D">
        <w:rPr>
          <w:b/>
          <w:i/>
        </w:rPr>
        <w:t>Язык химии</w:t>
      </w:r>
      <w:r w:rsidRPr="007A293D">
        <w:t>» — система знаний о важнейших понятиях химии и химической номенклатуре неорганических и органических веществ (ИЮПАК и тривиальной); владение химической символикой и её отражением на письме, ─химическими знаками (символами),  формулы и уравнения, а также правила перевода информации с родного языка  на язык химии и обратно.</w:t>
      </w:r>
    </w:p>
    <w:p w:rsidR="00A45758" w:rsidRDefault="00A45758" w:rsidP="00A45758">
      <w:pPr>
        <w:suppressAutoHyphens/>
        <w:jc w:val="both"/>
        <w:rPr>
          <w:b/>
        </w:rPr>
      </w:pPr>
    </w:p>
    <w:p w:rsidR="000F2D30" w:rsidRPr="007A293D" w:rsidRDefault="000F2D30" w:rsidP="00A45758">
      <w:pPr>
        <w:suppressAutoHyphens/>
        <w:ind w:firstLine="426"/>
        <w:jc w:val="both"/>
        <w:rPr>
          <w:b/>
        </w:rPr>
      </w:pPr>
      <w:r w:rsidRPr="007A293D">
        <w:t xml:space="preserve">Программа  курса  химии  для  обучающихся  10  –  11  классов  общеобразовательных </w:t>
      </w:r>
    </w:p>
    <w:p w:rsidR="000F2D30" w:rsidRPr="007A293D" w:rsidRDefault="000F2D30" w:rsidP="00A45758">
      <w:pPr>
        <w:ind w:firstLine="284"/>
        <w:jc w:val="both"/>
      </w:pPr>
      <w:r w:rsidRPr="007A293D">
        <w:t xml:space="preserve">учреждений </w:t>
      </w:r>
      <w:r w:rsidR="00A45758" w:rsidRPr="007A293D">
        <w:t xml:space="preserve"> </w:t>
      </w:r>
      <w:proofErr w:type="gramStart"/>
      <w:r w:rsidRPr="007A293D">
        <w:t>рассчитана</w:t>
      </w:r>
      <w:proofErr w:type="gramEnd"/>
      <w:r w:rsidRPr="007A293D">
        <w:t xml:space="preserve"> на 2 года, которые в</w:t>
      </w:r>
      <w:r w:rsidR="00A45758" w:rsidRPr="007A293D">
        <w:t xml:space="preserve">ключают 68 </w:t>
      </w:r>
      <w:r w:rsidRPr="007A293D">
        <w:t>учебных часов из расчета 1 час в неделю.</w:t>
      </w:r>
    </w:p>
    <w:p w:rsidR="000F2D30" w:rsidRPr="007A293D" w:rsidRDefault="000F2D30" w:rsidP="00A45758">
      <w:pPr>
        <w:ind w:firstLine="284"/>
        <w:jc w:val="both"/>
      </w:pPr>
      <w:r w:rsidRPr="007A293D">
        <w:t>Предлагаемая программа предусматривает следующую организацию процесса обучения:</w:t>
      </w:r>
    </w:p>
    <w:p w:rsidR="000F2D30" w:rsidRPr="007A293D" w:rsidRDefault="000F2D30" w:rsidP="000F2D30">
      <w:pPr>
        <w:ind w:left="-142" w:firstLine="426"/>
        <w:jc w:val="both"/>
      </w:pPr>
      <w:r w:rsidRPr="007A293D">
        <w:t>• 10 класс – 34 часа</w:t>
      </w:r>
    </w:p>
    <w:p w:rsidR="000F2D30" w:rsidRPr="007A293D" w:rsidRDefault="000F2D30" w:rsidP="000F2D30">
      <w:pPr>
        <w:ind w:left="-142" w:firstLine="426"/>
        <w:jc w:val="both"/>
      </w:pPr>
      <w:r w:rsidRPr="007A293D">
        <w:t>• 11 класс – 34 часа</w:t>
      </w:r>
    </w:p>
    <w:p w:rsidR="00A50CDB" w:rsidRPr="007A293D" w:rsidRDefault="00A50CDB" w:rsidP="00A50CDB">
      <w:pPr>
        <w:shd w:val="clear" w:color="auto" w:fill="FFFFFF"/>
        <w:jc w:val="both"/>
      </w:pPr>
      <w:bookmarkStart w:id="0" w:name="_GoBack"/>
      <w:bookmarkEnd w:id="0"/>
    </w:p>
    <w:p w:rsidR="00267486" w:rsidRPr="007A293D" w:rsidRDefault="00267486" w:rsidP="00753C00">
      <w:pPr>
        <w:pStyle w:val="a3"/>
        <w:shd w:val="clear" w:color="auto" w:fill="FFFFFF"/>
        <w:ind w:left="525"/>
        <w:rPr>
          <w:b/>
          <w:bCs/>
        </w:rPr>
      </w:pPr>
    </w:p>
    <w:p w:rsidR="00AB367D" w:rsidRDefault="00AB367D">
      <w:pPr>
        <w:spacing w:after="200" w:line="276" w:lineRule="auto"/>
        <w:rPr>
          <w:b/>
          <w:sz w:val="28"/>
          <w:szCs w:val="28"/>
        </w:rPr>
        <w:sectPr w:rsidR="00AB367D" w:rsidSect="00AB367D">
          <w:pgSz w:w="11906" w:h="16838"/>
          <w:pgMar w:top="709" w:right="709" w:bottom="709" w:left="709" w:header="720" w:footer="720" w:gutter="0"/>
          <w:cols w:space="720"/>
          <w:noEndnote/>
          <w:titlePg/>
          <w:docGrid w:linePitch="326"/>
        </w:sectPr>
      </w:pPr>
    </w:p>
    <w:p w:rsidR="00AB367D" w:rsidRDefault="00AB36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E03611" w:rsidRPr="00A45758" w:rsidRDefault="00E03611" w:rsidP="00A45758">
      <w:pPr>
        <w:pStyle w:val="a3"/>
        <w:numPr>
          <w:ilvl w:val="1"/>
          <w:numId w:val="17"/>
        </w:numPr>
        <w:shd w:val="clear" w:color="auto" w:fill="FFFFFF"/>
        <w:tabs>
          <w:tab w:val="left" w:pos="2205"/>
        </w:tabs>
        <w:jc w:val="center"/>
        <w:rPr>
          <w:b/>
          <w:sz w:val="28"/>
          <w:szCs w:val="28"/>
        </w:rPr>
      </w:pPr>
      <w:r w:rsidRPr="00A45758">
        <w:rPr>
          <w:b/>
          <w:sz w:val="28"/>
          <w:szCs w:val="28"/>
        </w:rPr>
        <w:lastRenderedPageBreak/>
        <w:t>Планируемые результаты освоения</w:t>
      </w:r>
    </w:p>
    <w:p w:rsidR="00E03611" w:rsidRDefault="00E03611" w:rsidP="00E03611">
      <w:pPr>
        <w:pStyle w:val="a3"/>
        <w:shd w:val="clear" w:color="auto" w:fill="FFFFFF"/>
        <w:tabs>
          <w:tab w:val="left" w:pos="2205"/>
        </w:tabs>
        <w:ind w:left="-142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</w:p>
    <w:p w:rsidR="00FD5A29" w:rsidRDefault="00FD5A29" w:rsidP="00E03611">
      <w:pPr>
        <w:pStyle w:val="a3"/>
        <w:shd w:val="clear" w:color="auto" w:fill="FFFFFF"/>
        <w:tabs>
          <w:tab w:val="left" w:pos="2205"/>
        </w:tabs>
        <w:ind w:left="-142" w:firstLine="568"/>
        <w:jc w:val="center"/>
        <w:rPr>
          <w:b/>
          <w:sz w:val="28"/>
          <w:szCs w:val="28"/>
        </w:rPr>
      </w:pPr>
    </w:p>
    <w:p w:rsidR="00AB367D" w:rsidRPr="00383C53" w:rsidRDefault="00AB367D" w:rsidP="00AB367D">
      <w:pPr>
        <w:pStyle w:val="a3"/>
        <w:numPr>
          <w:ilvl w:val="0"/>
          <w:numId w:val="23"/>
        </w:numPr>
        <w:shd w:val="clear" w:color="auto" w:fill="FFFFFF"/>
        <w:spacing w:line="294" w:lineRule="atLeast"/>
        <w:jc w:val="center"/>
        <w:rPr>
          <w:color w:val="000000"/>
        </w:rPr>
      </w:pPr>
      <w:r w:rsidRPr="00383C53">
        <w:rPr>
          <w:b/>
        </w:rPr>
        <w:t>Личностные результаты освоения</w:t>
      </w:r>
      <w:r>
        <w:rPr>
          <w:b/>
        </w:rPr>
        <w:t xml:space="preserve"> учебного предмета</w:t>
      </w:r>
      <w:r w:rsidRPr="00383C53">
        <w:rPr>
          <w:b/>
        </w:rPr>
        <w:t>:</w:t>
      </w:r>
    </w:p>
    <w:p w:rsidR="00AB367D" w:rsidRDefault="00AB367D" w:rsidP="00AB367D">
      <w:pPr>
        <w:rPr>
          <w:b/>
        </w:rPr>
      </w:pPr>
      <w:r w:rsidRPr="00830258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AB367D" w:rsidRPr="000F4F84" w:rsidRDefault="00AB367D" w:rsidP="00AB367D">
      <w:pPr>
        <w:jc w:val="both"/>
      </w:pPr>
      <w:r w:rsidRPr="000F4F84"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B367D" w:rsidRPr="000F4F84" w:rsidRDefault="00AB367D" w:rsidP="00AB367D">
      <w:pPr>
        <w:jc w:val="both"/>
      </w:pPr>
      <w:r w:rsidRPr="000F4F84">
        <w:t xml:space="preserve">– неприятие вредных привычек: курения, употребления алкоголя, наркотиков. </w:t>
      </w:r>
    </w:p>
    <w:p w:rsidR="00AB367D" w:rsidRPr="00830258" w:rsidRDefault="00AB367D" w:rsidP="00AB367D">
      <w:pPr>
        <w:rPr>
          <w:b/>
        </w:rPr>
      </w:pPr>
      <w:r w:rsidRPr="00830258">
        <w:rPr>
          <w:b/>
        </w:rPr>
        <w:t>Личностные результаты в сфере отношений обучающихся с окружающими людьми:</w:t>
      </w:r>
    </w:p>
    <w:p w:rsidR="00AB367D" w:rsidRPr="000F4F84" w:rsidRDefault="00AB367D" w:rsidP="00AB367D">
      <w:pPr>
        <w:jc w:val="both"/>
      </w:pPr>
      <w:r w:rsidRPr="000F4F84"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AB367D" w:rsidRDefault="00AB367D" w:rsidP="00AB367D">
      <w:r w:rsidRPr="000F4F84"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</w:t>
      </w:r>
    </w:p>
    <w:p w:rsidR="00AB367D" w:rsidRDefault="00AB367D" w:rsidP="00AB367D">
      <w:pPr>
        <w:jc w:val="both"/>
      </w:pPr>
      <w:r w:rsidRPr="000F4F84">
        <w:t xml:space="preserve"> бережное, ответственное и компетентное отношение к физическому и психологическому здоровью других людей, </w:t>
      </w:r>
      <w:r>
        <w:t>умение оказывать первую помощь;</w:t>
      </w:r>
    </w:p>
    <w:p w:rsidR="00AB367D" w:rsidRPr="000F4F84" w:rsidRDefault="00AB367D" w:rsidP="00AB367D">
      <w:r w:rsidRPr="000F4F84"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B367D" w:rsidRPr="00A1211E" w:rsidRDefault="00AB367D" w:rsidP="00AB367D">
      <w:pPr>
        <w:rPr>
          <w:b/>
        </w:rPr>
      </w:pPr>
      <w:r w:rsidRPr="00A1211E">
        <w:rPr>
          <w:b/>
        </w:rPr>
        <w:t xml:space="preserve">Личностные результаты в сфере отношений обучающихся к окружающему миру, живой </w:t>
      </w:r>
      <w:r>
        <w:rPr>
          <w:b/>
        </w:rPr>
        <w:t>природе</w:t>
      </w:r>
      <w:r w:rsidRPr="00A1211E">
        <w:rPr>
          <w:b/>
        </w:rPr>
        <w:t xml:space="preserve">: </w:t>
      </w:r>
    </w:p>
    <w:p w:rsidR="00AB367D" w:rsidRPr="000F4F84" w:rsidRDefault="00AB367D" w:rsidP="00AB367D">
      <w:pPr>
        <w:jc w:val="both"/>
      </w:pPr>
      <w:r w:rsidRPr="000F4F84"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AB367D" w:rsidRPr="000F4F84" w:rsidRDefault="00AB367D" w:rsidP="00AB367D">
      <w:r w:rsidRPr="000F4F84"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B367D" w:rsidRPr="000F4F84" w:rsidRDefault="00AB367D" w:rsidP="00AB367D">
      <w:r w:rsidRPr="000F4F84"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  <w:r>
        <w:t xml:space="preserve">умения и навыки разумного </w:t>
      </w:r>
      <w:r w:rsidRPr="000F4F84">
        <w:t xml:space="preserve">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AB367D" w:rsidRDefault="00AB367D" w:rsidP="00AB367D">
      <w:r w:rsidRPr="000F4F84">
        <w:t xml:space="preserve">– </w:t>
      </w:r>
      <w:proofErr w:type="gramStart"/>
      <w:r w:rsidRPr="000F4F84">
        <w:t>эстетическое</w:t>
      </w:r>
      <w:proofErr w:type="gramEnd"/>
      <w:r w:rsidRPr="000F4F84">
        <w:t xml:space="preserve"> отношения к миру, готовность к эстетическому обустройству собственного быта. </w:t>
      </w:r>
    </w:p>
    <w:p w:rsidR="00AB367D" w:rsidRPr="00830258" w:rsidRDefault="00AB367D" w:rsidP="00AB367D"/>
    <w:p w:rsidR="00AB367D" w:rsidRPr="00995E7D" w:rsidRDefault="00AB367D" w:rsidP="00AB367D">
      <w:pPr>
        <w:pStyle w:val="a3"/>
        <w:shd w:val="clear" w:color="auto" w:fill="FFFFFF"/>
        <w:tabs>
          <w:tab w:val="left" w:pos="2205"/>
        </w:tabs>
        <w:ind w:left="750"/>
        <w:rPr>
          <w:rFonts w:eastAsia="Calibri"/>
          <w:color w:val="000000"/>
          <w:lang w:eastAsia="en-US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75"/>
        <w:gridCol w:w="2835"/>
        <w:gridCol w:w="11624"/>
      </w:tblGrid>
      <w:tr w:rsidR="00AB367D" w:rsidRPr="00995E7D" w:rsidTr="00AB367D">
        <w:tc>
          <w:tcPr>
            <w:tcW w:w="675" w:type="dxa"/>
          </w:tcPr>
          <w:p w:rsidR="00AB367D" w:rsidRPr="00995E7D" w:rsidRDefault="00AB367D" w:rsidP="00AB367D"/>
        </w:tc>
        <w:tc>
          <w:tcPr>
            <w:tcW w:w="14459" w:type="dxa"/>
            <w:gridSpan w:val="2"/>
          </w:tcPr>
          <w:p w:rsidR="00AB367D" w:rsidRPr="00383C53" w:rsidRDefault="00AB367D" w:rsidP="00AB367D">
            <w:pPr>
              <w:pStyle w:val="a3"/>
              <w:numPr>
                <w:ilvl w:val="0"/>
                <w:numId w:val="23"/>
              </w:numPr>
              <w:jc w:val="center"/>
              <w:rPr>
                <w:b/>
              </w:rPr>
            </w:pPr>
            <w:proofErr w:type="spellStart"/>
            <w:r w:rsidRPr="00383C53">
              <w:rPr>
                <w:b/>
              </w:rPr>
              <w:t>Метапредметные</w:t>
            </w:r>
            <w:proofErr w:type="spellEnd"/>
            <w:r w:rsidRPr="00383C53">
              <w:rPr>
                <w:b/>
              </w:rPr>
              <w:t xml:space="preserve"> результаты освоения ООП:</w:t>
            </w:r>
          </w:p>
        </w:tc>
      </w:tr>
      <w:tr w:rsidR="00AB367D" w:rsidRPr="00995E7D" w:rsidTr="00AB367D">
        <w:tc>
          <w:tcPr>
            <w:tcW w:w="675" w:type="dxa"/>
          </w:tcPr>
          <w:p w:rsidR="00AB367D" w:rsidRPr="00995E7D" w:rsidRDefault="00AB367D" w:rsidP="00AB367D">
            <w:r>
              <w:t>2.1</w:t>
            </w:r>
          </w:p>
        </w:tc>
        <w:tc>
          <w:tcPr>
            <w:tcW w:w="2835" w:type="dxa"/>
          </w:tcPr>
          <w:p w:rsidR="00AB367D" w:rsidRPr="00A6355B" w:rsidRDefault="00AB367D" w:rsidP="00AB367D">
            <w:pPr>
              <w:rPr>
                <w:b/>
              </w:rPr>
            </w:pPr>
            <w:r w:rsidRPr="00A6355B">
              <w:rPr>
                <w:b/>
              </w:rPr>
              <w:t>Регулятивные УУД</w:t>
            </w:r>
          </w:p>
          <w:p w:rsidR="00AB367D" w:rsidRPr="00995E7D" w:rsidRDefault="00AB367D" w:rsidP="00AB367D"/>
        </w:tc>
        <w:tc>
          <w:tcPr>
            <w:tcW w:w="11624" w:type="dxa"/>
          </w:tcPr>
          <w:p w:rsidR="00AB367D" w:rsidRPr="007951F3" w:rsidRDefault="00AB367D" w:rsidP="00AB367D">
            <w:pPr>
              <w:rPr>
                <w:b/>
              </w:rPr>
            </w:pPr>
            <w:r w:rsidRPr="007951F3">
              <w:rPr>
                <w:b/>
              </w:rPr>
              <w:t xml:space="preserve">Выпускник научится: </w:t>
            </w:r>
          </w:p>
          <w:p w:rsidR="00AB367D" w:rsidRPr="00F96E35" w:rsidRDefault="00AB367D" w:rsidP="00AB367D">
            <w:pPr>
              <w:ind w:left="357"/>
            </w:pPr>
            <w:r w:rsidRPr="00F96E35">
              <w:t xml:space="preserve">– самостоятельно определять цели, задавать параметры и критерии, по которым можно определить, что цель достигнута; </w:t>
            </w:r>
          </w:p>
          <w:p w:rsidR="00AB367D" w:rsidRPr="00F96E35" w:rsidRDefault="00AB367D" w:rsidP="00AB367D">
            <w:pPr>
              <w:ind w:left="357"/>
            </w:pPr>
            <w:r w:rsidRPr="00F96E35">
      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AB367D" w:rsidRPr="00F96E35" w:rsidRDefault="00AB367D" w:rsidP="00AB367D">
            <w:pPr>
              <w:ind w:left="357"/>
            </w:pPr>
            <w:r w:rsidRPr="00F96E35">
              <w:t xml:space="preserve"> – ставить и формулировать собственные задачи в образовательной деятельности и жизненных ситуациях;</w:t>
            </w:r>
          </w:p>
          <w:p w:rsidR="00AB367D" w:rsidRPr="00F96E35" w:rsidRDefault="00AB367D" w:rsidP="00AB367D">
            <w:pPr>
              <w:ind w:left="357"/>
            </w:pPr>
            <w:r w:rsidRPr="00F96E35">
              <w:lastRenderedPageBreak/>
              <w:t xml:space="preserve"> –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AB367D" w:rsidRPr="00F96E35" w:rsidRDefault="00AB367D" w:rsidP="00AB367D">
            <w:pPr>
              <w:ind w:left="357"/>
            </w:pPr>
            <w:r w:rsidRPr="00F96E35">
      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AB367D" w:rsidRPr="00F96E35" w:rsidRDefault="00AB367D" w:rsidP="00AB367D">
            <w:pPr>
              <w:ind w:left="357"/>
            </w:pPr>
            <w:r w:rsidRPr="00F96E35">
              <w:t>– организовывать эффективный поиск ресурсов, необходимых для достижения поставленной цели;</w:t>
            </w:r>
          </w:p>
          <w:p w:rsidR="00AB367D" w:rsidRPr="002A7774" w:rsidRDefault="00AB367D" w:rsidP="00AB367D">
            <w:pPr>
              <w:ind w:left="357"/>
            </w:pPr>
            <w:r w:rsidRPr="00F96E35">
              <w:t xml:space="preserve"> – сопоставлять полученный результат деятельности с поставленной заранее целью. </w:t>
            </w:r>
          </w:p>
        </w:tc>
      </w:tr>
      <w:tr w:rsidR="00AB367D" w:rsidRPr="00995E7D" w:rsidTr="00AB367D">
        <w:trPr>
          <w:trHeight w:val="2771"/>
        </w:trPr>
        <w:tc>
          <w:tcPr>
            <w:tcW w:w="675" w:type="dxa"/>
          </w:tcPr>
          <w:p w:rsidR="00AB367D" w:rsidRPr="00995E7D" w:rsidRDefault="00AB367D" w:rsidP="00AB367D">
            <w:r>
              <w:lastRenderedPageBreak/>
              <w:t>2.2</w:t>
            </w:r>
          </w:p>
        </w:tc>
        <w:tc>
          <w:tcPr>
            <w:tcW w:w="2835" w:type="dxa"/>
          </w:tcPr>
          <w:p w:rsidR="00AB367D" w:rsidRPr="00995E7D" w:rsidRDefault="00AB367D" w:rsidP="00AB367D">
            <w:pPr>
              <w:rPr>
                <w:b/>
              </w:rPr>
            </w:pPr>
            <w:r w:rsidRPr="00995E7D">
              <w:rPr>
                <w:b/>
              </w:rPr>
              <w:t>Познавательные УУД</w:t>
            </w:r>
          </w:p>
          <w:p w:rsidR="00AB367D" w:rsidRPr="00995E7D" w:rsidRDefault="00AB367D" w:rsidP="00AB367D"/>
        </w:tc>
        <w:tc>
          <w:tcPr>
            <w:tcW w:w="11624" w:type="dxa"/>
          </w:tcPr>
          <w:p w:rsidR="00AB367D" w:rsidRPr="007951F3" w:rsidRDefault="00AB367D" w:rsidP="00AB367D">
            <w:pPr>
              <w:ind w:left="360"/>
              <w:rPr>
                <w:b/>
              </w:rPr>
            </w:pPr>
            <w:r w:rsidRPr="007951F3">
              <w:rPr>
                <w:b/>
              </w:rPr>
              <w:t xml:space="preserve">Выпускник научится: </w:t>
            </w:r>
          </w:p>
          <w:p w:rsidR="00AB367D" w:rsidRPr="00B85BC9" w:rsidRDefault="00AB367D" w:rsidP="00AB367D">
            <w:pPr>
              <w:ind w:left="360"/>
            </w:pPr>
            <w:r w:rsidRPr="00B85BC9">
      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AB367D" w:rsidRPr="00B85BC9" w:rsidRDefault="00AB367D" w:rsidP="00AB367D">
            <w:pPr>
              <w:ind w:left="360"/>
            </w:pPr>
            <w:r w:rsidRPr="00B85BC9">
              <w:t xml:space="preserve"> – критически оценивать и интерпретировать информацию с разных позиций, распознавать и фиксировать противоречия в информационных источниках; </w:t>
            </w:r>
          </w:p>
          <w:p w:rsidR="00AB367D" w:rsidRPr="00B85BC9" w:rsidRDefault="00AB367D" w:rsidP="00AB367D">
            <w:pPr>
              <w:ind w:left="360"/>
            </w:pPr>
            <w:r w:rsidRPr="00B85BC9">
      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AB367D" w:rsidRPr="00B85BC9" w:rsidRDefault="00AB367D" w:rsidP="00AB367D">
            <w:pPr>
              <w:ind w:left="360"/>
            </w:pPr>
            <w:r w:rsidRPr="00B85BC9">
              <w:t xml:space="preserve"> 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      </w:r>
          </w:p>
          <w:p w:rsidR="00AB367D" w:rsidRPr="00B85BC9" w:rsidRDefault="00AB367D" w:rsidP="00AB367D">
            <w:pPr>
              <w:ind w:left="360"/>
            </w:pPr>
            <w:r w:rsidRPr="00B85BC9">
      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      </w:r>
          </w:p>
          <w:p w:rsidR="00AB367D" w:rsidRPr="00B85BC9" w:rsidRDefault="00AB367D" w:rsidP="00AB367D">
            <w:pPr>
              <w:ind w:left="360"/>
            </w:pPr>
            <w:r w:rsidRPr="00B85BC9">
      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      </w:r>
          </w:p>
          <w:p w:rsidR="00AB367D" w:rsidRPr="002A7774" w:rsidRDefault="00AB367D" w:rsidP="00AB367D">
            <w:pPr>
              <w:ind w:left="360"/>
            </w:pPr>
            <w:r w:rsidRPr="00B85BC9">
              <w:t>– менять и удерживать разные позиции в познавательной деятельности.</w:t>
            </w:r>
          </w:p>
        </w:tc>
      </w:tr>
      <w:tr w:rsidR="00AB367D" w:rsidRPr="00995E7D" w:rsidTr="00AB367D">
        <w:tc>
          <w:tcPr>
            <w:tcW w:w="675" w:type="dxa"/>
          </w:tcPr>
          <w:p w:rsidR="00AB367D" w:rsidRPr="00995E7D" w:rsidRDefault="00AB367D" w:rsidP="00AB367D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835" w:type="dxa"/>
          </w:tcPr>
          <w:p w:rsidR="00AB367D" w:rsidRPr="00995E7D" w:rsidRDefault="00AB367D" w:rsidP="00AB367D">
            <w:pPr>
              <w:rPr>
                <w:b/>
              </w:rPr>
            </w:pPr>
            <w:r w:rsidRPr="00995E7D">
              <w:rPr>
                <w:b/>
              </w:rPr>
              <w:t>Коммуникативные УУД</w:t>
            </w:r>
          </w:p>
          <w:p w:rsidR="00AB367D" w:rsidRPr="00995E7D" w:rsidRDefault="00AB367D" w:rsidP="00AB367D">
            <w:pPr>
              <w:rPr>
                <w:b/>
              </w:rPr>
            </w:pPr>
          </w:p>
        </w:tc>
        <w:tc>
          <w:tcPr>
            <w:tcW w:w="11624" w:type="dxa"/>
          </w:tcPr>
          <w:p w:rsidR="00AB367D" w:rsidRPr="00B85BC9" w:rsidRDefault="00AB367D" w:rsidP="00AB367D">
            <w:r w:rsidRPr="00383C53">
              <w:rPr>
                <w:b/>
              </w:rPr>
              <w:t>Выпускник научится:</w:t>
            </w:r>
            <w:r w:rsidRPr="00B85BC9">
              <w:t xml:space="preserve"> </w:t>
            </w:r>
          </w:p>
          <w:p w:rsidR="00AB367D" w:rsidRPr="00B85BC9" w:rsidRDefault="00AB367D" w:rsidP="00AB367D">
            <w:pPr>
              <w:ind w:left="360"/>
            </w:pPr>
            <w:r w:rsidRPr="00B85BC9">
              <w:t xml:space="preserve">– осуществлять деловую коммуникацию как со сверстниками, так и </w:t>
            </w:r>
            <w:proofErr w:type="gramStart"/>
            <w:r w:rsidRPr="00B85BC9">
              <w:t>со</w:t>
            </w:r>
            <w:proofErr w:type="gramEnd"/>
            <w:r w:rsidRPr="00B85BC9"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      </w:r>
          </w:p>
          <w:p w:rsidR="00AB367D" w:rsidRPr="00B85BC9" w:rsidRDefault="00AB367D" w:rsidP="00AB367D">
            <w:pPr>
              <w:ind w:left="360"/>
            </w:pPr>
            <w:r w:rsidRPr="00B85BC9">
              <w:t xml:space="preserve">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AB367D" w:rsidRPr="00B85BC9" w:rsidRDefault="00AB367D" w:rsidP="00AB367D">
            <w:pPr>
              <w:ind w:left="360"/>
            </w:pPr>
            <w:r w:rsidRPr="00B85BC9">
              <w:t xml:space="preserve"> – координировать и выполнять работу в условиях реального, виртуального и комбинированного взаимодействия; </w:t>
            </w:r>
          </w:p>
          <w:p w:rsidR="00AB367D" w:rsidRPr="00B85BC9" w:rsidRDefault="00AB367D" w:rsidP="00AB367D">
            <w:pPr>
              <w:ind w:left="360"/>
            </w:pPr>
            <w:r w:rsidRPr="00B85BC9">
              <w:t>– 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AB367D" w:rsidRPr="00995E7D" w:rsidRDefault="00AB367D" w:rsidP="00AB367D">
            <w:pPr>
              <w:ind w:left="360"/>
            </w:pPr>
            <w:r w:rsidRPr="00B85BC9">
              <w:t xml:space="preserve"> – распознавать </w:t>
            </w:r>
            <w:proofErr w:type="spellStart"/>
            <w:r w:rsidRPr="00B85BC9">
              <w:t>конфликтогенные</w:t>
            </w:r>
            <w:proofErr w:type="spellEnd"/>
            <w:r w:rsidRPr="00B85BC9"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AB367D" w:rsidRPr="00995E7D" w:rsidTr="00AB367D">
        <w:tc>
          <w:tcPr>
            <w:tcW w:w="15134" w:type="dxa"/>
            <w:gridSpan w:val="3"/>
          </w:tcPr>
          <w:p w:rsidR="00AB367D" w:rsidRPr="007243AC" w:rsidRDefault="00AB367D" w:rsidP="00AB367D">
            <w:pPr>
              <w:pStyle w:val="a3"/>
              <w:numPr>
                <w:ilvl w:val="0"/>
                <w:numId w:val="24"/>
              </w:numPr>
              <w:jc w:val="center"/>
              <w:rPr>
                <w:b/>
              </w:rPr>
            </w:pPr>
            <w:r w:rsidRPr="007243AC">
              <w:rPr>
                <w:b/>
              </w:rPr>
              <w:t>Предметные результаты обучения</w:t>
            </w:r>
          </w:p>
        </w:tc>
      </w:tr>
      <w:tr w:rsidR="00AB367D" w:rsidRPr="00995E7D" w:rsidTr="00AB367D">
        <w:trPr>
          <w:trHeight w:val="2825"/>
        </w:trPr>
        <w:tc>
          <w:tcPr>
            <w:tcW w:w="15134" w:type="dxa"/>
            <w:gridSpan w:val="3"/>
          </w:tcPr>
          <w:p w:rsidR="00AB367D" w:rsidRDefault="00AB367D" w:rsidP="00AB367D">
            <w:pPr>
              <w:pStyle w:val="a3"/>
              <w:shd w:val="clear" w:color="auto" w:fill="FFFFFF"/>
              <w:tabs>
                <w:tab w:val="left" w:pos="2205"/>
              </w:tabs>
              <w:ind w:left="-142" w:firstLine="568"/>
              <w:jc w:val="both"/>
            </w:pPr>
            <w:r w:rsidRPr="000155B1">
              <w:lastRenderedPageBreak/>
              <w:t>В результате</w:t>
            </w:r>
            <w:r>
              <w:t xml:space="preserve"> изучения учебного предмета «Химия» на уровне среднего общего образования выпускник на базовом  уровне научится: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Раскрывать на примерах роль химии в формировании научной картины мира и в практической деятельности человека;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Демонстрировать на примерах взаимосвязь между химией и другими естественными науками;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Раскрывать на примерах теории химического строения А.М. Бутлерова;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Объяснять причины многообразия веществ на основе общих представлений об их составе и строении;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Применять правила систематической международной номенклатуры как средство различения и идентификации веществ по их составу и строению;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Составлять молекулярные и структурные формулы органических веществ как носителей информации в строении вещества, его свойствах и принадлежностях к определенному классу соединений;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Прогнозировать возможность протекания химических реакций на основе знаний о типах химической связи и молекулах реагентов и их реакционной способности;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Использовать знания о составе, строении и химических свойствах вещества для безопасного применения в практической деятельности;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Владеть правилами безопасной работы с химическими веществами и лабораторным оборудованием;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Проводить примеры гидролиза солей в повседневной жизни человека.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 xml:space="preserve">Приводить примеры окислительно-восстановительных реакций в природе, </w:t>
            </w:r>
            <w:proofErr w:type="gramStart"/>
            <w:r>
              <w:t>в</w:t>
            </w:r>
            <w:proofErr w:type="gramEnd"/>
          </w:p>
          <w:p w:rsidR="00AB367D" w:rsidRDefault="00AB367D" w:rsidP="00AB367D">
            <w:pPr>
              <w:pStyle w:val="a3"/>
              <w:shd w:val="clear" w:color="auto" w:fill="FFFFFF"/>
              <w:tabs>
                <w:tab w:val="left" w:pos="2205"/>
              </w:tabs>
              <w:ind w:left="1146"/>
              <w:jc w:val="both"/>
            </w:pPr>
            <w:r>
              <w:t xml:space="preserve"> производственных </w:t>
            </w:r>
            <w:proofErr w:type="gramStart"/>
            <w:r>
              <w:t>процессах</w:t>
            </w:r>
            <w:proofErr w:type="gramEnd"/>
            <w:r>
              <w:t xml:space="preserve"> и жизнедеятельности организмов;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Приводить примеры химических реакций, раскрывающих общие химические свойства простых веществ-металлов, неметаллов;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Проводить расчеты на нахождение молекулярной формулы углеводорода по продуктам сгорания и по относительной плотности и массовым долям элементов, входящих в его состав;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 xml:space="preserve">Осуществлять поиск химической информации, </w:t>
            </w:r>
            <w:proofErr w:type="gramStart"/>
            <w:r>
              <w:t>содержащуюся</w:t>
            </w:r>
            <w:proofErr w:type="gramEnd"/>
            <w:r>
              <w:t xml:space="preserve">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AB367D" w:rsidRDefault="00AB367D" w:rsidP="00AB367D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lastRenderedPageBreak/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  <w:p w:rsidR="00AB367D" w:rsidRDefault="00AB367D" w:rsidP="00AB367D">
            <w:pPr>
              <w:shd w:val="clear" w:color="auto" w:fill="FFFFFF"/>
              <w:tabs>
                <w:tab w:val="left" w:pos="2205"/>
              </w:tabs>
              <w:jc w:val="both"/>
            </w:pPr>
          </w:p>
          <w:p w:rsidR="00AB367D" w:rsidRDefault="00AB367D" w:rsidP="00AB367D">
            <w:pPr>
              <w:shd w:val="clear" w:color="auto" w:fill="FFFFFF"/>
              <w:tabs>
                <w:tab w:val="left" w:pos="2205"/>
              </w:tabs>
              <w:jc w:val="both"/>
            </w:pPr>
            <w:r>
              <w:t>Выпускник на базовом уровне получит возможность научиться:</w:t>
            </w:r>
          </w:p>
          <w:p w:rsidR="00AB367D" w:rsidRDefault="00AB367D" w:rsidP="00AB367D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Иллюстрировать на примерах становление и эволюцию органической химии как науки на различных исторических этапах ее развития;</w:t>
            </w:r>
          </w:p>
          <w:p w:rsidR="00AB367D" w:rsidRDefault="00AB367D" w:rsidP="00AB367D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AB367D" w:rsidRDefault="00AB367D" w:rsidP="00AB367D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Объяснять природу и способы образования химической связи: ковалентной (поляной, неполярной) ионной, металлической, водородной – с целью определения химической активности веществ;</w:t>
            </w:r>
          </w:p>
          <w:p w:rsidR="00AB367D" w:rsidRDefault="00AB367D" w:rsidP="00AB367D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 xml:space="preserve">Устанавливать генетическую связь между классами органических веществ для обоснования принципиальной </w:t>
            </w:r>
            <w:proofErr w:type="gramStart"/>
            <w:r>
              <w:t>возможности получения органических соединений заданного состава строения</w:t>
            </w:r>
            <w:proofErr w:type="gramEnd"/>
            <w:r>
              <w:t>;</w:t>
            </w:r>
          </w:p>
          <w:p w:rsidR="00AB367D" w:rsidRPr="000155B1" w:rsidRDefault="00AB367D" w:rsidP="00AB367D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205"/>
              </w:tabs>
              <w:jc w:val="both"/>
            </w:pPr>
            <w: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</w:t>
            </w:r>
          </w:p>
          <w:p w:rsidR="00AB367D" w:rsidRPr="005A46D7" w:rsidRDefault="00AB367D" w:rsidP="00AB367D">
            <w:pPr>
              <w:pStyle w:val="a3"/>
              <w:shd w:val="clear" w:color="auto" w:fill="FFFFFF"/>
              <w:tabs>
                <w:tab w:val="left" w:pos="2205"/>
              </w:tabs>
              <w:ind w:left="-142" w:firstLine="568"/>
              <w:rPr>
                <w:b/>
                <w:sz w:val="28"/>
                <w:szCs w:val="28"/>
                <w:u w:val="single"/>
              </w:rPr>
            </w:pPr>
          </w:p>
          <w:p w:rsidR="00AB367D" w:rsidRPr="007243AC" w:rsidRDefault="00AB367D" w:rsidP="00AB367D">
            <w:pPr>
              <w:tabs>
                <w:tab w:val="left" w:pos="3960"/>
              </w:tabs>
              <w:jc w:val="both"/>
            </w:pPr>
          </w:p>
        </w:tc>
      </w:tr>
    </w:tbl>
    <w:p w:rsidR="00AB367D" w:rsidRDefault="00AB367D" w:rsidP="00AB367D">
      <w:pPr>
        <w:sectPr w:rsidR="00AB367D" w:rsidSect="00AB367D">
          <w:pgSz w:w="16838" w:h="11906" w:orient="landscape"/>
          <w:pgMar w:top="709" w:right="709" w:bottom="709" w:left="709" w:header="720" w:footer="720" w:gutter="0"/>
          <w:cols w:space="720"/>
          <w:noEndnote/>
          <w:titlePg/>
          <w:docGrid w:linePitch="326"/>
        </w:sectPr>
      </w:pPr>
    </w:p>
    <w:p w:rsidR="00E03611" w:rsidRDefault="00E03611" w:rsidP="00E03611">
      <w:pPr>
        <w:pStyle w:val="a3"/>
        <w:ind w:left="-142" w:firstLine="568"/>
        <w:jc w:val="center"/>
        <w:rPr>
          <w:b/>
          <w:sz w:val="28"/>
          <w:szCs w:val="28"/>
        </w:rPr>
      </w:pPr>
      <w:r w:rsidRPr="007C41CE">
        <w:rPr>
          <w:b/>
          <w:sz w:val="28"/>
          <w:szCs w:val="28"/>
        </w:rPr>
        <w:lastRenderedPageBreak/>
        <w:t>3.Содержание программы</w:t>
      </w:r>
    </w:p>
    <w:p w:rsidR="00E03611" w:rsidRPr="007C41CE" w:rsidRDefault="00E03611" w:rsidP="00E03611">
      <w:pPr>
        <w:pStyle w:val="a3"/>
        <w:ind w:left="-142" w:firstLine="568"/>
        <w:jc w:val="center"/>
        <w:rPr>
          <w:b/>
          <w:sz w:val="28"/>
          <w:szCs w:val="28"/>
          <w:u w:val="single"/>
        </w:rPr>
      </w:pPr>
      <w:r w:rsidRPr="007C41CE">
        <w:rPr>
          <w:b/>
          <w:sz w:val="28"/>
          <w:szCs w:val="28"/>
          <w:u w:val="single"/>
        </w:rPr>
        <w:t xml:space="preserve">            </w:t>
      </w:r>
      <w:r w:rsidR="0029369E">
        <w:rPr>
          <w:b/>
          <w:sz w:val="28"/>
          <w:szCs w:val="28"/>
          <w:u w:val="single"/>
        </w:rPr>
        <w:t>Химия 10</w:t>
      </w:r>
      <w:r w:rsidRPr="007C41CE">
        <w:rPr>
          <w:b/>
          <w:sz w:val="28"/>
          <w:szCs w:val="28"/>
          <w:u w:val="single"/>
        </w:rPr>
        <w:t xml:space="preserve"> класс</w:t>
      </w:r>
    </w:p>
    <w:p w:rsidR="00E03611" w:rsidRPr="007C41CE" w:rsidRDefault="00D63A12" w:rsidP="00E03611">
      <w:pPr>
        <w:pStyle w:val="a3"/>
        <w:tabs>
          <w:tab w:val="left" w:pos="9356"/>
        </w:tabs>
        <w:ind w:left="-142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(34</w:t>
      </w:r>
      <w:r w:rsidR="0029369E">
        <w:rPr>
          <w:b/>
          <w:sz w:val="28"/>
          <w:szCs w:val="28"/>
          <w:u w:val="single"/>
        </w:rPr>
        <w:t xml:space="preserve"> ч, 1</w:t>
      </w:r>
      <w:r w:rsidR="00E03611" w:rsidRPr="007C41CE">
        <w:rPr>
          <w:b/>
          <w:sz w:val="28"/>
          <w:szCs w:val="28"/>
          <w:u w:val="single"/>
        </w:rPr>
        <w:t xml:space="preserve"> ч в неделю)</w:t>
      </w:r>
    </w:p>
    <w:p w:rsidR="00E03611" w:rsidRDefault="00E03611" w:rsidP="00E03611">
      <w:pPr>
        <w:pStyle w:val="a3"/>
        <w:tabs>
          <w:tab w:val="left" w:pos="9356"/>
        </w:tabs>
        <w:ind w:left="-142" w:firstLine="568"/>
        <w:jc w:val="center"/>
        <w:rPr>
          <w:b/>
        </w:rPr>
      </w:pPr>
    </w:p>
    <w:p w:rsidR="0029369E" w:rsidRPr="00EB4B52" w:rsidRDefault="0029369E" w:rsidP="0029369E">
      <w:pPr>
        <w:shd w:val="clear" w:color="auto" w:fill="FFFFFF"/>
        <w:ind w:left="624" w:right="565" w:firstLine="227"/>
        <w:jc w:val="both"/>
        <w:rPr>
          <w:rFonts w:ascii="Helvetica" w:hAnsi="Helvetica" w:cs="Helvetica"/>
          <w:color w:val="212121"/>
        </w:rPr>
      </w:pPr>
      <w:r w:rsidRPr="00EB4B52">
        <w:rPr>
          <w:b/>
          <w:bCs/>
          <w:color w:val="212121"/>
        </w:rPr>
        <w:t> </w:t>
      </w:r>
    </w:p>
    <w:p w:rsidR="00FC1E00" w:rsidRPr="00C5788A" w:rsidRDefault="00C5788A" w:rsidP="00C5788A">
      <w:pPr>
        <w:tabs>
          <w:tab w:val="left" w:pos="2780"/>
        </w:tabs>
        <w:jc w:val="center"/>
        <w:rPr>
          <w:b/>
          <w:bCs/>
        </w:rPr>
      </w:pPr>
      <w:r w:rsidRPr="00C5788A">
        <w:rPr>
          <w:b/>
          <w:bCs/>
        </w:rPr>
        <w:t>Введение (1 ч.)</w:t>
      </w:r>
    </w:p>
    <w:p w:rsidR="00C5788A" w:rsidRPr="00252F54" w:rsidRDefault="00C5788A" w:rsidP="00C5788A">
      <w:pPr>
        <w:tabs>
          <w:tab w:val="left" w:pos="2780"/>
        </w:tabs>
        <w:ind w:firstLine="426"/>
        <w:jc w:val="both"/>
        <w:rPr>
          <w:bCs/>
        </w:rPr>
      </w:pPr>
      <w:r w:rsidRPr="00252F54">
        <w:rPr>
          <w:bCs/>
        </w:rPr>
        <w:t xml:space="preserve">Предмет органической химии. Сравнение органических соединений с </w:t>
      </w:r>
      <w:proofErr w:type="gramStart"/>
      <w:r w:rsidRPr="00252F54">
        <w:rPr>
          <w:bCs/>
        </w:rPr>
        <w:t>неорганическими</w:t>
      </w:r>
      <w:proofErr w:type="gramEnd"/>
      <w:r w:rsidRPr="00252F54">
        <w:rPr>
          <w:bCs/>
        </w:rPr>
        <w:t>. Природные, искусственные и синтетические органические соединения.</w:t>
      </w:r>
    </w:p>
    <w:p w:rsidR="00C5788A" w:rsidRDefault="00C5788A" w:rsidP="00F35EA2">
      <w:pPr>
        <w:tabs>
          <w:tab w:val="left" w:pos="2780"/>
        </w:tabs>
        <w:jc w:val="center"/>
        <w:rPr>
          <w:b/>
          <w:bCs/>
        </w:rPr>
      </w:pPr>
    </w:p>
    <w:p w:rsidR="00154598" w:rsidRDefault="00FC1E00" w:rsidP="00F35EA2">
      <w:pPr>
        <w:tabs>
          <w:tab w:val="left" w:pos="2780"/>
        </w:tabs>
        <w:jc w:val="center"/>
        <w:rPr>
          <w:b/>
          <w:bCs/>
        </w:rPr>
      </w:pPr>
      <w:r w:rsidRPr="00154598">
        <w:rPr>
          <w:b/>
          <w:bCs/>
        </w:rPr>
        <w:t>Тема 1.</w:t>
      </w:r>
      <w:r w:rsidR="00154598" w:rsidRPr="00154598">
        <w:rPr>
          <w:b/>
          <w:bCs/>
        </w:rPr>
        <w:t xml:space="preserve"> Предмет органической химии</w:t>
      </w:r>
      <w:r w:rsidR="00154598" w:rsidRPr="00154598">
        <w:rPr>
          <w:bCs/>
        </w:rPr>
        <w:t>.</w:t>
      </w:r>
      <w:r w:rsidR="00154598" w:rsidRPr="00904F0A">
        <w:rPr>
          <w:b/>
          <w:bCs/>
          <w:sz w:val="28"/>
          <w:szCs w:val="28"/>
        </w:rPr>
        <w:t xml:space="preserve"> </w:t>
      </w:r>
    </w:p>
    <w:p w:rsidR="00FC1E00" w:rsidRPr="00252F54" w:rsidRDefault="00FC1E00" w:rsidP="00F35EA2">
      <w:pPr>
        <w:tabs>
          <w:tab w:val="left" w:pos="2780"/>
        </w:tabs>
        <w:jc w:val="center"/>
        <w:rPr>
          <w:b/>
          <w:bCs/>
        </w:rPr>
      </w:pPr>
      <w:r w:rsidRPr="00252F54">
        <w:rPr>
          <w:b/>
          <w:bCs/>
        </w:rPr>
        <w:t xml:space="preserve">Теория строения органических соединений </w:t>
      </w:r>
      <w:r w:rsidR="00D63A12">
        <w:rPr>
          <w:b/>
          <w:bCs/>
        </w:rPr>
        <w:t>(2</w:t>
      </w:r>
      <w:r w:rsidR="00F35EA2">
        <w:rPr>
          <w:b/>
          <w:bCs/>
        </w:rPr>
        <w:t xml:space="preserve"> </w:t>
      </w:r>
      <w:r w:rsidRPr="00252F54">
        <w:rPr>
          <w:b/>
          <w:bCs/>
        </w:rPr>
        <w:t>ч</w:t>
      </w:r>
      <w:r w:rsidR="00F35EA2">
        <w:rPr>
          <w:b/>
          <w:bCs/>
        </w:rPr>
        <w:t>.</w:t>
      </w:r>
      <w:r w:rsidRPr="00252F54">
        <w:rPr>
          <w:b/>
          <w:bCs/>
        </w:rPr>
        <w:t>)</w:t>
      </w:r>
    </w:p>
    <w:p w:rsidR="00FC1E00" w:rsidRPr="00252F54" w:rsidRDefault="00FC1E00" w:rsidP="00F35EA2">
      <w:pPr>
        <w:tabs>
          <w:tab w:val="left" w:pos="2780"/>
        </w:tabs>
        <w:ind w:firstLine="426"/>
        <w:jc w:val="both"/>
        <w:rPr>
          <w:bCs/>
        </w:rPr>
      </w:pPr>
      <w:r w:rsidRPr="00252F54">
        <w:rPr>
          <w:bCs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FC1E00" w:rsidRPr="00252F54" w:rsidRDefault="00F35EA2" w:rsidP="00F35EA2">
      <w:pPr>
        <w:tabs>
          <w:tab w:val="left" w:pos="2780"/>
        </w:tabs>
        <w:jc w:val="both"/>
        <w:rPr>
          <w:bCs/>
        </w:rPr>
      </w:pPr>
      <w:r w:rsidRPr="00F35EA2">
        <w:rPr>
          <w:b/>
          <w:bCs/>
        </w:rPr>
        <w:t>Демонстрация:</w:t>
      </w:r>
      <w:r w:rsidR="00FC1E00" w:rsidRPr="00252F54">
        <w:rPr>
          <w:bCs/>
        </w:rPr>
        <w:t xml:space="preserve"> Модели молекул гомологов и изомеров органических соединений.</w:t>
      </w:r>
    </w:p>
    <w:p w:rsidR="00D63A12" w:rsidRDefault="00D63A12" w:rsidP="00F35EA2">
      <w:pPr>
        <w:tabs>
          <w:tab w:val="left" w:pos="2780"/>
        </w:tabs>
        <w:jc w:val="center"/>
        <w:rPr>
          <w:bCs/>
        </w:rPr>
      </w:pPr>
    </w:p>
    <w:p w:rsidR="00FC1E00" w:rsidRPr="00252F54" w:rsidRDefault="00FC1E00" w:rsidP="00F35EA2">
      <w:pPr>
        <w:tabs>
          <w:tab w:val="left" w:pos="2780"/>
        </w:tabs>
        <w:jc w:val="center"/>
        <w:rPr>
          <w:bCs/>
        </w:rPr>
      </w:pPr>
      <w:r w:rsidRPr="00252F54">
        <w:rPr>
          <w:b/>
          <w:bCs/>
        </w:rPr>
        <w:t>Тема 2. Углеводороды и их природные источники (8 ч</w:t>
      </w:r>
      <w:r w:rsidR="00D63A12">
        <w:rPr>
          <w:b/>
          <w:bCs/>
        </w:rPr>
        <w:t>.</w:t>
      </w:r>
      <w:r w:rsidRPr="00252F54">
        <w:rPr>
          <w:b/>
          <w:bCs/>
        </w:rPr>
        <w:t>)</w:t>
      </w:r>
    </w:p>
    <w:p w:rsidR="00FC1E00" w:rsidRPr="00252F54" w:rsidRDefault="00587059" w:rsidP="00F35EA2">
      <w:pPr>
        <w:tabs>
          <w:tab w:val="left" w:pos="2780"/>
        </w:tabs>
        <w:ind w:firstLine="426"/>
        <w:jc w:val="both"/>
        <w:rPr>
          <w:bCs/>
        </w:rPr>
      </w:pPr>
      <w:r>
        <w:rPr>
          <w:b/>
          <w:bCs/>
        </w:rPr>
        <w:t xml:space="preserve">Природный газ. </w:t>
      </w:r>
      <w:proofErr w:type="spellStart"/>
      <w:r w:rsidR="00F35EA2" w:rsidRPr="00587059">
        <w:rPr>
          <w:b/>
          <w:bCs/>
        </w:rPr>
        <w:t>Алканы</w:t>
      </w:r>
      <w:proofErr w:type="spellEnd"/>
      <w:r w:rsidR="00F35EA2" w:rsidRPr="00587059">
        <w:rPr>
          <w:b/>
          <w:bCs/>
        </w:rPr>
        <w:t>.</w:t>
      </w:r>
      <w:r w:rsidR="00F35EA2">
        <w:rPr>
          <w:bCs/>
        </w:rPr>
        <w:t xml:space="preserve"> </w:t>
      </w:r>
      <w:r>
        <w:rPr>
          <w:bCs/>
        </w:rPr>
        <w:t xml:space="preserve">Природный газ как топливо. </w:t>
      </w:r>
      <w:r w:rsidR="00F35EA2">
        <w:rPr>
          <w:bCs/>
        </w:rPr>
        <w:t>Г</w:t>
      </w:r>
      <w:r w:rsidR="00FC1E00" w:rsidRPr="00252F54">
        <w:rPr>
          <w:bCs/>
        </w:rPr>
        <w:t xml:space="preserve">омологический ряд, изомерия и номенклатура </w:t>
      </w:r>
      <w:proofErr w:type="spellStart"/>
      <w:r w:rsidR="00FC1E00" w:rsidRPr="00252F54">
        <w:rPr>
          <w:bCs/>
        </w:rPr>
        <w:t>алканов</w:t>
      </w:r>
      <w:proofErr w:type="spellEnd"/>
      <w:r w:rsidR="00FC1E00" w:rsidRPr="00252F54">
        <w:rPr>
          <w:bCs/>
        </w:rPr>
        <w:t xml:space="preserve">. Химические свойства </w:t>
      </w:r>
      <w:proofErr w:type="spellStart"/>
      <w:r w:rsidR="00F35EA2">
        <w:rPr>
          <w:bCs/>
        </w:rPr>
        <w:t>алка</w:t>
      </w:r>
      <w:r w:rsidR="00FC1E00" w:rsidRPr="00252F54">
        <w:rPr>
          <w:bCs/>
        </w:rPr>
        <w:t>нов</w:t>
      </w:r>
      <w:proofErr w:type="spellEnd"/>
      <w:r w:rsidR="00FC1E00" w:rsidRPr="00252F54">
        <w:rPr>
          <w:bCs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="00FC1E00" w:rsidRPr="00252F54">
        <w:rPr>
          <w:bCs/>
        </w:rPr>
        <w:t>алканов</w:t>
      </w:r>
      <w:proofErr w:type="spellEnd"/>
      <w:r w:rsidR="00FC1E00" w:rsidRPr="00252F54">
        <w:rPr>
          <w:bCs/>
        </w:rPr>
        <w:t xml:space="preserve"> на основе свойств.</w:t>
      </w:r>
    </w:p>
    <w:p w:rsidR="00FC1E00" w:rsidRPr="00252F54" w:rsidRDefault="00FC1E00" w:rsidP="00F35EA2">
      <w:pPr>
        <w:tabs>
          <w:tab w:val="left" w:pos="2780"/>
        </w:tabs>
        <w:ind w:firstLine="426"/>
        <w:jc w:val="both"/>
        <w:rPr>
          <w:bCs/>
        </w:rPr>
      </w:pPr>
      <w:proofErr w:type="spellStart"/>
      <w:r w:rsidRPr="00587059">
        <w:rPr>
          <w:b/>
          <w:bCs/>
        </w:rPr>
        <w:t>Алкены</w:t>
      </w:r>
      <w:proofErr w:type="spellEnd"/>
      <w:r w:rsidRPr="00587059">
        <w:rPr>
          <w:b/>
          <w:bCs/>
        </w:rPr>
        <w:t>.</w:t>
      </w:r>
      <w:r w:rsidRPr="00252F54">
        <w:rPr>
          <w:bCs/>
        </w:rPr>
        <w:t xml:space="preserve">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FC1E00" w:rsidRPr="00252F54" w:rsidRDefault="00FC1E00" w:rsidP="00F35EA2">
      <w:pPr>
        <w:tabs>
          <w:tab w:val="left" w:pos="2780"/>
        </w:tabs>
        <w:ind w:firstLine="426"/>
        <w:jc w:val="both"/>
        <w:rPr>
          <w:bCs/>
        </w:rPr>
      </w:pPr>
      <w:proofErr w:type="spellStart"/>
      <w:r w:rsidRPr="00587059">
        <w:rPr>
          <w:b/>
          <w:bCs/>
        </w:rPr>
        <w:t>Алкадиены</w:t>
      </w:r>
      <w:proofErr w:type="spellEnd"/>
      <w:r w:rsidRPr="00587059">
        <w:rPr>
          <w:b/>
          <w:bCs/>
        </w:rPr>
        <w:t xml:space="preserve"> и каучук.</w:t>
      </w:r>
      <w:r w:rsidRPr="00252F54">
        <w:rPr>
          <w:bCs/>
        </w:rPr>
        <w:t xml:space="preserve"> Понятие об </w:t>
      </w:r>
      <w:proofErr w:type="spellStart"/>
      <w:r w:rsidRPr="00252F54">
        <w:rPr>
          <w:bCs/>
        </w:rPr>
        <w:t>алкадиенах</w:t>
      </w:r>
      <w:proofErr w:type="spellEnd"/>
      <w:r w:rsidRPr="00252F54">
        <w:rPr>
          <w:bCs/>
        </w:rPr>
        <w:t xml:space="preserve"> как углеводородах с двумя двойными </w:t>
      </w:r>
    </w:p>
    <w:p w:rsidR="00FC1E00" w:rsidRPr="00252F54" w:rsidRDefault="00FC1E00" w:rsidP="00F35EA2">
      <w:pPr>
        <w:tabs>
          <w:tab w:val="left" w:pos="2780"/>
        </w:tabs>
        <w:jc w:val="both"/>
        <w:rPr>
          <w:bCs/>
        </w:rPr>
      </w:pPr>
      <w:r w:rsidRPr="00252F54">
        <w:rPr>
          <w:bCs/>
        </w:rPr>
        <w:t>связями. Химические свойства бутадиена-1,3 и изопрена: обесцвечивание бромной воды и полимеризация в каучуки. Резина.</w:t>
      </w:r>
    </w:p>
    <w:p w:rsidR="00FC1E00" w:rsidRPr="00252F54" w:rsidRDefault="00FC1E00" w:rsidP="00F35EA2">
      <w:pPr>
        <w:tabs>
          <w:tab w:val="left" w:pos="2780"/>
        </w:tabs>
        <w:ind w:firstLine="426"/>
        <w:jc w:val="both"/>
        <w:rPr>
          <w:bCs/>
        </w:rPr>
      </w:pPr>
      <w:proofErr w:type="spellStart"/>
      <w:r w:rsidRPr="00587059">
        <w:rPr>
          <w:b/>
          <w:bCs/>
        </w:rPr>
        <w:t>Алкины</w:t>
      </w:r>
      <w:proofErr w:type="spellEnd"/>
      <w:r w:rsidRPr="00587059">
        <w:rPr>
          <w:b/>
          <w:bCs/>
        </w:rPr>
        <w:t>.</w:t>
      </w:r>
      <w:r w:rsidRPr="00252F54">
        <w:rPr>
          <w:bCs/>
        </w:rPr>
        <w:t xml:space="preserve">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252F54">
        <w:rPr>
          <w:bCs/>
        </w:rPr>
        <w:t>хлороводорода</w:t>
      </w:r>
      <w:proofErr w:type="spellEnd"/>
      <w:r w:rsidRPr="00252F54">
        <w:rPr>
          <w:bCs/>
        </w:rPr>
        <w:t xml:space="preserve"> и гидратация. Применение ацетилена на основе свойств. Поливинилхлорид и его применение.</w:t>
      </w:r>
    </w:p>
    <w:p w:rsidR="00FC1E00" w:rsidRPr="00252F54" w:rsidRDefault="00FC1E00" w:rsidP="00F35EA2">
      <w:pPr>
        <w:tabs>
          <w:tab w:val="left" w:pos="2780"/>
        </w:tabs>
        <w:ind w:firstLine="426"/>
        <w:jc w:val="both"/>
        <w:rPr>
          <w:bCs/>
        </w:rPr>
      </w:pPr>
      <w:r w:rsidRPr="00587059">
        <w:rPr>
          <w:b/>
          <w:bCs/>
        </w:rPr>
        <w:t>Бензол.</w:t>
      </w:r>
      <w:r w:rsidRPr="00252F54">
        <w:rPr>
          <w:bCs/>
        </w:rPr>
        <w:t xml:space="preserve"> Получение бензола из </w:t>
      </w:r>
      <w:proofErr w:type="spellStart"/>
      <w:r w:rsidRPr="00252F54">
        <w:rPr>
          <w:bCs/>
        </w:rPr>
        <w:t>гексана</w:t>
      </w:r>
      <w:proofErr w:type="spellEnd"/>
      <w:r w:rsidRPr="00252F54">
        <w:rPr>
          <w:bCs/>
        </w:rPr>
        <w:t xml:space="preserve"> и ацетилена. Химические свойства бензола: горение, галогенирование, нитрование. Применение бензола на основе свойств.</w:t>
      </w:r>
    </w:p>
    <w:p w:rsidR="00FC1E00" w:rsidRDefault="00FC1E00" w:rsidP="00F35EA2">
      <w:pPr>
        <w:tabs>
          <w:tab w:val="left" w:pos="2780"/>
        </w:tabs>
        <w:ind w:firstLine="426"/>
        <w:jc w:val="both"/>
        <w:rPr>
          <w:bCs/>
        </w:rPr>
      </w:pPr>
      <w:r w:rsidRPr="00587059">
        <w:rPr>
          <w:b/>
          <w:bCs/>
        </w:rPr>
        <w:t>Нефть.</w:t>
      </w:r>
      <w:r w:rsidRPr="00252F54">
        <w:rPr>
          <w:bCs/>
        </w:rPr>
        <w:t xml:space="preserve"> Состав и переработка нефти. Нефтепродукты. Бензин и понятие об октановом числе.</w:t>
      </w:r>
    </w:p>
    <w:p w:rsidR="00F35EA2" w:rsidRPr="00252F54" w:rsidRDefault="00F35EA2" w:rsidP="00F35EA2">
      <w:pPr>
        <w:tabs>
          <w:tab w:val="left" w:pos="2780"/>
        </w:tabs>
        <w:jc w:val="both"/>
        <w:rPr>
          <w:bCs/>
        </w:rPr>
      </w:pPr>
    </w:p>
    <w:p w:rsidR="00F35EA2" w:rsidRDefault="00F35EA2" w:rsidP="00F35EA2">
      <w:pPr>
        <w:tabs>
          <w:tab w:val="left" w:pos="2780"/>
        </w:tabs>
        <w:jc w:val="both"/>
        <w:rPr>
          <w:bCs/>
        </w:rPr>
      </w:pPr>
      <w:r w:rsidRPr="00F35EA2">
        <w:rPr>
          <w:b/>
          <w:bCs/>
        </w:rPr>
        <w:t>Демонстрация:</w:t>
      </w:r>
      <w:r w:rsidR="00FC1E00" w:rsidRPr="00252F54">
        <w:rPr>
          <w:bCs/>
        </w:rPr>
        <w:t xml:space="preserve"> </w:t>
      </w:r>
    </w:p>
    <w:p w:rsidR="00FC1E00" w:rsidRPr="00252F54" w:rsidRDefault="00587059" w:rsidP="00F35EA2">
      <w:pPr>
        <w:tabs>
          <w:tab w:val="left" w:pos="2780"/>
        </w:tabs>
        <w:jc w:val="both"/>
        <w:rPr>
          <w:bCs/>
        </w:rPr>
      </w:pPr>
      <w:r w:rsidRPr="00252F54">
        <w:rPr>
          <w:bCs/>
        </w:rPr>
        <w:t xml:space="preserve">Горение этилена, ацетилена. Отношение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</w:t>
      </w:r>
      <w:r w:rsidR="00FC1E00" w:rsidRPr="00252F54">
        <w:rPr>
          <w:bCs/>
        </w:rPr>
        <w:t xml:space="preserve">Разложение каучука при нагревании, испытание продуктов разложения на </w:t>
      </w:r>
      <w:proofErr w:type="spellStart"/>
      <w:r w:rsidR="00FC1E00" w:rsidRPr="00252F54">
        <w:rPr>
          <w:bCs/>
        </w:rPr>
        <w:t>непредельность</w:t>
      </w:r>
      <w:proofErr w:type="spellEnd"/>
      <w:r w:rsidR="00FC1E00" w:rsidRPr="00252F54">
        <w:rPr>
          <w:bCs/>
        </w:rPr>
        <w:t>. Коллекция образцов нефти и нефтепродуктов.</w:t>
      </w:r>
    </w:p>
    <w:p w:rsidR="00F35EA2" w:rsidRDefault="00F35EA2" w:rsidP="00F35EA2">
      <w:pPr>
        <w:tabs>
          <w:tab w:val="left" w:pos="2780"/>
        </w:tabs>
        <w:jc w:val="both"/>
        <w:rPr>
          <w:bCs/>
        </w:rPr>
      </w:pPr>
    </w:p>
    <w:p w:rsidR="00F35EA2" w:rsidRPr="0028053C" w:rsidRDefault="00F35EA2" w:rsidP="00F35EA2">
      <w:pPr>
        <w:tabs>
          <w:tab w:val="left" w:pos="2780"/>
        </w:tabs>
        <w:jc w:val="both"/>
        <w:rPr>
          <w:b/>
          <w:bCs/>
        </w:rPr>
      </w:pPr>
      <w:r w:rsidRPr="0028053C">
        <w:rPr>
          <w:b/>
          <w:bCs/>
        </w:rPr>
        <w:t>Лабораторные опыты:</w:t>
      </w:r>
      <w:r w:rsidR="00FC1E00" w:rsidRPr="0028053C">
        <w:rPr>
          <w:b/>
          <w:bCs/>
        </w:rPr>
        <w:t xml:space="preserve"> </w:t>
      </w:r>
    </w:p>
    <w:p w:rsidR="00587059" w:rsidRDefault="00FC1E00" w:rsidP="00F35EA2">
      <w:pPr>
        <w:tabs>
          <w:tab w:val="left" w:pos="2780"/>
        </w:tabs>
        <w:jc w:val="both"/>
        <w:rPr>
          <w:bCs/>
        </w:rPr>
      </w:pPr>
      <w:r w:rsidRPr="00252F54">
        <w:rPr>
          <w:bCs/>
        </w:rPr>
        <w:t xml:space="preserve">1. </w:t>
      </w:r>
      <w:r w:rsidR="00587059">
        <w:rPr>
          <w:bCs/>
        </w:rPr>
        <w:t>Определение элементного состава органических соединений</w:t>
      </w:r>
    </w:p>
    <w:p w:rsidR="00F35EA2" w:rsidRDefault="00587059" w:rsidP="00F35EA2">
      <w:pPr>
        <w:tabs>
          <w:tab w:val="left" w:pos="2780"/>
        </w:tabs>
        <w:jc w:val="both"/>
        <w:rPr>
          <w:bCs/>
        </w:rPr>
      </w:pPr>
      <w:r>
        <w:rPr>
          <w:bCs/>
        </w:rPr>
        <w:t xml:space="preserve">2. </w:t>
      </w:r>
      <w:r w:rsidR="00FC1E00" w:rsidRPr="00252F54">
        <w:rPr>
          <w:bCs/>
        </w:rPr>
        <w:t xml:space="preserve">Изготовление моделей молекул углеводородов. </w:t>
      </w:r>
    </w:p>
    <w:p w:rsidR="00F35EA2" w:rsidRDefault="00587059" w:rsidP="00F35EA2">
      <w:pPr>
        <w:tabs>
          <w:tab w:val="left" w:pos="2780"/>
        </w:tabs>
        <w:jc w:val="both"/>
        <w:rPr>
          <w:bCs/>
        </w:rPr>
      </w:pPr>
      <w:r>
        <w:rPr>
          <w:bCs/>
        </w:rPr>
        <w:t>3</w:t>
      </w:r>
      <w:r w:rsidR="00FC1E00" w:rsidRPr="00252F54">
        <w:rPr>
          <w:bCs/>
        </w:rPr>
        <w:t xml:space="preserve">.Обнаружение непредельных соединений в жидких нефтепродуктах. </w:t>
      </w:r>
    </w:p>
    <w:p w:rsidR="00587059" w:rsidRDefault="00587059" w:rsidP="00F35EA2">
      <w:pPr>
        <w:tabs>
          <w:tab w:val="left" w:pos="2780"/>
        </w:tabs>
        <w:jc w:val="both"/>
        <w:rPr>
          <w:bCs/>
        </w:rPr>
      </w:pPr>
      <w:r>
        <w:rPr>
          <w:bCs/>
        </w:rPr>
        <w:t>4</w:t>
      </w:r>
      <w:r w:rsidR="00FC1E00" w:rsidRPr="00252F54">
        <w:rPr>
          <w:bCs/>
        </w:rPr>
        <w:t>.</w:t>
      </w:r>
      <w:r>
        <w:rPr>
          <w:bCs/>
        </w:rPr>
        <w:t>Получение и свойства ацетилена.</w:t>
      </w:r>
      <w:r w:rsidR="00FC1E00" w:rsidRPr="00252F54">
        <w:rPr>
          <w:bCs/>
        </w:rPr>
        <w:t xml:space="preserve"> </w:t>
      </w:r>
    </w:p>
    <w:p w:rsidR="00FC1E00" w:rsidRPr="00252F54" w:rsidRDefault="00587059" w:rsidP="00F35EA2">
      <w:pPr>
        <w:tabs>
          <w:tab w:val="left" w:pos="2780"/>
        </w:tabs>
        <w:jc w:val="both"/>
        <w:rPr>
          <w:bCs/>
        </w:rPr>
      </w:pPr>
      <w:r>
        <w:rPr>
          <w:bCs/>
        </w:rPr>
        <w:t xml:space="preserve">5. </w:t>
      </w:r>
      <w:r w:rsidR="00FC1E00" w:rsidRPr="00252F54">
        <w:rPr>
          <w:bCs/>
        </w:rPr>
        <w:t>Ознакомление с коллекцией «Нефть и продукты ее переработки».</w:t>
      </w:r>
    </w:p>
    <w:p w:rsidR="00FC1E00" w:rsidRPr="00252F54" w:rsidRDefault="00FC1E00" w:rsidP="00FC1E00">
      <w:pPr>
        <w:jc w:val="center"/>
      </w:pPr>
    </w:p>
    <w:p w:rsidR="0028053C" w:rsidRDefault="002805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C1E00" w:rsidRPr="00252F54" w:rsidRDefault="00FC1E00" w:rsidP="00FC1E00">
      <w:pPr>
        <w:jc w:val="center"/>
        <w:rPr>
          <w:b/>
        </w:rPr>
      </w:pPr>
      <w:r w:rsidRPr="00252F54">
        <w:rPr>
          <w:b/>
        </w:rPr>
        <w:lastRenderedPageBreak/>
        <w:t>Тема 3. Кислородсодержащие соединения (10 ч</w:t>
      </w:r>
      <w:r w:rsidR="0028053C">
        <w:rPr>
          <w:b/>
        </w:rPr>
        <w:t>.</w:t>
      </w:r>
      <w:r w:rsidRPr="00252F54">
        <w:rPr>
          <w:b/>
        </w:rPr>
        <w:t>)</w:t>
      </w:r>
    </w:p>
    <w:p w:rsidR="00FC1E00" w:rsidRPr="00252F54" w:rsidRDefault="00FC1E00" w:rsidP="0028053C">
      <w:pPr>
        <w:ind w:firstLine="426"/>
      </w:pPr>
      <w:r w:rsidRPr="00252F54">
        <w:t>Углеводы. Единство химической организации живых организмов. Химический состав живых организмов.</w:t>
      </w:r>
    </w:p>
    <w:p w:rsidR="00FC1E00" w:rsidRPr="00252F54" w:rsidRDefault="00FC1E00" w:rsidP="003C2E75">
      <w:pPr>
        <w:ind w:firstLine="426"/>
        <w:jc w:val="both"/>
      </w:pPr>
      <w:r w:rsidRPr="00587059">
        <w:rPr>
          <w:b/>
        </w:rPr>
        <w:t>Спирты.</w:t>
      </w:r>
      <w:r w:rsidRPr="00252F54">
        <w:t xml:space="preserve"> Получение этанола брожением</w:t>
      </w:r>
      <w:r w:rsidR="003C2E75">
        <w:t xml:space="preserve"> глюкозы и гидратацией этилена. </w:t>
      </w:r>
      <w:r w:rsidRPr="00252F54">
        <w:t>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FC1E00" w:rsidRPr="00252F54" w:rsidRDefault="00FC1E00" w:rsidP="003C2E75">
      <w:pPr>
        <w:ind w:firstLine="426"/>
        <w:jc w:val="both"/>
      </w:pPr>
      <w:r w:rsidRPr="00252F54"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 на основе свойств.</w:t>
      </w:r>
    </w:p>
    <w:p w:rsidR="00FC1E00" w:rsidRPr="00252F54" w:rsidRDefault="00FC1E00" w:rsidP="003C2E75">
      <w:pPr>
        <w:ind w:firstLine="426"/>
        <w:jc w:val="both"/>
      </w:pPr>
      <w:r w:rsidRPr="00587059">
        <w:rPr>
          <w:b/>
        </w:rPr>
        <w:t>Фенол.</w:t>
      </w:r>
      <w:r w:rsidRPr="00252F54">
        <w:t xml:space="preserve">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</w:t>
      </w:r>
      <w:r w:rsidR="00587059">
        <w:t xml:space="preserve">их </w:t>
      </w:r>
      <w:r w:rsidRPr="00252F54">
        <w:t>свойств.</w:t>
      </w:r>
    </w:p>
    <w:p w:rsidR="00FC1E00" w:rsidRPr="00252F54" w:rsidRDefault="00FC1E00" w:rsidP="003C2E75">
      <w:pPr>
        <w:ind w:firstLine="426"/>
        <w:jc w:val="both"/>
      </w:pPr>
      <w:r w:rsidRPr="00587059">
        <w:rPr>
          <w:b/>
        </w:rPr>
        <w:t>Альдегиды и кетоны.</w:t>
      </w:r>
      <w:r w:rsidRPr="00252F54">
        <w:t xml:space="preserve">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FC1E00" w:rsidRPr="00252F54" w:rsidRDefault="00FC1E00" w:rsidP="003C2E75">
      <w:pPr>
        <w:ind w:firstLine="426"/>
        <w:jc w:val="both"/>
      </w:pPr>
      <w:r w:rsidRPr="00076C79">
        <w:rPr>
          <w:b/>
        </w:rPr>
        <w:t>Карбоновые кислоты.</w:t>
      </w:r>
      <w:r w:rsidRPr="00252F54">
        <w:t xml:space="preserve">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252F54">
        <w:t>Высшие жирные кислоты на примере пальмитиновой и стеариновой.</w:t>
      </w:r>
      <w:proofErr w:type="gramEnd"/>
    </w:p>
    <w:p w:rsidR="00FC1E00" w:rsidRPr="00252F54" w:rsidRDefault="00FC1E00" w:rsidP="003C2E75">
      <w:pPr>
        <w:ind w:firstLine="426"/>
        <w:jc w:val="both"/>
      </w:pPr>
      <w:r w:rsidRPr="00076C79">
        <w:rPr>
          <w:b/>
        </w:rPr>
        <w:t>Сложные эфиры и жиры.</w:t>
      </w:r>
      <w:r w:rsidRPr="00252F54">
        <w:t xml:space="preserve">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FC1E00" w:rsidRPr="00252F54" w:rsidRDefault="00FC1E00" w:rsidP="003C2E75">
      <w:pPr>
        <w:ind w:firstLine="426"/>
        <w:jc w:val="both"/>
      </w:pPr>
      <w:r w:rsidRPr="00252F54">
        <w:t xml:space="preserve">Жиры как сложные эфиры. Химические свойства жиров: гидролиз (омыление) и гидрирование жидких жиров. Применение жиров на основе </w:t>
      </w:r>
      <w:r w:rsidR="00076C79">
        <w:t xml:space="preserve">их </w:t>
      </w:r>
      <w:r w:rsidRPr="00252F54">
        <w:t>свойств.</w:t>
      </w:r>
    </w:p>
    <w:p w:rsidR="003C2E75" w:rsidRDefault="00FC1E00" w:rsidP="00076C79">
      <w:pPr>
        <w:ind w:firstLine="426"/>
        <w:jc w:val="both"/>
      </w:pPr>
      <w:r w:rsidRPr="00076C79">
        <w:rPr>
          <w:b/>
        </w:rPr>
        <w:t>Углеводы</w:t>
      </w:r>
      <w:r w:rsidR="00076C79">
        <w:t>. Углеводы</w:t>
      </w:r>
      <w:r w:rsidRPr="00252F54">
        <w:t xml:space="preserve">, </w:t>
      </w:r>
      <w:r w:rsidR="00076C79">
        <w:t>значение углеводов в живой природе и жизни человека. К</w:t>
      </w:r>
      <w:r w:rsidRPr="00252F54">
        <w:t xml:space="preserve">лассификация: моносахариды (глюкоза), дисахариды (сахароза) и полисахариды (крахмал и целлюлоза). Глюкоза — вещество с двойственной функцией — </w:t>
      </w:r>
      <w:proofErr w:type="spellStart"/>
      <w:r w:rsidRPr="00252F54">
        <w:t>альдегидоспирт</w:t>
      </w:r>
      <w:proofErr w:type="spellEnd"/>
      <w:r w:rsidRPr="00252F54">
        <w:t xml:space="preserve">. Химические свойства глюкозы: окисление в </w:t>
      </w:r>
      <w:proofErr w:type="spellStart"/>
      <w:r w:rsidRPr="00252F54">
        <w:t>глюконовую</w:t>
      </w:r>
      <w:proofErr w:type="spellEnd"/>
      <w:r w:rsidRPr="00252F54">
        <w:t xml:space="preserve"> кислоту, восстановление в сорбит, брожение (молочнокислое и спиртовое). Приме</w:t>
      </w:r>
      <w:r w:rsidR="00076C79">
        <w:t>нение глюкозы на основе их свойств</w:t>
      </w:r>
      <w:r w:rsidR="003C2E75">
        <w:t>.</w:t>
      </w:r>
    </w:p>
    <w:p w:rsidR="003C2E75" w:rsidRDefault="003C2E75" w:rsidP="003C2E75">
      <w:pPr>
        <w:jc w:val="both"/>
      </w:pPr>
    </w:p>
    <w:p w:rsidR="003C2E75" w:rsidRPr="003C2E75" w:rsidRDefault="003C2E75" w:rsidP="003C2E75">
      <w:pPr>
        <w:jc w:val="both"/>
      </w:pPr>
      <w:r w:rsidRPr="003C2E75">
        <w:rPr>
          <w:b/>
        </w:rPr>
        <w:t>Демонстрация:</w:t>
      </w:r>
      <w:r w:rsidRPr="003C2E75">
        <w:t xml:space="preserve">  Окисление  спирта  в  альдегид.  Качественная  реакция  на  многоатомные  спирты. Коллекция  «Каменный  уголь  и  продукты  его  переработки».  Качественные  реакции  на  фенол.  Реакция «серебряного  зеркала»  альдегидов  и  глюкозы.  Окисление  альдегидов  и  глюкозы  в  кислоты  с  помощью гидроксида меди (II). Получение уксусно-этилового эфира. Качественная реакция на крахмал.</w:t>
      </w:r>
    </w:p>
    <w:p w:rsidR="003C2E75" w:rsidRDefault="003C2E75" w:rsidP="003C2E75">
      <w:pPr>
        <w:jc w:val="both"/>
      </w:pPr>
      <w:r w:rsidRPr="003C2E75">
        <w:rPr>
          <w:b/>
        </w:rPr>
        <w:t>Лабораторные  опыты:</w:t>
      </w:r>
    </w:p>
    <w:p w:rsidR="003C2E75" w:rsidRDefault="003C2E75" w:rsidP="00B54246">
      <w:pPr>
        <w:pStyle w:val="a3"/>
        <w:numPr>
          <w:ilvl w:val="0"/>
          <w:numId w:val="9"/>
        </w:numPr>
        <w:jc w:val="both"/>
      </w:pPr>
      <w:r w:rsidRPr="003C2E75">
        <w:t>Св</w:t>
      </w:r>
      <w:r>
        <w:t xml:space="preserve">ойства  этилового  спирта.  </w:t>
      </w:r>
    </w:p>
    <w:p w:rsidR="003C2E75" w:rsidRDefault="003C2E75" w:rsidP="00B54246">
      <w:pPr>
        <w:pStyle w:val="a3"/>
        <w:numPr>
          <w:ilvl w:val="0"/>
          <w:numId w:val="9"/>
        </w:numPr>
        <w:jc w:val="both"/>
      </w:pPr>
      <w:r>
        <w:t xml:space="preserve">Свойства  глицерина.  </w:t>
      </w:r>
    </w:p>
    <w:p w:rsidR="003C2E75" w:rsidRDefault="003C2E75" w:rsidP="00B54246">
      <w:pPr>
        <w:pStyle w:val="a3"/>
        <w:numPr>
          <w:ilvl w:val="0"/>
          <w:numId w:val="9"/>
        </w:numPr>
        <w:jc w:val="both"/>
      </w:pPr>
      <w:r w:rsidRPr="003C2E75">
        <w:t xml:space="preserve">Свойства </w:t>
      </w:r>
      <w:r>
        <w:t xml:space="preserve">формальдегида. </w:t>
      </w:r>
    </w:p>
    <w:p w:rsidR="003C2E75" w:rsidRDefault="003C2E75" w:rsidP="00B54246">
      <w:pPr>
        <w:pStyle w:val="a3"/>
        <w:numPr>
          <w:ilvl w:val="0"/>
          <w:numId w:val="9"/>
        </w:numPr>
        <w:jc w:val="both"/>
      </w:pPr>
      <w:r w:rsidRPr="003C2E75">
        <w:t>Сво</w:t>
      </w:r>
      <w:r>
        <w:t xml:space="preserve">йства  уксусной  кислоты.  </w:t>
      </w:r>
    </w:p>
    <w:p w:rsidR="003C2E75" w:rsidRDefault="003C2E75" w:rsidP="00B54246">
      <w:pPr>
        <w:pStyle w:val="a3"/>
        <w:numPr>
          <w:ilvl w:val="0"/>
          <w:numId w:val="9"/>
        </w:numPr>
        <w:jc w:val="both"/>
      </w:pPr>
      <w:r>
        <w:t xml:space="preserve">Свойства  жиров.  </w:t>
      </w:r>
    </w:p>
    <w:p w:rsidR="003C2E75" w:rsidRDefault="003C2E75" w:rsidP="00B54246">
      <w:pPr>
        <w:pStyle w:val="a3"/>
        <w:numPr>
          <w:ilvl w:val="0"/>
          <w:numId w:val="9"/>
        </w:numPr>
        <w:jc w:val="both"/>
      </w:pPr>
      <w:r w:rsidRPr="003C2E75">
        <w:t xml:space="preserve">Сравнение  свойств  растворов </w:t>
      </w:r>
      <w:r>
        <w:t xml:space="preserve">мыла и стирального порошка. </w:t>
      </w:r>
    </w:p>
    <w:p w:rsidR="003C2E75" w:rsidRDefault="003C2E75" w:rsidP="00B54246">
      <w:pPr>
        <w:pStyle w:val="a3"/>
        <w:numPr>
          <w:ilvl w:val="0"/>
          <w:numId w:val="9"/>
        </w:numPr>
        <w:jc w:val="both"/>
      </w:pPr>
      <w:r>
        <w:t xml:space="preserve">Свойства глюкозы. </w:t>
      </w:r>
    </w:p>
    <w:p w:rsidR="003C2E75" w:rsidRPr="003C2E75" w:rsidRDefault="003C2E75" w:rsidP="00B54246">
      <w:pPr>
        <w:pStyle w:val="a3"/>
        <w:numPr>
          <w:ilvl w:val="0"/>
          <w:numId w:val="9"/>
        </w:numPr>
        <w:jc w:val="both"/>
      </w:pPr>
      <w:r>
        <w:t>Свойства крахмала</w:t>
      </w:r>
    </w:p>
    <w:p w:rsidR="003C2E75" w:rsidRDefault="003C2E75" w:rsidP="003C2E75">
      <w:pPr>
        <w:jc w:val="center"/>
        <w:rPr>
          <w:b/>
        </w:rPr>
      </w:pPr>
    </w:p>
    <w:p w:rsidR="003C2E75" w:rsidRDefault="003C2E7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C1E00" w:rsidRDefault="00D63A12" w:rsidP="003C2E75">
      <w:pPr>
        <w:jc w:val="center"/>
        <w:rPr>
          <w:b/>
        </w:rPr>
      </w:pPr>
      <w:r>
        <w:rPr>
          <w:b/>
        </w:rPr>
        <w:lastRenderedPageBreak/>
        <w:t>Тема</w:t>
      </w:r>
      <w:r w:rsidR="00FC1E00" w:rsidRPr="00252F54">
        <w:rPr>
          <w:b/>
        </w:rPr>
        <w:t xml:space="preserve"> 4. Азотсодержащие соединения и </w:t>
      </w:r>
      <w:r>
        <w:rPr>
          <w:b/>
        </w:rPr>
        <w:t>их нахождение в живой природе (6</w:t>
      </w:r>
      <w:r w:rsidR="00FC1E00" w:rsidRPr="00252F54">
        <w:rPr>
          <w:b/>
        </w:rPr>
        <w:t xml:space="preserve"> ч</w:t>
      </w:r>
      <w:r w:rsidR="003C2E75">
        <w:rPr>
          <w:b/>
        </w:rPr>
        <w:t>.</w:t>
      </w:r>
      <w:r w:rsidR="00FC1E00" w:rsidRPr="00252F54">
        <w:rPr>
          <w:b/>
        </w:rPr>
        <w:t>)</w:t>
      </w:r>
    </w:p>
    <w:p w:rsidR="003C2E75" w:rsidRPr="00252F54" w:rsidRDefault="003C2E75" w:rsidP="003C2E75">
      <w:pPr>
        <w:jc w:val="center"/>
        <w:rPr>
          <w:b/>
        </w:rPr>
      </w:pPr>
    </w:p>
    <w:p w:rsidR="00FC1E00" w:rsidRPr="00252F54" w:rsidRDefault="00FC1E00" w:rsidP="006E0C1C">
      <w:pPr>
        <w:ind w:firstLine="426"/>
        <w:jc w:val="both"/>
      </w:pPr>
      <w:r w:rsidRPr="00076C79">
        <w:rPr>
          <w:b/>
        </w:rPr>
        <w:t>Амины.</w:t>
      </w:r>
      <w:r w:rsidRPr="00252F54">
        <w:t xml:space="preserve"> Понятие об аминах. Получение ароматического амина — анилина —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FC1E00" w:rsidRPr="00252F54" w:rsidRDefault="00FC1E00" w:rsidP="006E0C1C">
      <w:pPr>
        <w:ind w:firstLine="426"/>
        <w:jc w:val="both"/>
      </w:pPr>
      <w:r w:rsidRPr="00076C79">
        <w:rPr>
          <w:b/>
        </w:rPr>
        <w:t>Аминокислоты.</w:t>
      </w:r>
      <w:r w:rsidRPr="00252F54">
        <w:t xml:space="preserve"> Получение аминокислот из карбоновых</w:t>
      </w:r>
      <w:r w:rsidR="003C2E75">
        <w:t xml:space="preserve"> кислот и гидролизом белков. Хи</w:t>
      </w:r>
      <w:r w:rsidRPr="00252F54">
        <w:t>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FC1E00" w:rsidRPr="00252F54" w:rsidRDefault="00FC1E00" w:rsidP="006E0C1C">
      <w:pPr>
        <w:ind w:firstLine="426"/>
        <w:jc w:val="both"/>
      </w:pPr>
      <w:r w:rsidRPr="00076C79">
        <w:rPr>
          <w:b/>
        </w:rPr>
        <w:t>Белки.</w:t>
      </w:r>
      <w:r w:rsidRPr="00252F54">
        <w:t xml:space="preserve">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FC1E00" w:rsidRDefault="00FC1E00" w:rsidP="006E0C1C">
      <w:pPr>
        <w:ind w:firstLine="426"/>
        <w:jc w:val="both"/>
      </w:pPr>
      <w:r w:rsidRPr="00252F54">
        <w:t>Генетическая связь между классами органических соединений.</w:t>
      </w:r>
    </w:p>
    <w:p w:rsidR="00076C79" w:rsidRPr="00252F54" w:rsidRDefault="00076C79" w:rsidP="006E0C1C">
      <w:pPr>
        <w:ind w:firstLine="426"/>
        <w:jc w:val="both"/>
      </w:pPr>
      <w:r w:rsidRPr="00076C79">
        <w:rPr>
          <w:b/>
        </w:rPr>
        <w:t>Нуклеиновые кислоты.</w:t>
      </w:r>
      <w:r>
        <w:t xml:space="preserve"> Синтез нуклеиновых кислот в клетке из нуклеотидов. Общий план строения  нуклеотида. Сравнение РНК и ДНК. Роль нуклеиновых кислот в хранении и передачи наследственной информации. Понятие о биотехнологии и генной инженерии.</w:t>
      </w:r>
    </w:p>
    <w:p w:rsidR="006E0C1C" w:rsidRDefault="006E0C1C" w:rsidP="006E0C1C">
      <w:pPr>
        <w:jc w:val="both"/>
      </w:pPr>
    </w:p>
    <w:p w:rsidR="006E0C1C" w:rsidRPr="006E0C1C" w:rsidRDefault="006E0C1C" w:rsidP="006E0C1C">
      <w:pPr>
        <w:jc w:val="both"/>
        <w:rPr>
          <w:b/>
        </w:rPr>
      </w:pPr>
      <w:r w:rsidRPr="006E0C1C">
        <w:rPr>
          <w:b/>
        </w:rPr>
        <w:t>Демонстрация:</w:t>
      </w:r>
    </w:p>
    <w:p w:rsidR="006E0C1C" w:rsidRPr="006E0C1C" w:rsidRDefault="00FC1E00" w:rsidP="006E0C1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E0C1C">
        <w:rPr>
          <w:rFonts w:ascii="Times New Roman" w:hAnsi="Times New Roman"/>
          <w:sz w:val="24"/>
          <w:szCs w:val="24"/>
        </w:rPr>
        <w:t xml:space="preserve">Взаимодействие аммиака и анилина с соляной кислотой. </w:t>
      </w:r>
      <w:r w:rsidR="006E0C1C" w:rsidRPr="006E0C1C">
        <w:rPr>
          <w:rFonts w:ascii="Times New Roman" w:hAnsi="Times New Roman"/>
          <w:sz w:val="24"/>
          <w:szCs w:val="24"/>
        </w:rPr>
        <w:t xml:space="preserve">Реакция  анилина  с бромной водой </w:t>
      </w:r>
      <w:r w:rsidRPr="006E0C1C">
        <w:rPr>
          <w:rFonts w:ascii="Times New Roman" w:hAnsi="Times New Roman"/>
          <w:sz w:val="24"/>
          <w:szCs w:val="24"/>
        </w:rPr>
        <w:t>Доказательство</w:t>
      </w:r>
      <w:r w:rsidR="006E0C1C" w:rsidRPr="006E0C1C">
        <w:rPr>
          <w:rFonts w:ascii="Times New Roman" w:hAnsi="Times New Roman"/>
          <w:sz w:val="24"/>
          <w:szCs w:val="24"/>
        </w:rPr>
        <w:t xml:space="preserve"> </w:t>
      </w:r>
      <w:r w:rsidRPr="006E0C1C">
        <w:rPr>
          <w:rFonts w:ascii="Times New Roman" w:hAnsi="Times New Roman"/>
          <w:sz w:val="24"/>
          <w:szCs w:val="24"/>
        </w:rPr>
        <w:t xml:space="preserve">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6E0C1C">
        <w:rPr>
          <w:rFonts w:ascii="Times New Roman" w:hAnsi="Times New Roman"/>
          <w:sz w:val="24"/>
          <w:szCs w:val="24"/>
        </w:rPr>
        <w:t>ксантопротеиновая</w:t>
      </w:r>
      <w:proofErr w:type="gramEnd"/>
      <w:r w:rsidRPr="006E0C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0C1C">
        <w:rPr>
          <w:rFonts w:ascii="Times New Roman" w:hAnsi="Times New Roman"/>
          <w:sz w:val="24"/>
          <w:szCs w:val="24"/>
        </w:rPr>
        <w:t>биуретовая</w:t>
      </w:r>
      <w:proofErr w:type="spellEnd"/>
      <w:r w:rsidRPr="006E0C1C">
        <w:rPr>
          <w:rFonts w:ascii="Times New Roman" w:hAnsi="Times New Roman"/>
          <w:sz w:val="24"/>
          <w:szCs w:val="24"/>
        </w:rPr>
        <w:t xml:space="preserve">. Горение птичьего пера и шерстяной нити. </w:t>
      </w:r>
    </w:p>
    <w:p w:rsidR="006E0C1C" w:rsidRPr="006E0C1C" w:rsidRDefault="006E0C1C" w:rsidP="006E0C1C">
      <w:pPr>
        <w:jc w:val="both"/>
      </w:pPr>
      <w:r w:rsidRPr="006E0C1C">
        <w:t>Модель молекулы ДНК. Переходы: этано</w:t>
      </w:r>
      <w:proofErr w:type="gramStart"/>
      <w:r w:rsidRPr="006E0C1C">
        <w:t>л</w:t>
      </w:r>
      <w:r>
        <w:t>-</w:t>
      </w:r>
      <w:proofErr w:type="gramEnd"/>
      <w:r w:rsidRPr="006E0C1C">
        <w:t xml:space="preserve"> этилен </w:t>
      </w:r>
      <w:r>
        <w:t xml:space="preserve">– </w:t>
      </w:r>
      <w:r w:rsidRPr="006E0C1C">
        <w:t>этиленгликоль</w:t>
      </w:r>
      <w:r>
        <w:t xml:space="preserve"> -</w:t>
      </w:r>
      <w:r w:rsidRPr="006E0C1C">
        <w:t xml:space="preserve"> </w:t>
      </w:r>
      <w:proofErr w:type="spellStart"/>
      <w:r w:rsidRPr="006E0C1C">
        <w:t>этиленгликолят</w:t>
      </w:r>
      <w:proofErr w:type="spellEnd"/>
      <w:r>
        <w:t>-</w:t>
      </w:r>
      <w:r w:rsidRPr="006E0C1C">
        <w:t xml:space="preserve"> </w:t>
      </w:r>
      <w:proofErr w:type="spellStart"/>
      <w:r w:rsidRPr="006E0C1C">
        <w:t>этаналь</w:t>
      </w:r>
      <w:r>
        <w:t>-этановая</w:t>
      </w:r>
      <w:proofErr w:type="spellEnd"/>
      <w:r>
        <w:t xml:space="preserve"> кислота</w:t>
      </w:r>
      <w:r w:rsidRPr="006E0C1C">
        <w:t xml:space="preserve"> </w:t>
      </w:r>
    </w:p>
    <w:p w:rsidR="00FC1E00" w:rsidRPr="006E0C1C" w:rsidRDefault="006E0C1C" w:rsidP="006E0C1C">
      <w:pPr>
        <w:jc w:val="both"/>
        <w:rPr>
          <w:b/>
        </w:rPr>
      </w:pPr>
      <w:r w:rsidRPr="006E0C1C">
        <w:rPr>
          <w:b/>
        </w:rPr>
        <w:t>Лабораторные опыты:</w:t>
      </w:r>
      <w:r>
        <w:rPr>
          <w:b/>
        </w:rPr>
        <w:t xml:space="preserve"> </w:t>
      </w:r>
      <w:r w:rsidR="00FC1E00" w:rsidRPr="00252F54">
        <w:t>Свойства белков.</w:t>
      </w:r>
    </w:p>
    <w:p w:rsidR="00FC1E00" w:rsidRPr="00252F54" w:rsidRDefault="006E0C1C" w:rsidP="006E0C1C">
      <w:pPr>
        <w:jc w:val="both"/>
      </w:pPr>
      <w:r w:rsidRPr="006E0C1C">
        <w:rPr>
          <w:b/>
        </w:rPr>
        <w:t>Практическая работа:</w:t>
      </w:r>
      <w:r>
        <w:t xml:space="preserve"> </w:t>
      </w:r>
      <w:r w:rsidR="00FC1E00" w:rsidRPr="00252F54">
        <w:t>Решение экспериментальных задач по курсу органической химии</w:t>
      </w:r>
      <w:r>
        <w:t>.</w:t>
      </w:r>
      <w:r w:rsidRPr="006E0C1C">
        <w:t xml:space="preserve"> Идентификация органических соединений.</w:t>
      </w:r>
    </w:p>
    <w:p w:rsidR="006E0C1C" w:rsidRDefault="006E0C1C" w:rsidP="006E0C1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E0C1C" w:rsidRPr="006E0C1C" w:rsidRDefault="006E0C1C" w:rsidP="006E0C1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E0C1C">
        <w:rPr>
          <w:rFonts w:ascii="Times New Roman" w:hAnsi="Times New Roman"/>
          <w:b/>
          <w:sz w:val="24"/>
          <w:szCs w:val="24"/>
        </w:rPr>
        <w:t>Тема 5. Биологически активные органические соединения (4 ч.)</w:t>
      </w:r>
    </w:p>
    <w:p w:rsidR="006E0C1C" w:rsidRDefault="006E0C1C" w:rsidP="006E0C1C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722BD4">
        <w:rPr>
          <w:rFonts w:ascii="Times New Roman" w:hAnsi="Times New Roman"/>
          <w:b/>
          <w:sz w:val="24"/>
          <w:szCs w:val="24"/>
        </w:rPr>
        <w:t>Ферменты.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C1C">
        <w:rPr>
          <w:rFonts w:ascii="Times New Roman" w:hAnsi="Times New Roman"/>
          <w:sz w:val="24"/>
          <w:szCs w:val="24"/>
        </w:rPr>
        <w:t xml:space="preserve">Ферменты  как  биологические  катализаторы  белковой  природы.  Особенности функционирования  ферментов.  Роль  ферментов  в  жизнедеятельности  живых  организмов  и  народном хозяйстве. </w:t>
      </w:r>
    </w:p>
    <w:p w:rsidR="00D63A12" w:rsidRDefault="006E0C1C" w:rsidP="00D63A12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722BD4">
        <w:rPr>
          <w:rFonts w:ascii="Times New Roman" w:hAnsi="Times New Roman"/>
          <w:b/>
          <w:sz w:val="24"/>
          <w:szCs w:val="24"/>
        </w:rPr>
        <w:t>Витамины.</w:t>
      </w:r>
      <w:r w:rsidRPr="006E0C1C">
        <w:rPr>
          <w:rFonts w:ascii="Times New Roman" w:hAnsi="Times New Roman"/>
          <w:sz w:val="24"/>
          <w:szCs w:val="24"/>
        </w:rPr>
        <w:t xml:space="preserve">  Понятие  о  витаминах.  Нарушения,  связанные  с  витаминами:  авитаминозы, гиповитаминозы  и  гипервитаминозы.  Витамин</w:t>
      </w:r>
      <w:proofErr w:type="gramStart"/>
      <w:r w:rsidRPr="006E0C1C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6E0C1C">
        <w:rPr>
          <w:rFonts w:ascii="Times New Roman" w:hAnsi="Times New Roman"/>
          <w:sz w:val="24"/>
          <w:szCs w:val="24"/>
        </w:rPr>
        <w:t xml:space="preserve">  как  представитель  водорастворимых  витаминов  и витамин А как представитель жирорастворимых витаминов. </w:t>
      </w:r>
    </w:p>
    <w:p w:rsidR="00D63A12" w:rsidRDefault="00D63A12" w:rsidP="00D63A12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722BD4">
        <w:rPr>
          <w:rFonts w:ascii="Times New Roman" w:hAnsi="Times New Roman"/>
          <w:b/>
          <w:sz w:val="24"/>
          <w:szCs w:val="24"/>
        </w:rPr>
        <w:t>Гормоны</w:t>
      </w:r>
      <w:r w:rsidR="006E0C1C" w:rsidRPr="00722BD4">
        <w:rPr>
          <w:rFonts w:ascii="Times New Roman" w:hAnsi="Times New Roman"/>
          <w:b/>
          <w:sz w:val="24"/>
          <w:szCs w:val="24"/>
        </w:rPr>
        <w:t>.</w:t>
      </w:r>
      <w:r w:rsidR="006E0C1C" w:rsidRPr="006E0C1C">
        <w:rPr>
          <w:rFonts w:ascii="Times New Roman" w:hAnsi="Times New Roman"/>
          <w:sz w:val="24"/>
          <w:szCs w:val="24"/>
        </w:rPr>
        <w:t xml:space="preserve">  Понятие  о  гормонах  как  гуморальных  регуляторах  жизнедеятельности  живых организмов. Инсулин и адреналин как представители гормонов. Профилактика сахарного диабета.</w:t>
      </w:r>
    </w:p>
    <w:p w:rsidR="006E0C1C" w:rsidRPr="006E0C1C" w:rsidRDefault="00D63A12" w:rsidP="00D63A12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722BD4">
        <w:rPr>
          <w:rFonts w:ascii="Times New Roman" w:hAnsi="Times New Roman"/>
          <w:b/>
          <w:sz w:val="24"/>
          <w:szCs w:val="24"/>
        </w:rPr>
        <w:t>Лекарства.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E0C1C" w:rsidRPr="006E0C1C">
        <w:rPr>
          <w:rFonts w:ascii="Times New Roman" w:hAnsi="Times New Roman"/>
          <w:sz w:val="24"/>
          <w:szCs w:val="24"/>
        </w:rPr>
        <w:t xml:space="preserve">Лекарственная химия: от </w:t>
      </w:r>
      <w:proofErr w:type="spellStart"/>
      <w:r w:rsidR="006E0C1C" w:rsidRPr="006E0C1C">
        <w:rPr>
          <w:rFonts w:ascii="Times New Roman" w:hAnsi="Times New Roman"/>
          <w:sz w:val="24"/>
          <w:szCs w:val="24"/>
        </w:rPr>
        <w:t>иатрохимии</w:t>
      </w:r>
      <w:proofErr w:type="spellEnd"/>
      <w:r w:rsidR="006E0C1C" w:rsidRPr="006E0C1C">
        <w:rPr>
          <w:rFonts w:ascii="Times New Roman" w:hAnsi="Times New Roman"/>
          <w:sz w:val="24"/>
          <w:szCs w:val="24"/>
        </w:rPr>
        <w:t xml:space="preserve"> до химиотерапии. Аспирин. Антибиотики и дисбактериоз. Наркотические вещества. Наркомания, борьба и профилактика. </w:t>
      </w:r>
    </w:p>
    <w:p w:rsidR="00D63A12" w:rsidRDefault="00D63A12" w:rsidP="006E0C1C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E0C1C" w:rsidRPr="006E0C1C" w:rsidRDefault="00D63A12" w:rsidP="006E0C1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63A12">
        <w:rPr>
          <w:rFonts w:ascii="Times New Roman" w:hAnsi="Times New Roman"/>
          <w:b/>
          <w:sz w:val="24"/>
          <w:szCs w:val="24"/>
        </w:rPr>
        <w:t>Демонстрация:</w:t>
      </w:r>
      <w:r w:rsidR="006E0C1C" w:rsidRPr="006E0C1C">
        <w:rPr>
          <w:rFonts w:ascii="Times New Roman" w:hAnsi="Times New Roman"/>
          <w:sz w:val="24"/>
          <w:szCs w:val="24"/>
        </w:rPr>
        <w:t xml:space="preserve">  Разложение пероксида водорода каталазой сырого мяса и сырого картофеля. СМС, </w:t>
      </w:r>
      <w:proofErr w:type="gramStart"/>
      <w:r w:rsidR="006E0C1C" w:rsidRPr="006E0C1C">
        <w:rPr>
          <w:rFonts w:ascii="Times New Roman" w:hAnsi="Times New Roman"/>
          <w:sz w:val="24"/>
          <w:szCs w:val="24"/>
        </w:rPr>
        <w:t>содержащих</w:t>
      </w:r>
      <w:proofErr w:type="gramEnd"/>
      <w:r w:rsidR="006E0C1C" w:rsidRPr="006E0C1C">
        <w:rPr>
          <w:rFonts w:ascii="Times New Roman" w:hAnsi="Times New Roman"/>
          <w:sz w:val="24"/>
          <w:szCs w:val="24"/>
        </w:rPr>
        <w:t xml:space="preserve">  энзимы.  Испытание  среды  раствора  СМС  индикаторной  бумагой.  Знакомство  с  образцами препаратов домашней, лабораторной и автомобильной аптечки. </w:t>
      </w:r>
    </w:p>
    <w:p w:rsidR="00D63A12" w:rsidRDefault="00D63A12" w:rsidP="006E0C1C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E0C1C" w:rsidRPr="00D63A12" w:rsidRDefault="006E0C1C" w:rsidP="00D63A1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63A12">
        <w:rPr>
          <w:rFonts w:ascii="Times New Roman" w:hAnsi="Times New Roman"/>
          <w:b/>
          <w:sz w:val="24"/>
          <w:szCs w:val="24"/>
        </w:rPr>
        <w:t>Тема 6. Искусственные и синтетические полимеры (3 ч</w:t>
      </w:r>
      <w:r w:rsidR="002A7079">
        <w:rPr>
          <w:rFonts w:ascii="Times New Roman" w:hAnsi="Times New Roman"/>
          <w:b/>
          <w:sz w:val="24"/>
          <w:szCs w:val="24"/>
        </w:rPr>
        <w:t>.</w:t>
      </w:r>
      <w:r w:rsidRPr="00D63A12">
        <w:rPr>
          <w:rFonts w:ascii="Times New Roman" w:hAnsi="Times New Roman"/>
          <w:b/>
          <w:sz w:val="24"/>
          <w:szCs w:val="24"/>
        </w:rPr>
        <w:t>)</w:t>
      </w:r>
    </w:p>
    <w:p w:rsidR="006E0C1C" w:rsidRPr="006E0C1C" w:rsidRDefault="00D63A12" w:rsidP="00D63A12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2A7079">
        <w:rPr>
          <w:rFonts w:ascii="Times New Roman" w:hAnsi="Times New Roman"/>
          <w:b/>
          <w:sz w:val="24"/>
          <w:szCs w:val="24"/>
        </w:rPr>
        <w:t>Искусственные полимеры</w:t>
      </w:r>
      <w:r w:rsidR="006E0C1C" w:rsidRPr="002A7079">
        <w:rPr>
          <w:rFonts w:ascii="Times New Roman" w:hAnsi="Times New Roman"/>
          <w:b/>
          <w:sz w:val="24"/>
          <w:szCs w:val="24"/>
        </w:rPr>
        <w:t>.</w:t>
      </w:r>
      <w:r w:rsidR="006E0C1C" w:rsidRPr="006E0C1C">
        <w:rPr>
          <w:rFonts w:ascii="Times New Roman" w:hAnsi="Times New Roman"/>
          <w:sz w:val="24"/>
          <w:szCs w:val="24"/>
        </w:rPr>
        <w:t xml:space="preserve">  Получение  искусственных  полимеров,  как  продуктов </w:t>
      </w:r>
    </w:p>
    <w:p w:rsidR="00D63A12" w:rsidRDefault="006E0C1C" w:rsidP="006E0C1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E0C1C">
        <w:rPr>
          <w:rFonts w:ascii="Times New Roman" w:hAnsi="Times New Roman"/>
          <w:sz w:val="24"/>
          <w:szCs w:val="24"/>
        </w:rPr>
        <w:lastRenderedPageBreak/>
        <w:t xml:space="preserve">химической  модификации  природного  полимерного  сырья.  Искусственные  волокна  (ацетатный  шелк, </w:t>
      </w:r>
      <w:r w:rsidR="00D63A12">
        <w:rPr>
          <w:rFonts w:ascii="Times New Roman" w:hAnsi="Times New Roman"/>
          <w:sz w:val="24"/>
          <w:szCs w:val="24"/>
        </w:rPr>
        <w:t xml:space="preserve"> </w:t>
      </w:r>
      <w:r w:rsidRPr="006E0C1C">
        <w:rPr>
          <w:rFonts w:ascii="Times New Roman" w:hAnsi="Times New Roman"/>
          <w:sz w:val="24"/>
          <w:szCs w:val="24"/>
        </w:rPr>
        <w:t xml:space="preserve">вискоза), их свойства и применение. </w:t>
      </w:r>
    </w:p>
    <w:p w:rsidR="006E0C1C" w:rsidRPr="006E0C1C" w:rsidRDefault="00D63A12" w:rsidP="00D63A12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2A7079">
        <w:rPr>
          <w:rFonts w:ascii="Times New Roman" w:hAnsi="Times New Roman"/>
          <w:b/>
          <w:sz w:val="24"/>
          <w:szCs w:val="24"/>
        </w:rPr>
        <w:t>Синтетические полимеры</w:t>
      </w:r>
      <w:r w:rsidR="006E0C1C" w:rsidRPr="006E0C1C">
        <w:rPr>
          <w:rFonts w:ascii="Times New Roman" w:hAnsi="Times New Roman"/>
          <w:sz w:val="24"/>
          <w:szCs w:val="24"/>
        </w:rPr>
        <w:t xml:space="preserve">.  Получение  синтетических  полимеров  реакциями </w:t>
      </w:r>
    </w:p>
    <w:p w:rsidR="006E0C1C" w:rsidRPr="006E0C1C" w:rsidRDefault="006E0C1C" w:rsidP="006E0C1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E0C1C">
        <w:rPr>
          <w:rFonts w:ascii="Times New Roman" w:hAnsi="Times New Roman"/>
          <w:sz w:val="24"/>
          <w:szCs w:val="24"/>
        </w:rPr>
        <w:t xml:space="preserve">полимеризации и поликонденсации. Структура полимеров линейная, разветвленная и пространственная. Представители  синтетических  пластмасс:  полиэтилен  низкого  и  высокого  давления,  полипропилен  и поливинилхлорид. Синтетические волокна: лавсан, нитрон и капрон. </w:t>
      </w:r>
    </w:p>
    <w:p w:rsidR="00D63A12" w:rsidRDefault="00D63A12" w:rsidP="006E0C1C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E0C1C" w:rsidRPr="006E0C1C" w:rsidRDefault="00D63A12" w:rsidP="006E0C1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63A12">
        <w:rPr>
          <w:rFonts w:ascii="Times New Roman" w:hAnsi="Times New Roman"/>
          <w:b/>
          <w:sz w:val="24"/>
          <w:szCs w:val="24"/>
        </w:rPr>
        <w:t>Демонстрация:</w:t>
      </w:r>
      <w:r w:rsidR="006E0C1C" w:rsidRPr="006E0C1C">
        <w:rPr>
          <w:rFonts w:ascii="Times New Roman" w:hAnsi="Times New Roman"/>
          <w:sz w:val="24"/>
          <w:szCs w:val="24"/>
        </w:rPr>
        <w:t xml:space="preserve">  Коллекция пластмасс и изделий из них. Коллекции искусственных и синтетически волокон и изделий из них.</w:t>
      </w:r>
    </w:p>
    <w:p w:rsidR="006E0C1C" w:rsidRPr="006E0C1C" w:rsidRDefault="00D63A12" w:rsidP="006E0C1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63A12">
        <w:rPr>
          <w:rFonts w:ascii="Times New Roman" w:hAnsi="Times New Roman"/>
          <w:b/>
          <w:sz w:val="24"/>
          <w:szCs w:val="24"/>
        </w:rPr>
        <w:t>Лабораторные опыты:</w:t>
      </w:r>
      <w:r>
        <w:rPr>
          <w:rFonts w:ascii="Times New Roman" w:hAnsi="Times New Roman"/>
          <w:sz w:val="24"/>
          <w:szCs w:val="24"/>
        </w:rPr>
        <w:t xml:space="preserve"> </w:t>
      </w:r>
      <w:r w:rsidR="006E0C1C" w:rsidRPr="006E0C1C">
        <w:rPr>
          <w:rFonts w:ascii="Times New Roman" w:hAnsi="Times New Roman"/>
          <w:sz w:val="24"/>
          <w:szCs w:val="24"/>
        </w:rPr>
        <w:t xml:space="preserve">Ознакомление с образцами пластмасс, волокон и каучуков.  </w:t>
      </w:r>
    </w:p>
    <w:p w:rsidR="006E0C1C" w:rsidRPr="006E0C1C" w:rsidRDefault="00D63A12" w:rsidP="006E0C1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63A12">
        <w:rPr>
          <w:rFonts w:ascii="Times New Roman" w:hAnsi="Times New Roman"/>
          <w:b/>
          <w:sz w:val="24"/>
          <w:szCs w:val="24"/>
        </w:rPr>
        <w:t>Практическая работа: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6E0C1C" w:rsidRPr="006E0C1C">
        <w:rPr>
          <w:rFonts w:ascii="Times New Roman" w:hAnsi="Times New Roman"/>
          <w:sz w:val="24"/>
          <w:szCs w:val="24"/>
        </w:rPr>
        <w:t>Распознавание пластмасс и волокон.</w:t>
      </w:r>
    </w:p>
    <w:p w:rsidR="00D63A12" w:rsidRDefault="00D63A12" w:rsidP="006E0C1C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C1E00" w:rsidRPr="00252F54" w:rsidRDefault="00FC1E00" w:rsidP="00FC1E00">
      <w:pPr>
        <w:jc w:val="center"/>
        <w:rPr>
          <w:bCs/>
          <w:iCs/>
        </w:rPr>
      </w:pPr>
    </w:p>
    <w:p w:rsidR="00D63A12" w:rsidRDefault="00D63A12">
      <w:pPr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240328" w:rsidRDefault="00240328" w:rsidP="00D30D1F">
      <w:pPr>
        <w:jc w:val="center"/>
        <w:rPr>
          <w:b/>
        </w:rPr>
      </w:pPr>
    </w:p>
    <w:p w:rsidR="00154598" w:rsidRPr="007C41CE" w:rsidRDefault="00154598" w:rsidP="00154598">
      <w:pPr>
        <w:pStyle w:val="a3"/>
        <w:ind w:left="-142" w:firstLine="568"/>
        <w:jc w:val="center"/>
        <w:rPr>
          <w:b/>
          <w:sz w:val="28"/>
          <w:szCs w:val="28"/>
          <w:u w:val="single"/>
        </w:rPr>
      </w:pPr>
      <w:r w:rsidRPr="007C41CE">
        <w:rPr>
          <w:b/>
          <w:sz w:val="28"/>
          <w:szCs w:val="28"/>
          <w:u w:val="single"/>
        </w:rPr>
        <w:t xml:space="preserve">            </w:t>
      </w:r>
      <w:r>
        <w:rPr>
          <w:b/>
          <w:sz w:val="28"/>
          <w:szCs w:val="28"/>
          <w:u w:val="single"/>
        </w:rPr>
        <w:t>Химия 11</w:t>
      </w:r>
      <w:r w:rsidRPr="007C41CE">
        <w:rPr>
          <w:b/>
          <w:sz w:val="28"/>
          <w:szCs w:val="28"/>
          <w:u w:val="single"/>
        </w:rPr>
        <w:t xml:space="preserve"> класс</w:t>
      </w:r>
    </w:p>
    <w:p w:rsidR="00154598" w:rsidRPr="007C41CE" w:rsidRDefault="00154598" w:rsidP="00154598">
      <w:pPr>
        <w:pStyle w:val="a3"/>
        <w:tabs>
          <w:tab w:val="left" w:pos="9356"/>
        </w:tabs>
        <w:ind w:left="-142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(34 ч, 1</w:t>
      </w:r>
      <w:r w:rsidRPr="007C41CE">
        <w:rPr>
          <w:b/>
          <w:sz w:val="28"/>
          <w:szCs w:val="28"/>
          <w:u w:val="single"/>
        </w:rPr>
        <w:t xml:space="preserve"> ч в неделю)</w:t>
      </w:r>
    </w:p>
    <w:p w:rsidR="00240328" w:rsidRDefault="00240328" w:rsidP="00D30D1F">
      <w:pPr>
        <w:jc w:val="center"/>
        <w:rPr>
          <w:b/>
        </w:rPr>
      </w:pPr>
    </w:p>
    <w:p w:rsidR="00D63A12" w:rsidRPr="00D2156C" w:rsidRDefault="00D63A12" w:rsidP="00D30D1F">
      <w:pPr>
        <w:jc w:val="center"/>
        <w:rPr>
          <w:b/>
        </w:rPr>
      </w:pPr>
      <w:r w:rsidRPr="00D2156C">
        <w:rPr>
          <w:b/>
        </w:rPr>
        <w:t>Тема</w:t>
      </w:r>
      <w:r>
        <w:rPr>
          <w:b/>
        </w:rPr>
        <w:t xml:space="preserve"> </w:t>
      </w:r>
      <w:r w:rsidRPr="00D2156C">
        <w:rPr>
          <w:b/>
        </w:rPr>
        <w:t xml:space="preserve">1. Строение атома и периодический закон Д. И. Менделеева </w:t>
      </w:r>
      <w:r w:rsidR="006B0133">
        <w:rPr>
          <w:b/>
        </w:rPr>
        <w:t>(3 ч.</w:t>
      </w:r>
      <w:r>
        <w:rPr>
          <w:b/>
        </w:rPr>
        <w:t>)</w:t>
      </w:r>
    </w:p>
    <w:p w:rsidR="00D30D1F" w:rsidRDefault="00D30D1F" w:rsidP="00D30D1F">
      <w:pPr>
        <w:ind w:firstLine="426"/>
        <w:jc w:val="both"/>
      </w:pPr>
    </w:p>
    <w:p w:rsidR="00D30D1F" w:rsidRDefault="00D63A12" w:rsidP="00D30D1F">
      <w:pPr>
        <w:ind w:firstLine="426"/>
        <w:jc w:val="both"/>
      </w:pPr>
      <w:r w:rsidRPr="00D30D1F">
        <w:t>Основные сведения о строении атома.</w:t>
      </w:r>
      <w:r w:rsidRPr="00D2156C">
        <w:t xml:space="preserve">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 w:rsidRPr="00D2156C">
        <w:t>орбиталях</w:t>
      </w:r>
      <w:proofErr w:type="spellEnd"/>
      <w:r w:rsidRPr="00D2156C">
        <w:t xml:space="preserve">. </w:t>
      </w:r>
      <w:r w:rsidRPr="00D2156C">
        <w:rPr>
          <w:lang w:val="en-US"/>
        </w:rPr>
        <w:t>s</w:t>
      </w:r>
      <w:r w:rsidRPr="00D2156C">
        <w:rPr>
          <w:iCs/>
        </w:rPr>
        <w:t xml:space="preserve">- </w:t>
      </w:r>
      <w:r w:rsidRPr="00D2156C">
        <w:t>и р-</w:t>
      </w:r>
      <w:proofErr w:type="spellStart"/>
      <w:r w:rsidRPr="00D2156C">
        <w:t>орбитали</w:t>
      </w:r>
      <w:proofErr w:type="spellEnd"/>
      <w:r w:rsidRPr="00D2156C">
        <w:t>. Электронные конфигураци</w:t>
      </w:r>
      <w:r w:rsidR="00D30D1F">
        <w:t xml:space="preserve">и атомов химических элементов. </w:t>
      </w:r>
    </w:p>
    <w:p w:rsidR="00240328" w:rsidRDefault="00D63A12" w:rsidP="0007104E">
      <w:pPr>
        <w:ind w:firstLine="426"/>
        <w:jc w:val="both"/>
        <w:rPr>
          <w:b/>
        </w:rPr>
      </w:pPr>
      <w:r w:rsidRPr="00D30D1F">
        <w:t>Периодический закон Д.И. Менделеева в свете учения о строении атома.</w:t>
      </w:r>
      <w:r w:rsidR="0007104E">
        <w:t xml:space="preserve"> </w:t>
      </w:r>
      <w:r w:rsidRPr="00D2156C">
        <w:t xml:space="preserve">Открытие Д. И. Менделеевым периодического закона.  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</w:t>
      </w:r>
      <w:r w:rsidRPr="00D2156C">
        <w:br/>
        <w:t>Положение водорода в периодической системе. Значение периодического закона и периодической системы химических элементов Д. И.</w:t>
      </w:r>
      <w:r w:rsidRPr="00D2156C">
        <w:rPr>
          <w:b/>
          <w:bCs/>
        </w:rPr>
        <w:t xml:space="preserve"> </w:t>
      </w:r>
      <w:r w:rsidRPr="00D2156C">
        <w:t>Менделеева для развития науки и поним</w:t>
      </w:r>
      <w:r w:rsidR="00D30D1F">
        <w:t xml:space="preserve">ания химической картины мира. </w:t>
      </w:r>
      <w:r w:rsidR="00D30D1F">
        <w:br/>
      </w:r>
    </w:p>
    <w:p w:rsidR="00D63A12" w:rsidRPr="00D2156C" w:rsidRDefault="00D30D1F" w:rsidP="00154598">
      <w:pPr>
        <w:jc w:val="both"/>
        <w:rPr>
          <w:b/>
          <w:bCs/>
        </w:rPr>
      </w:pPr>
      <w:r>
        <w:rPr>
          <w:b/>
        </w:rPr>
        <w:t>Демонстрация:</w:t>
      </w:r>
      <w:r w:rsidR="00D63A12" w:rsidRPr="00D2156C">
        <w:t xml:space="preserve"> Различные формы периодической системы химических элементов Д. И. Менделеева. </w:t>
      </w:r>
    </w:p>
    <w:p w:rsidR="00D30D1F" w:rsidRDefault="00D63A12" w:rsidP="00D30D1F">
      <w:pPr>
        <w:jc w:val="both"/>
      </w:pPr>
      <w:r w:rsidRPr="00D2156C">
        <w:rPr>
          <w:b/>
        </w:rPr>
        <w:t>Лабораторный опыт</w:t>
      </w:r>
      <w:r w:rsidR="00D30D1F">
        <w:rPr>
          <w:b/>
        </w:rPr>
        <w:t>:</w:t>
      </w:r>
      <w:r w:rsidRPr="00D2156C">
        <w:t xml:space="preserve"> </w:t>
      </w:r>
    </w:p>
    <w:p w:rsidR="00D63A12" w:rsidRDefault="00D63A12" w:rsidP="00D30D1F">
      <w:pPr>
        <w:jc w:val="both"/>
      </w:pPr>
      <w:r w:rsidRPr="00D2156C">
        <w:t xml:space="preserve">1. Конструирование периодической таблицы элементов с использованием карточек. </w:t>
      </w:r>
    </w:p>
    <w:p w:rsidR="00D30D1F" w:rsidRDefault="00D30D1F" w:rsidP="00D30D1F">
      <w:pPr>
        <w:jc w:val="center"/>
        <w:rPr>
          <w:b/>
        </w:rPr>
      </w:pPr>
    </w:p>
    <w:p w:rsidR="00D63A12" w:rsidRPr="00D2156C" w:rsidRDefault="00D63A12" w:rsidP="00D30D1F">
      <w:pPr>
        <w:jc w:val="center"/>
      </w:pPr>
      <w:r w:rsidRPr="00D2156C">
        <w:rPr>
          <w:b/>
        </w:rPr>
        <w:t xml:space="preserve">Тема 2. Строение вещества  </w:t>
      </w:r>
      <w:r w:rsidR="004628AD">
        <w:rPr>
          <w:b/>
        </w:rPr>
        <w:t>(14</w:t>
      </w:r>
      <w:r w:rsidR="00D30D1F">
        <w:rPr>
          <w:b/>
        </w:rPr>
        <w:t xml:space="preserve"> ч.</w:t>
      </w:r>
      <w:r>
        <w:rPr>
          <w:b/>
        </w:rPr>
        <w:t>)</w:t>
      </w:r>
    </w:p>
    <w:p w:rsidR="00D30D1F" w:rsidRDefault="00D63A12" w:rsidP="00D30D1F">
      <w:pPr>
        <w:ind w:firstLine="426"/>
        <w:jc w:val="both"/>
      </w:pPr>
      <w:r w:rsidRPr="004628AD">
        <w:rPr>
          <w:b/>
        </w:rPr>
        <w:t>Ионная химическая связь.</w:t>
      </w:r>
      <w:r w:rsidRPr="00D2156C">
        <w:t xml:space="preserve"> Катионы и анионы. Классификация ионов. Ионные кристаллические решетки. Свойства веществ с этим типом кристалличес</w:t>
      </w:r>
      <w:r w:rsidR="00D30D1F">
        <w:t xml:space="preserve">ких решеток. </w:t>
      </w:r>
    </w:p>
    <w:p w:rsidR="00D30D1F" w:rsidRDefault="00D63A12" w:rsidP="00D30D1F">
      <w:pPr>
        <w:ind w:firstLine="426"/>
        <w:jc w:val="both"/>
      </w:pPr>
      <w:r w:rsidRPr="004628AD">
        <w:rPr>
          <w:b/>
        </w:rPr>
        <w:t>Ковалентная химическая связь.</w:t>
      </w:r>
      <w:r w:rsidRPr="00D2156C">
        <w:t xml:space="preserve"> </w:t>
      </w:r>
      <w:proofErr w:type="spellStart"/>
      <w:r w:rsidRPr="00D2156C">
        <w:t>Электроотрицательность</w:t>
      </w:r>
      <w:proofErr w:type="spellEnd"/>
      <w:r w:rsidRPr="00D2156C">
        <w:t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 с этими т</w:t>
      </w:r>
      <w:r w:rsidR="00D30D1F">
        <w:t xml:space="preserve">ипами кристаллических решеток. </w:t>
      </w:r>
    </w:p>
    <w:p w:rsidR="00D30D1F" w:rsidRDefault="00D63A12" w:rsidP="00D30D1F">
      <w:pPr>
        <w:ind w:firstLine="426"/>
        <w:jc w:val="both"/>
      </w:pPr>
      <w:r w:rsidRPr="004628AD">
        <w:rPr>
          <w:b/>
        </w:rPr>
        <w:t>Металлическая химическая связь.</w:t>
      </w:r>
      <w:r w:rsidRPr="00D2156C">
        <w:t xml:space="preserve"> Особенности строения атомов металлов. Металлическая химическая связь и металлическая кристаллическая решетка. Свойства веществ с этим типом связи</w:t>
      </w:r>
      <w:r w:rsidR="00D30D1F">
        <w:t xml:space="preserve">. </w:t>
      </w:r>
    </w:p>
    <w:p w:rsidR="00D30D1F" w:rsidRDefault="00D63A12" w:rsidP="00D30D1F">
      <w:pPr>
        <w:ind w:firstLine="426"/>
        <w:jc w:val="both"/>
      </w:pPr>
      <w:r w:rsidRPr="004628AD">
        <w:rPr>
          <w:b/>
        </w:rPr>
        <w:t>Водородная химическая связь.</w:t>
      </w:r>
      <w:r w:rsidRPr="00D2156C">
        <w:t xml:space="preserve"> Межмолекулярная и внутримолекулярная водородная связь. Значение водородной связи для орга</w:t>
      </w:r>
      <w:r w:rsidR="00D30D1F">
        <w:t xml:space="preserve">низации структур биополимеров. </w:t>
      </w:r>
    </w:p>
    <w:p w:rsidR="00D30D1F" w:rsidRDefault="00D63A12" w:rsidP="00D30D1F">
      <w:pPr>
        <w:ind w:firstLine="426"/>
        <w:jc w:val="both"/>
      </w:pPr>
      <w:r w:rsidRPr="004628AD">
        <w:rPr>
          <w:b/>
        </w:rPr>
        <w:t>Полимеры.</w:t>
      </w:r>
      <w:r w:rsidRPr="00D2156C"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</w:t>
      </w:r>
      <w:r w:rsidR="00D30D1F">
        <w:t xml:space="preserve">их представители и применение. </w:t>
      </w:r>
    </w:p>
    <w:p w:rsidR="00D30D1F" w:rsidRDefault="00D63A12" w:rsidP="00D30D1F">
      <w:pPr>
        <w:ind w:firstLine="426"/>
        <w:jc w:val="both"/>
      </w:pPr>
      <w:r w:rsidRPr="004628AD">
        <w:rPr>
          <w:b/>
        </w:rPr>
        <w:t>Газообразное состояние вещества.</w:t>
      </w:r>
      <w:r w:rsidRPr="00D2156C">
        <w:t xml:space="preserve"> Три агрегатных состояния воды. Особенности строения газов. Молярный объем газообразных веществ. </w:t>
      </w:r>
      <w:r w:rsidRPr="00D2156C">
        <w:br/>
        <w:t>Примеры газообразных природных смесей: воздух, природный газ. Загрязнение атмосферы (кислотные дожди, парниковый эффект) и борьба с ним. Представители газообразных веществ: водород, кислород, углекислый газ, аммиак, этилен. Их получени</w:t>
      </w:r>
      <w:r w:rsidR="00D30D1F">
        <w:t xml:space="preserve">е, собирание и распознавание. </w:t>
      </w:r>
    </w:p>
    <w:p w:rsidR="00D30D1F" w:rsidRDefault="00D63A12" w:rsidP="00D30D1F">
      <w:pPr>
        <w:ind w:firstLine="426"/>
        <w:jc w:val="both"/>
      </w:pPr>
      <w:r w:rsidRPr="004628AD">
        <w:rPr>
          <w:b/>
        </w:rPr>
        <w:t>Жидкое состояние вещества.</w:t>
      </w:r>
      <w:r w:rsidRPr="00D2156C">
        <w:t xml:space="preserve"> Вода. Потребление воды в быту и на производстве. Жесткость воды и способы ее устранения. Минеральные воды, их использование в столовых и лечебных целях. </w:t>
      </w:r>
      <w:r w:rsidRPr="00D2156C">
        <w:br/>
        <w:t>Жид</w:t>
      </w:r>
      <w:r w:rsidR="00D30D1F">
        <w:t xml:space="preserve">кие кристаллы и их применение. </w:t>
      </w:r>
    </w:p>
    <w:p w:rsidR="00D30D1F" w:rsidRDefault="00D63A12" w:rsidP="00D30D1F">
      <w:pPr>
        <w:ind w:firstLine="426"/>
        <w:jc w:val="both"/>
      </w:pPr>
      <w:r w:rsidRPr="004628AD">
        <w:rPr>
          <w:b/>
        </w:rPr>
        <w:t>Твердое состояние вещества.</w:t>
      </w:r>
      <w:r w:rsidRPr="00D2156C">
        <w:t xml:space="preserve"> Аморфные твердые вещества в природе и в жизни человека, их значение и применение. Крис</w:t>
      </w:r>
      <w:r w:rsidR="00D30D1F">
        <w:t xml:space="preserve">таллическое строение вещества. </w:t>
      </w:r>
    </w:p>
    <w:p w:rsidR="00D63A12" w:rsidRPr="00D30D1F" w:rsidRDefault="00D63A12" w:rsidP="00240328">
      <w:pPr>
        <w:ind w:firstLine="426"/>
        <w:jc w:val="both"/>
      </w:pPr>
      <w:r w:rsidRPr="004628AD">
        <w:rPr>
          <w:b/>
        </w:rPr>
        <w:lastRenderedPageBreak/>
        <w:t>Дисперсные системы.</w:t>
      </w:r>
      <w:r w:rsidRPr="00D2156C">
        <w:t xml:space="preserve">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Грубодисперсные системы: эмульсии, суспензии, аэрозоли.</w:t>
      </w:r>
      <w:r w:rsidR="00240328">
        <w:t xml:space="preserve"> </w:t>
      </w:r>
      <w:r w:rsidRPr="00D2156C">
        <w:t xml:space="preserve">Тонкодисперсные системы: гели и золи. </w:t>
      </w:r>
    </w:p>
    <w:p w:rsidR="00240328" w:rsidRDefault="00D63A12" w:rsidP="00240328">
      <w:pPr>
        <w:ind w:firstLine="426"/>
        <w:jc w:val="both"/>
      </w:pPr>
      <w:r w:rsidRPr="004628AD">
        <w:rPr>
          <w:b/>
          <w:spacing w:val="-4"/>
        </w:rPr>
        <w:t>Состав вещества и смесей.</w:t>
      </w:r>
      <w:r w:rsidRPr="00D2156C">
        <w:rPr>
          <w:spacing w:val="-4"/>
        </w:rPr>
        <w:t xml:space="preserve"> </w:t>
      </w:r>
      <w:r w:rsidRPr="00D2156C">
        <w:t xml:space="preserve">Вещества молекулярного и немолекулярного строения. Закон постоянства состава веществ. Понятие «доля» и ее разновидности: массовая (доля элементов в соединении, доля компонента в смеси - доля примесей, доля растворенного вещества в растворе) и объемная. Доля выхода продукта реакции </w:t>
      </w:r>
      <w:proofErr w:type="gramStart"/>
      <w:r w:rsidRPr="00D2156C">
        <w:t>от</w:t>
      </w:r>
      <w:proofErr w:type="gramEnd"/>
      <w:r w:rsidRPr="00D2156C">
        <w:t xml:space="preserve"> теоретически возможного. </w:t>
      </w:r>
      <w:r w:rsidRPr="00D2156C">
        <w:br/>
        <w:t xml:space="preserve">  </w:t>
      </w:r>
    </w:p>
    <w:p w:rsidR="00240328" w:rsidRDefault="00D63A12" w:rsidP="00240328">
      <w:pPr>
        <w:ind w:firstLine="426"/>
        <w:jc w:val="both"/>
      </w:pPr>
      <w:r w:rsidRPr="00D2156C">
        <w:t xml:space="preserve"> </w:t>
      </w:r>
      <w:r w:rsidR="00240328">
        <w:rPr>
          <w:b/>
        </w:rPr>
        <w:t>Демонстрация:</w:t>
      </w:r>
      <w:r w:rsidRPr="00D2156C">
        <w:t xml:space="preserve"> </w:t>
      </w:r>
    </w:p>
    <w:p w:rsidR="00240328" w:rsidRDefault="00D63A12" w:rsidP="00240328">
      <w:pPr>
        <w:ind w:firstLine="426"/>
        <w:jc w:val="both"/>
      </w:pPr>
      <w:r w:rsidRPr="00D2156C">
        <w:t xml:space="preserve">Модель кристаллической решетки хлорида натрия. Образцы минералов с ионной кристаллической решеткой: кальцита, </w:t>
      </w:r>
      <w:proofErr w:type="spellStart"/>
      <w:r w:rsidRPr="00D2156C">
        <w:t>галита</w:t>
      </w:r>
      <w:proofErr w:type="spellEnd"/>
      <w:r w:rsidRPr="00D2156C">
        <w:t xml:space="preserve">. Модели кристаллических решеток «сухого льда» (или </w:t>
      </w:r>
      <w:proofErr w:type="spellStart"/>
      <w:r w:rsidRPr="00D2156C">
        <w:t>иода</w:t>
      </w:r>
      <w:proofErr w:type="spellEnd"/>
      <w:r w:rsidRPr="00D2156C">
        <w:t xml:space="preserve">), алмаза, графита (или кварца). Модель молекулы ДНК. </w:t>
      </w:r>
      <w:proofErr w:type="gramStart"/>
      <w:r w:rsidRPr="00D2156C">
        <w:t>Образцы пластмасс (фенолоформальдегидные, полиуретан, полиэтилен, полипропилен, поливинилхлорид) и изделия из них.</w:t>
      </w:r>
      <w:proofErr w:type="gramEnd"/>
      <w:r w:rsidRPr="00D2156C">
        <w:t xml:space="preserve"> </w:t>
      </w:r>
      <w:proofErr w:type="gramStart"/>
      <w:r w:rsidRPr="00D2156C">
        <w:t>Образцы волокон (шерсть, шелк, ацетатное волокно, капрон, лавсан, нейлон) и изделия из них.</w:t>
      </w:r>
      <w:proofErr w:type="gramEnd"/>
      <w:r w:rsidRPr="00D2156C"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центрального отопления. Жесткость воды и способы ее устранения. Приборы на жидких кристаллах. Образцы различных дисперсных систем: эмульсий, суспензий, аэрозолей, гелей и золей. Коагуляция. </w:t>
      </w:r>
      <w:proofErr w:type="spellStart"/>
      <w:r w:rsidRPr="00D2156C">
        <w:t>Синерезис</w:t>
      </w:r>
      <w:proofErr w:type="spellEnd"/>
      <w:r w:rsidRPr="00D2156C">
        <w:t xml:space="preserve">. Эффект </w:t>
      </w:r>
      <w:proofErr w:type="spellStart"/>
      <w:r w:rsidRPr="00D2156C">
        <w:t>Тиндаля</w:t>
      </w:r>
      <w:proofErr w:type="spellEnd"/>
      <w:r w:rsidRPr="00D2156C">
        <w:t xml:space="preserve">. </w:t>
      </w:r>
      <w:r w:rsidRPr="00D2156C">
        <w:br/>
        <w:t xml:space="preserve">  </w:t>
      </w:r>
    </w:p>
    <w:p w:rsidR="00240328" w:rsidRDefault="00D63A12" w:rsidP="00240328">
      <w:pPr>
        <w:jc w:val="both"/>
      </w:pPr>
      <w:r w:rsidRPr="00D2156C">
        <w:rPr>
          <w:b/>
        </w:rPr>
        <w:t>Лабораторные опыты</w:t>
      </w:r>
      <w:r w:rsidR="00240328">
        <w:rPr>
          <w:b/>
        </w:rPr>
        <w:t>:</w:t>
      </w:r>
      <w:r w:rsidR="00240328">
        <w:t xml:space="preserve"> </w:t>
      </w:r>
    </w:p>
    <w:p w:rsidR="00240328" w:rsidRDefault="00D63A12" w:rsidP="00B54246">
      <w:pPr>
        <w:pStyle w:val="a3"/>
        <w:numPr>
          <w:ilvl w:val="0"/>
          <w:numId w:val="12"/>
        </w:numPr>
        <w:jc w:val="both"/>
      </w:pPr>
      <w:r w:rsidRPr="00D2156C">
        <w:t>Определение типа кристаллической решетки веще</w:t>
      </w:r>
      <w:r w:rsidR="00240328">
        <w:t>ства и описание его свойств.</w:t>
      </w:r>
    </w:p>
    <w:p w:rsidR="00240328" w:rsidRDefault="00D63A12" w:rsidP="00B54246">
      <w:pPr>
        <w:pStyle w:val="a3"/>
        <w:numPr>
          <w:ilvl w:val="0"/>
          <w:numId w:val="12"/>
        </w:numPr>
        <w:jc w:val="both"/>
      </w:pPr>
      <w:r w:rsidRPr="00D2156C">
        <w:t>Ознакомление с коллекцией полимеров: пластмас</w:t>
      </w:r>
      <w:r w:rsidR="00240328">
        <w:t>с и волокон и изделия из них.</w:t>
      </w:r>
    </w:p>
    <w:p w:rsidR="00240328" w:rsidRDefault="00D63A12" w:rsidP="00B54246">
      <w:pPr>
        <w:pStyle w:val="a3"/>
        <w:numPr>
          <w:ilvl w:val="0"/>
          <w:numId w:val="12"/>
        </w:numPr>
        <w:jc w:val="both"/>
      </w:pPr>
      <w:r w:rsidRPr="00D2156C">
        <w:t xml:space="preserve"> Испытание воды на жесткость</w:t>
      </w:r>
      <w:r w:rsidR="00240328">
        <w:t xml:space="preserve">. Устранение жесткости воды. </w:t>
      </w:r>
    </w:p>
    <w:p w:rsidR="00240328" w:rsidRDefault="00D63A12" w:rsidP="00B54246">
      <w:pPr>
        <w:pStyle w:val="a3"/>
        <w:numPr>
          <w:ilvl w:val="0"/>
          <w:numId w:val="12"/>
        </w:numPr>
        <w:jc w:val="both"/>
      </w:pPr>
      <w:r w:rsidRPr="00D2156C">
        <w:t>Ознаком</w:t>
      </w:r>
      <w:r w:rsidR="00240328">
        <w:t xml:space="preserve">ление с минеральными водами. </w:t>
      </w:r>
    </w:p>
    <w:p w:rsidR="00D63A12" w:rsidRPr="00D2156C" w:rsidRDefault="00D63A12" w:rsidP="00B54246">
      <w:pPr>
        <w:pStyle w:val="a3"/>
        <w:numPr>
          <w:ilvl w:val="0"/>
          <w:numId w:val="12"/>
        </w:numPr>
        <w:jc w:val="both"/>
      </w:pPr>
      <w:r w:rsidRPr="00D2156C">
        <w:t xml:space="preserve">Ознакомление с дисперсными системами. </w:t>
      </w:r>
    </w:p>
    <w:p w:rsidR="00240328" w:rsidRDefault="00240328" w:rsidP="00240328">
      <w:pPr>
        <w:jc w:val="both"/>
        <w:rPr>
          <w:b/>
        </w:rPr>
      </w:pPr>
    </w:p>
    <w:p w:rsidR="00D63A12" w:rsidRDefault="00D63A12" w:rsidP="00240328">
      <w:pPr>
        <w:jc w:val="both"/>
      </w:pPr>
      <w:r w:rsidRPr="00D2156C">
        <w:rPr>
          <w:b/>
        </w:rPr>
        <w:t>Практическая работа</w:t>
      </w:r>
      <w:r w:rsidR="00240328">
        <w:rPr>
          <w:b/>
        </w:rPr>
        <w:t xml:space="preserve">: </w:t>
      </w:r>
      <w:r w:rsidRPr="00D2156C">
        <w:t xml:space="preserve">Получение, собирание и распознавание газов. </w:t>
      </w:r>
    </w:p>
    <w:p w:rsidR="00240328" w:rsidRDefault="00240328" w:rsidP="00240328">
      <w:pPr>
        <w:jc w:val="both"/>
        <w:rPr>
          <w:b/>
          <w:bCs/>
          <w:i/>
          <w:iCs/>
        </w:rPr>
      </w:pPr>
    </w:p>
    <w:p w:rsidR="00D63A12" w:rsidRPr="00D2156C" w:rsidRDefault="00D63A12" w:rsidP="00240328">
      <w:pPr>
        <w:jc w:val="center"/>
      </w:pPr>
      <w:r w:rsidRPr="00D2156C">
        <w:rPr>
          <w:b/>
        </w:rPr>
        <w:t xml:space="preserve">Тема 3. Химические реакции </w:t>
      </w:r>
      <w:r w:rsidR="00240328">
        <w:rPr>
          <w:b/>
        </w:rPr>
        <w:t>(8 ч.</w:t>
      </w:r>
      <w:r>
        <w:rPr>
          <w:b/>
        </w:rPr>
        <w:t>)</w:t>
      </w:r>
    </w:p>
    <w:p w:rsidR="00240328" w:rsidRDefault="00D63A12" w:rsidP="00240328">
      <w:pPr>
        <w:autoSpaceDE w:val="0"/>
        <w:autoSpaceDN w:val="0"/>
        <w:adjustRightInd w:val="0"/>
        <w:ind w:firstLine="426"/>
        <w:jc w:val="both"/>
      </w:pPr>
      <w:r w:rsidRPr="004628AD">
        <w:rPr>
          <w:b/>
          <w:spacing w:val="-5"/>
          <w:highlight w:val="white"/>
        </w:rPr>
        <w:t>Реакции, идущие без изменения  состава веществ.</w:t>
      </w:r>
      <w:r w:rsidRPr="00D2156C">
        <w:rPr>
          <w:spacing w:val="-5"/>
        </w:rPr>
        <w:t xml:space="preserve"> </w:t>
      </w:r>
      <w:r w:rsidRPr="00D2156C">
        <w:t xml:space="preserve">Аллотропия  и аллотропные видоизменения. Причины аллотропии на примере модификаций кислорода, углерода и фосфора. Озон, его биологическая роль. Изомеры и изомерия. </w:t>
      </w:r>
      <w:r w:rsidRPr="00D2156C">
        <w:br/>
      </w:r>
      <w:r w:rsidRPr="006B0133">
        <w:rPr>
          <w:b/>
          <w:spacing w:val="-5"/>
          <w:highlight w:val="white"/>
        </w:rPr>
        <w:t>Реакции, идущие с изменение состава вещества</w:t>
      </w:r>
      <w:r w:rsidRPr="006B0133">
        <w:rPr>
          <w:b/>
        </w:rPr>
        <w:t>.</w:t>
      </w:r>
      <w:r w:rsidRPr="00D2156C">
        <w:t xml:space="preserve"> Реакции соединения, разложения, замещения и обмена в неорганической и органической химии. Реакции экз</w:t>
      </w:r>
      <w:proofErr w:type="gramStart"/>
      <w:r w:rsidRPr="00D2156C">
        <w:t>о-</w:t>
      </w:r>
      <w:proofErr w:type="gramEnd"/>
      <w:r w:rsidRPr="00D2156C">
        <w:t xml:space="preserve"> и эндотермические. Тепловой эффект химической реакции и термохимические уравнения. Реакции горения, как частный случай экзотермических </w:t>
      </w:r>
      <w:r w:rsidRPr="00D2156C">
        <w:br/>
        <w:t xml:space="preserve">реакций. </w:t>
      </w:r>
    </w:p>
    <w:p w:rsidR="00240328" w:rsidRDefault="00D63A12" w:rsidP="00240328">
      <w:pPr>
        <w:autoSpaceDE w:val="0"/>
        <w:autoSpaceDN w:val="0"/>
        <w:adjustRightInd w:val="0"/>
        <w:ind w:firstLine="426"/>
        <w:jc w:val="both"/>
      </w:pPr>
      <w:r w:rsidRPr="006B0133">
        <w:rPr>
          <w:b/>
        </w:rPr>
        <w:t>Скорость химической реакции.</w:t>
      </w:r>
      <w:r w:rsidRPr="00D2156C">
        <w:t xml:space="preserve">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</w:t>
      </w:r>
      <w:r w:rsidR="00240328">
        <w:t xml:space="preserve">обенности их функционирования. </w:t>
      </w:r>
    </w:p>
    <w:p w:rsidR="00240328" w:rsidRDefault="00D63A12" w:rsidP="00240328">
      <w:pPr>
        <w:autoSpaceDE w:val="0"/>
        <w:autoSpaceDN w:val="0"/>
        <w:adjustRightInd w:val="0"/>
        <w:ind w:firstLine="426"/>
        <w:jc w:val="both"/>
      </w:pPr>
      <w:r w:rsidRPr="006B0133">
        <w:rPr>
          <w:b/>
          <w:spacing w:val="-5"/>
          <w:highlight w:val="white"/>
        </w:rPr>
        <w:t>Обратимость химических реакций</w:t>
      </w:r>
      <w:r w:rsidRPr="006B0133">
        <w:rPr>
          <w:b/>
          <w:spacing w:val="-5"/>
        </w:rPr>
        <w:t>.</w:t>
      </w:r>
      <w:r w:rsidRPr="00D2156C">
        <w:t xml:space="preserve"> 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 на примере синтеза аммиака. Понятие об основных научных принципах производства на примере синте</w:t>
      </w:r>
      <w:r w:rsidR="00240328">
        <w:t xml:space="preserve">за аммиака или серной кислоты. </w:t>
      </w:r>
    </w:p>
    <w:p w:rsidR="00240328" w:rsidRDefault="00D63A12" w:rsidP="00240328">
      <w:pPr>
        <w:autoSpaceDE w:val="0"/>
        <w:autoSpaceDN w:val="0"/>
        <w:adjustRightInd w:val="0"/>
        <w:ind w:firstLine="426"/>
        <w:jc w:val="both"/>
      </w:pPr>
      <w:r w:rsidRPr="006B0133">
        <w:rPr>
          <w:b/>
          <w:spacing w:val="-5"/>
          <w:highlight w:val="white"/>
        </w:rPr>
        <w:t>Роль воды в химической реакции</w:t>
      </w:r>
      <w:r w:rsidRPr="006B0133">
        <w:rPr>
          <w:b/>
        </w:rPr>
        <w:t>.</w:t>
      </w:r>
      <w:r w:rsidRPr="00D2156C">
        <w:t xml:space="preserve"> Истинные растворы. Растворимость и классификация веществ по этому признаку: растворимые, малорастворимые и нерастворимые вещества. </w:t>
      </w:r>
      <w:r w:rsidRPr="00D2156C">
        <w:br/>
      </w:r>
      <w:r w:rsidRPr="00D2156C">
        <w:lastRenderedPageBreak/>
        <w:t xml:space="preserve">Электролиты и </w:t>
      </w:r>
      <w:proofErr w:type="spellStart"/>
      <w:r w:rsidRPr="00D2156C">
        <w:t>неэлектролиты</w:t>
      </w:r>
      <w:proofErr w:type="spellEnd"/>
      <w:r w:rsidRPr="00D2156C">
        <w:t xml:space="preserve">. Электролитическая диссоциация. Кислоты, основания и соли с точки зрения теории электролитической диссоциации. </w:t>
      </w:r>
      <w:r w:rsidRPr="00D2156C">
        <w:br/>
        <w:t>Химические свойства воды; взаимодействие с металлами, основными и кислотными оксидами, разложение и образование кристаллогидратов. Реакции ги</w:t>
      </w:r>
      <w:r w:rsidR="00240328">
        <w:t xml:space="preserve">дратации в органической химии. </w:t>
      </w:r>
    </w:p>
    <w:p w:rsidR="004F15FC" w:rsidRDefault="00D63A12" w:rsidP="00240328">
      <w:pPr>
        <w:autoSpaceDE w:val="0"/>
        <w:autoSpaceDN w:val="0"/>
        <w:adjustRightInd w:val="0"/>
        <w:ind w:firstLine="426"/>
        <w:jc w:val="both"/>
      </w:pPr>
      <w:r w:rsidRPr="006B0133">
        <w:rPr>
          <w:b/>
          <w:spacing w:val="-5"/>
          <w:highlight w:val="white"/>
        </w:rPr>
        <w:t>Гидролиз органических и неорганических соединений</w:t>
      </w:r>
      <w:r w:rsidRPr="006B0133">
        <w:rPr>
          <w:b/>
        </w:rPr>
        <w:t>.</w:t>
      </w:r>
      <w:r w:rsidRPr="00D2156C">
        <w:t xml:space="preserve"> Необратимый гидролиз. Обратимый гидролиз солей. 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</w:t>
      </w:r>
      <w:r w:rsidR="004F15FC">
        <w:t xml:space="preserve">не веществ и энергии в клетке. </w:t>
      </w:r>
    </w:p>
    <w:p w:rsidR="004F15FC" w:rsidRDefault="00D63A12" w:rsidP="00240328">
      <w:pPr>
        <w:autoSpaceDE w:val="0"/>
        <w:autoSpaceDN w:val="0"/>
        <w:adjustRightInd w:val="0"/>
        <w:ind w:firstLine="426"/>
        <w:jc w:val="both"/>
      </w:pPr>
      <w:proofErr w:type="spellStart"/>
      <w:r w:rsidRPr="006B0133">
        <w:rPr>
          <w:b/>
          <w:spacing w:val="-5"/>
          <w:highlight w:val="white"/>
        </w:rPr>
        <w:t>Окислительно</w:t>
      </w:r>
      <w:proofErr w:type="spellEnd"/>
      <w:r w:rsidRPr="006B0133">
        <w:rPr>
          <w:b/>
          <w:spacing w:val="-5"/>
          <w:highlight w:val="white"/>
        </w:rPr>
        <w:t>–восстановительные реакции</w:t>
      </w:r>
      <w:r w:rsidRPr="006B0133">
        <w:rPr>
          <w:b/>
        </w:rPr>
        <w:t>.</w:t>
      </w:r>
      <w:r w:rsidRPr="00D2156C">
        <w:t xml:space="preserve"> Степень окисления. Определение степени окисления по формуле соединения. Понятие об окислительно-восстановительных реакциях. Окисление и восстановление</w:t>
      </w:r>
      <w:r w:rsidR="004F15FC">
        <w:t xml:space="preserve">, окислитель и восстановитель. </w:t>
      </w:r>
    </w:p>
    <w:p w:rsidR="004F15FC" w:rsidRDefault="00D63A12" w:rsidP="00240328">
      <w:pPr>
        <w:autoSpaceDE w:val="0"/>
        <w:autoSpaceDN w:val="0"/>
        <w:adjustRightInd w:val="0"/>
        <w:ind w:firstLine="426"/>
        <w:jc w:val="both"/>
        <w:rPr>
          <w:b/>
        </w:rPr>
      </w:pPr>
      <w:r w:rsidRPr="006B0133">
        <w:rPr>
          <w:b/>
        </w:rPr>
        <w:t>Электролиз.</w:t>
      </w:r>
      <w:r w:rsidRPr="00D2156C">
        <w:t xml:space="preserve"> 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электролиза. Электролитическое получение алюминия. </w:t>
      </w:r>
      <w:r w:rsidRPr="00D2156C">
        <w:br/>
      </w:r>
    </w:p>
    <w:p w:rsidR="004F15FC" w:rsidRDefault="004F15FC" w:rsidP="00240328">
      <w:pPr>
        <w:autoSpaceDE w:val="0"/>
        <w:autoSpaceDN w:val="0"/>
        <w:adjustRightInd w:val="0"/>
        <w:ind w:firstLine="426"/>
        <w:jc w:val="both"/>
      </w:pPr>
      <w:r>
        <w:rPr>
          <w:b/>
        </w:rPr>
        <w:t>Демонстрация:</w:t>
      </w:r>
      <w:r w:rsidR="00D63A12" w:rsidRPr="00D2156C">
        <w:t xml:space="preserve"> Превращение красного фосфора в </w:t>
      </w:r>
      <w:proofErr w:type="gramStart"/>
      <w:r w:rsidR="00D63A12" w:rsidRPr="00D2156C">
        <w:t>белый</w:t>
      </w:r>
      <w:proofErr w:type="gramEnd"/>
      <w:r w:rsidR="00D63A12" w:rsidRPr="00D2156C">
        <w:t>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(магния, цинка, железа) с соляной кислотой.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катализатора (оксида марганца (I</w:t>
      </w:r>
      <w:r w:rsidR="00D63A12" w:rsidRPr="00D2156C">
        <w:rPr>
          <w:lang w:val="en-US"/>
        </w:rPr>
        <w:t>V</w:t>
      </w:r>
      <w:r w:rsidR="00D63A12" w:rsidRPr="00D2156C">
        <w:t>)) и каталазы сырого мяса и сырого картофеля. Примеры необратимых реакций, идущих с образованием осадка, газа или воды. Взаимодействие лития и натрия с водой. Получение оксида фосфора (</w:t>
      </w:r>
      <w:r w:rsidR="00D63A12" w:rsidRPr="00D2156C">
        <w:rPr>
          <w:lang w:val="en-US"/>
        </w:rPr>
        <w:t>V</w:t>
      </w:r>
      <w:r w:rsidR="00D63A12" w:rsidRPr="00D2156C"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="00D63A12" w:rsidRPr="00D2156C">
        <w:t>неэлектролитов</w:t>
      </w:r>
      <w:proofErr w:type="spellEnd"/>
      <w:r w:rsidR="00D63A12" w:rsidRPr="00D2156C">
        <w:t xml:space="preserve"> на предмет диссоциации. Зависимость степени электролитической диссоциации уксусной кислоты от разбавления раствора. Гидролиз карбида кальция. Гидролиз карбонатов щелочных металлов и нитратов цинка или свинца (II). Получение мыла. Простейшие окислительно-восстановительные реакции; взаимодействие цинка с соляной кислотой и железа с раствором сульфата меди (II). Модель электролизера. Модель электролизной ванны для получения алюминия. </w:t>
      </w:r>
      <w:r w:rsidR="00D63A12" w:rsidRPr="00D2156C">
        <w:br/>
      </w:r>
      <w:r w:rsidR="00D63A12" w:rsidRPr="00D2156C">
        <w:rPr>
          <w:b/>
        </w:rPr>
        <w:t>Лабораторные опыты</w:t>
      </w:r>
      <w:r>
        <w:rPr>
          <w:b/>
        </w:rPr>
        <w:t>:</w:t>
      </w:r>
      <w:r>
        <w:t xml:space="preserve"> </w:t>
      </w:r>
    </w:p>
    <w:p w:rsidR="004F15FC" w:rsidRDefault="00D63A12" w:rsidP="00B5424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2156C">
        <w:t xml:space="preserve">Реакция замещения меди железом </w:t>
      </w:r>
      <w:r w:rsidR="004F15FC">
        <w:t xml:space="preserve">в растворе медного купороса. </w:t>
      </w:r>
    </w:p>
    <w:p w:rsidR="004F15FC" w:rsidRDefault="00D63A12" w:rsidP="00B5424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2156C">
        <w:t>Реакции, идущие с образ</w:t>
      </w:r>
      <w:r w:rsidR="004F15FC">
        <w:t xml:space="preserve">ованием осадка, газа и воды. </w:t>
      </w:r>
    </w:p>
    <w:p w:rsidR="004F15FC" w:rsidRDefault="00D63A12" w:rsidP="00B5424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2156C">
        <w:t>Получение кислорода разложением пероксида водорода с помощью оксида марганца (I</w:t>
      </w:r>
      <w:r w:rsidRPr="004F15FC">
        <w:rPr>
          <w:lang w:val="en-US"/>
        </w:rPr>
        <w:t>V</w:t>
      </w:r>
      <w:r w:rsidRPr="00D2156C">
        <w:t>) и</w:t>
      </w:r>
      <w:r w:rsidR="004F15FC">
        <w:t xml:space="preserve"> каталазы сырого картофеля. </w:t>
      </w:r>
    </w:p>
    <w:p w:rsidR="004F15FC" w:rsidRDefault="00D63A12" w:rsidP="00B5424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2156C">
        <w:t>Получение водорода взаимо</w:t>
      </w:r>
      <w:r w:rsidR="004F15FC">
        <w:t xml:space="preserve">действием кислоты с цинком. </w:t>
      </w:r>
    </w:p>
    <w:p w:rsidR="00D63A12" w:rsidRDefault="00D63A12" w:rsidP="00B5424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2156C">
        <w:t xml:space="preserve">Различные случаи гидролиза солей. </w:t>
      </w:r>
    </w:p>
    <w:p w:rsidR="00D63A12" w:rsidRDefault="00D63A12" w:rsidP="00240328">
      <w:pPr>
        <w:autoSpaceDE w:val="0"/>
        <w:autoSpaceDN w:val="0"/>
        <w:adjustRightInd w:val="0"/>
        <w:jc w:val="both"/>
      </w:pPr>
    </w:p>
    <w:p w:rsidR="00D63A12" w:rsidRPr="00D2156C" w:rsidRDefault="00D63A12" w:rsidP="004F15FC">
      <w:pPr>
        <w:jc w:val="center"/>
        <w:rPr>
          <w:b/>
          <w:iCs/>
        </w:rPr>
      </w:pPr>
      <w:r w:rsidRPr="00D2156C">
        <w:rPr>
          <w:b/>
        </w:rPr>
        <w:t xml:space="preserve">Тема 4. Вещества и их свойства </w:t>
      </w:r>
      <w:r w:rsidR="006B0133">
        <w:rPr>
          <w:b/>
        </w:rPr>
        <w:t>(9</w:t>
      </w:r>
      <w:r w:rsidR="00AB367D">
        <w:rPr>
          <w:b/>
        </w:rPr>
        <w:t xml:space="preserve"> ч.</w:t>
      </w:r>
      <w:r>
        <w:rPr>
          <w:b/>
        </w:rPr>
        <w:t>)</w:t>
      </w:r>
    </w:p>
    <w:p w:rsidR="004F15FC" w:rsidRDefault="00D63A12" w:rsidP="004F15FC">
      <w:pPr>
        <w:ind w:firstLine="426"/>
        <w:jc w:val="both"/>
      </w:pPr>
      <w:r w:rsidRPr="006B0133">
        <w:rPr>
          <w:b/>
        </w:rPr>
        <w:t>Металлы.</w:t>
      </w:r>
      <w:r w:rsidRPr="00D2156C">
        <w:t xml:space="preserve">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</w:t>
      </w:r>
      <w:r w:rsidRPr="00D2156C">
        <w:br/>
        <w:t>Коррозия металлов. Понятие о химической и электрохимической коррозии металлов. Способ</w:t>
      </w:r>
      <w:r w:rsidR="004F15FC">
        <w:t xml:space="preserve">ы защиты металлов от коррозии. </w:t>
      </w:r>
    </w:p>
    <w:p w:rsidR="004F15FC" w:rsidRDefault="00D63A12" w:rsidP="004F15FC">
      <w:pPr>
        <w:ind w:firstLine="426"/>
        <w:jc w:val="both"/>
      </w:pPr>
      <w:r w:rsidRPr="006B0133">
        <w:rPr>
          <w:b/>
        </w:rPr>
        <w:t>Неметаллы.</w:t>
      </w:r>
      <w:r w:rsidRPr="00D2156C">
        <w:t xml:space="preserve">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</w:t>
      </w:r>
      <w:r w:rsidR="004F15FC">
        <w:t>ными веществами-окислителями).</w:t>
      </w:r>
    </w:p>
    <w:p w:rsidR="004F15FC" w:rsidRDefault="00D63A12" w:rsidP="004F15FC">
      <w:pPr>
        <w:ind w:firstLine="426"/>
        <w:jc w:val="both"/>
      </w:pPr>
      <w:r w:rsidRPr="006B0133">
        <w:rPr>
          <w:b/>
        </w:rPr>
        <w:lastRenderedPageBreak/>
        <w:t>Кислоты неорганические и органические</w:t>
      </w:r>
      <w:r w:rsidRPr="004F15FC">
        <w:t>.</w:t>
      </w:r>
      <w:r w:rsidRPr="00D2156C">
        <w:t xml:space="preserve">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</w:t>
      </w:r>
      <w:r w:rsidR="004F15FC">
        <w:t xml:space="preserve">центрированной серной кислоты. </w:t>
      </w:r>
    </w:p>
    <w:p w:rsidR="004F15FC" w:rsidRDefault="00D63A12" w:rsidP="004F15FC">
      <w:pPr>
        <w:ind w:firstLine="426"/>
        <w:jc w:val="both"/>
      </w:pPr>
      <w:r w:rsidRPr="006B0133">
        <w:rPr>
          <w:b/>
        </w:rPr>
        <w:t>Основания неорганические и органические.</w:t>
      </w:r>
      <w:r w:rsidRPr="00D2156C">
        <w:rPr>
          <w:b/>
        </w:rPr>
        <w:t xml:space="preserve"> </w:t>
      </w:r>
      <w:r w:rsidRPr="00D2156C">
        <w:t>Основания, их классификация. Химические свойства оснований: взаимодействие с кислотами, кислотными оксидами и солями. Разло</w:t>
      </w:r>
      <w:r w:rsidR="004F15FC">
        <w:t xml:space="preserve">жение нерастворимых оснований. </w:t>
      </w:r>
    </w:p>
    <w:p w:rsidR="004F15FC" w:rsidRDefault="00D63A12" w:rsidP="004F15FC">
      <w:pPr>
        <w:ind w:firstLine="426"/>
        <w:jc w:val="both"/>
      </w:pPr>
      <w:r w:rsidRPr="006B0133">
        <w:rPr>
          <w:b/>
        </w:rPr>
        <w:t>Соли.</w:t>
      </w:r>
      <w:r w:rsidRPr="00D2156C">
        <w:t xml:space="preserve"> Классификация солей: </w:t>
      </w:r>
      <w:proofErr w:type="gramStart"/>
      <w:r w:rsidRPr="00D2156C">
        <w:t>средние</w:t>
      </w:r>
      <w:proofErr w:type="gramEnd"/>
      <w:r w:rsidRPr="00D2156C">
        <w:t xml:space="preserve">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</w:r>
      <w:proofErr w:type="spellStart"/>
      <w:r w:rsidRPr="00D2156C">
        <w:t>гидроксокарбонат</w:t>
      </w:r>
      <w:proofErr w:type="spellEnd"/>
      <w:r w:rsidRPr="00D2156C">
        <w:t xml:space="preserve"> меди (II) - малахит (основная соль). Качественные реакции на хлори</w:t>
      </w:r>
      <w:proofErr w:type="gramStart"/>
      <w:r w:rsidRPr="00D2156C">
        <w:t>д-</w:t>
      </w:r>
      <w:proofErr w:type="gramEnd"/>
      <w:r w:rsidRPr="00D2156C">
        <w:t>, сульфат-, и карбонат-анионы, катион аммония, катионы железа (I</w:t>
      </w:r>
      <w:r w:rsidRPr="00D2156C">
        <w:rPr>
          <w:lang w:val="en-US"/>
        </w:rPr>
        <w:t>I</w:t>
      </w:r>
      <w:r w:rsidRPr="00D2156C">
        <w:t>) и (III).</w:t>
      </w:r>
    </w:p>
    <w:p w:rsidR="00D63A12" w:rsidRPr="00D2156C" w:rsidRDefault="00D63A12" w:rsidP="004F15FC">
      <w:pPr>
        <w:ind w:firstLine="426"/>
        <w:jc w:val="both"/>
      </w:pPr>
      <w:r w:rsidRPr="006B0133">
        <w:rPr>
          <w:b/>
        </w:rPr>
        <w:t>Генетическая связь между классами неорганических и органических соединений.</w:t>
      </w:r>
      <w:r w:rsidRPr="00D2156C">
        <w:t xml:space="preserve">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 </w:t>
      </w:r>
    </w:p>
    <w:p w:rsidR="004F15FC" w:rsidRDefault="004F15FC" w:rsidP="00D63A12">
      <w:pPr>
        <w:rPr>
          <w:b/>
        </w:rPr>
      </w:pPr>
    </w:p>
    <w:p w:rsidR="004F15FC" w:rsidRDefault="00D63A12" w:rsidP="004F15FC">
      <w:pPr>
        <w:jc w:val="both"/>
      </w:pPr>
      <w:r w:rsidRPr="00D2156C">
        <w:rPr>
          <w:b/>
        </w:rPr>
        <w:t>Демонстраци</w:t>
      </w:r>
      <w:r w:rsidR="004F15FC">
        <w:rPr>
          <w:b/>
        </w:rPr>
        <w:t>я:</w:t>
      </w:r>
      <w:r w:rsidRPr="00D2156C">
        <w:t xml:space="preserve"> 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этанолом, цинка с уксусной кислотой. Алюминотермия. Взаимодействие меди с концентрированной азотной кислотой. Результаты коррозии металлов в зависимости от условий ее протекания. Коллекция образцов неметаллов. Взаимодействие хлорной воды с раствором бромида (иодида) калия. Коллекция природных органических кислот.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хлорид натрия, карбонат кальция, фосфат кальция и </w:t>
      </w:r>
      <w:proofErr w:type="spellStart"/>
      <w:r w:rsidRPr="00D2156C">
        <w:t>гидроксокарбонат</w:t>
      </w:r>
      <w:proofErr w:type="spellEnd"/>
      <w:r w:rsidRPr="00D2156C">
        <w:t xml:space="preserve"> меди (II).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 </w:t>
      </w:r>
      <w:r w:rsidRPr="00D2156C">
        <w:br/>
        <w:t xml:space="preserve"> </w:t>
      </w:r>
      <w:r w:rsidRPr="00D2156C">
        <w:rPr>
          <w:b/>
        </w:rPr>
        <w:t>Лабораторные опыты</w:t>
      </w:r>
      <w:r w:rsidR="004F15FC">
        <w:rPr>
          <w:b/>
        </w:rPr>
        <w:t>:</w:t>
      </w:r>
      <w:r w:rsidR="004F15FC">
        <w:t xml:space="preserve"> </w:t>
      </w:r>
    </w:p>
    <w:p w:rsidR="004F15FC" w:rsidRDefault="00D63A12" w:rsidP="00B54246">
      <w:pPr>
        <w:pStyle w:val="a3"/>
        <w:numPr>
          <w:ilvl w:val="0"/>
          <w:numId w:val="14"/>
        </w:numPr>
        <w:jc w:val="both"/>
      </w:pPr>
      <w:r w:rsidRPr="00D2156C">
        <w:t>Испытание растворов кислот, осно</w:t>
      </w:r>
      <w:r w:rsidR="004F15FC">
        <w:t xml:space="preserve">ваний и солей индикаторами. </w:t>
      </w:r>
    </w:p>
    <w:p w:rsidR="004F15FC" w:rsidRDefault="00D63A12" w:rsidP="00B54246">
      <w:pPr>
        <w:pStyle w:val="a3"/>
        <w:numPr>
          <w:ilvl w:val="0"/>
          <w:numId w:val="14"/>
        </w:numPr>
        <w:jc w:val="both"/>
      </w:pPr>
      <w:r w:rsidRPr="00D2156C">
        <w:t>Взаимодействие соляной кислоты и раствора ук</w:t>
      </w:r>
      <w:r w:rsidR="004F15FC">
        <w:t>сусной кислоты с металлами.</w:t>
      </w:r>
    </w:p>
    <w:p w:rsidR="004F15FC" w:rsidRDefault="00D63A12" w:rsidP="00B54246">
      <w:pPr>
        <w:pStyle w:val="a3"/>
        <w:numPr>
          <w:ilvl w:val="0"/>
          <w:numId w:val="14"/>
        </w:numPr>
        <w:jc w:val="both"/>
      </w:pPr>
      <w:r w:rsidRPr="00D2156C">
        <w:t>Взаимодействие соляной кислоты и раствора уксу</w:t>
      </w:r>
      <w:r w:rsidR="004F15FC">
        <w:t>сной кислоты с основаниями.</w:t>
      </w:r>
    </w:p>
    <w:p w:rsidR="004F15FC" w:rsidRDefault="00D63A12" w:rsidP="00B54246">
      <w:pPr>
        <w:pStyle w:val="a3"/>
        <w:numPr>
          <w:ilvl w:val="0"/>
          <w:numId w:val="14"/>
        </w:numPr>
        <w:jc w:val="both"/>
      </w:pPr>
      <w:r w:rsidRPr="00D2156C">
        <w:t>Взаимодействие соляной кислоты и раст</w:t>
      </w:r>
      <w:r w:rsidR="004F15FC">
        <w:t>вора уксусной кислоты с солями.</w:t>
      </w:r>
    </w:p>
    <w:p w:rsidR="004F15FC" w:rsidRDefault="00D63A12" w:rsidP="00B54246">
      <w:pPr>
        <w:pStyle w:val="a3"/>
        <w:numPr>
          <w:ilvl w:val="0"/>
          <w:numId w:val="14"/>
        </w:numPr>
        <w:jc w:val="both"/>
      </w:pPr>
      <w:r w:rsidRPr="00D2156C">
        <w:t>Получение и свойст</w:t>
      </w:r>
      <w:r w:rsidR="004F15FC">
        <w:t>ва нерастворимых оснований.</w:t>
      </w:r>
    </w:p>
    <w:p w:rsidR="004F15FC" w:rsidRDefault="00D63A12" w:rsidP="00B54246">
      <w:pPr>
        <w:pStyle w:val="a3"/>
        <w:numPr>
          <w:ilvl w:val="0"/>
          <w:numId w:val="14"/>
        </w:numPr>
        <w:jc w:val="both"/>
      </w:pPr>
      <w:r w:rsidRPr="00D2156C">
        <w:t xml:space="preserve">Гидролиз хлоридов и </w:t>
      </w:r>
      <w:r w:rsidR="004F15FC">
        <w:t>ацетатов щелочных металлов.</w:t>
      </w:r>
    </w:p>
    <w:p w:rsidR="00D63A12" w:rsidRDefault="00D63A12" w:rsidP="00B54246">
      <w:pPr>
        <w:pStyle w:val="a3"/>
        <w:numPr>
          <w:ilvl w:val="0"/>
          <w:numId w:val="14"/>
        </w:numPr>
        <w:jc w:val="both"/>
      </w:pPr>
      <w:r w:rsidRPr="00D2156C">
        <w:t xml:space="preserve">Ознакомление с коллекциями: а) металлов; б) неметаллов; в) кислот; г) оснований; д) минералов и биологических материалов, содержащих некоторые соли. </w:t>
      </w:r>
    </w:p>
    <w:p w:rsidR="006B0133" w:rsidRDefault="00D63A12" w:rsidP="00FD5A29">
      <w:pPr>
        <w:rPr>
          <w:b/>
          <w:bCs/>
          <w:iCs/>
        </w:rPr>
        <w:sectPr w:rsidR="006B0133" w:rsidSect="00E03611">
          <w:pgSz w:w="11906" w:h="16838"/>
          <w:pgMar w:top="851" w:right="851" w:bottom="1134" w:left="1701" w:header="708" w:footer="708" w:gutter="0"/>
          <w:cols w:space="708"/>
          <w:docGrid w:linePitch="360"/>
        </w:sectPr>
      </w:pPr>
      <w:r w:rsidRPr="00D2156C">
        <w:br/>
      </w:r>
      <w:r w:rsidR="004F15FC">
        <w:rPr>
          <w:b/>
        </w:rPr>
        <w:t>Практическая работа:</w:t>
      </w:r>
      <w:r>
        <w:rPr>
          <w:b/>
        </w:rPr>
        <w:t xml:space="preserve"> </w:t>
      </w:r>
      <w:r>
        <w:rPr>
          <w:bCs/>
        </w:rPr>
        <w:t>Химические свойства кислот</w:t>
      </w:r>
      <w:r w:rsidR="004F15FC">
        <w:rPr>
          <w:bCs/>
        </w:rPr>
        <w:t>.</w:t>
      </w:r>
      <w:r w:rsidR="004F15FC" w:rsidRPr="004F15FC">
        <w:t xml:space="preserve"> </w:t>
      </w:r>
      <w:r w:rsidR="004F15FC" w:rsidRPr="00EB20E4">
        <w:t>Решение экспериментальных задач на идентификацию органических и неорганических соединений</w:t>
      </w:r>
      <w:r w:rsidR="004F15FC" w:rsidRPr="006C58E5">
        <w:rPr>
          <w:bCs/>
        </w:rPr>
        <w:t>.</w:t>
      </w:r>
      <w:r w:rsidR="006B0133">
        <w:rPr>
          <w:b/>
          <w:bCs/>
          <w:iCs/>
        </w:rPr>
        <w:br w:type="page"/>
      </w:r>
    </w:p>
    <w:p w:rsidR="006B0133" w:rsidRPr="00C57160" w:rsidRDefault="006B0133" w:rsidP="006B0133">
      <w:pPr>
        <w:ind w:left="-142" w:firstLine="568"/>
        <w:jc w:val="center"/>
        <w:rPr>
          <w:b/>
        </w:rPr>
      </w:pPr>
      <w:r w:rsidRPr="00C57160">
        <w:rPr>
          <w:b/>
        </w:rPr>
        <w:lastRenderedPageBreak/>
        <w:t>4. Тематическое планирование</w:t>
      </w:r>
    </w:p>
    <w:p w:rsidR="006B0133" w:rsidRPr="00C57160" w:rsidRDefault="006B0133" w:rsidP="00C57160">
      <w:pPr>
        <w:ind w:left="-142" w:firstLine="568"/>
        <w:jc w:val="center"/>
      </w:pPr>
      <w:r w:rsidRPr="00C57160">
        <w:t>Химия 10 класс</w:t>
      </w:r>
    </w:p>
    <w:p w:rsidR="006B0133" w:rsidRPr="00C57160" w:rsidRDefault="00C57160" w:rsidP="006B0133">
      <w:pPr>
        <w:pStyle w:val="a3"/>
        <w:spacing w:after="160" w:line="360" w:lineRule="auto"/>
        <w:jc w:val="center"/>
      </w:pPr>
      <w:r>
        <w:rPr>
          <w:rFonts w:eastAsia="Calibri"/>
        </w:rPr>
        <w:t xml:space="preserve"> (1 ч в неделю, всего 34 ч.)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6"/>
        <w:gridCol w:w="5529"/>
      </w:tblGrid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C57160" w:rsidRDefault="005156CB" w:rsidP="00C57160">
            <w:pPr>
              <w:jc w:val="center"/>
              <w:rPr>
                <w:bCs/>
              </w:rPr>
            </w:pPr>
            <w:r>
              <w:t>№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C57160" w:rsidRDefault="005156CB" w:rsidP="00C57160">
            <w:pPr>
              <w:jc w:val="center"/>
              <w:rPr>
                <w:bCs/>
              </w:rPr>
            </w:pPr>
            <w:r w:rsidRPr="00C57160">
              <w:rPr>
                <w:bCs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C57160" w:rsidRDefault="005156CB" w:rsidP="00C57160">
            <w:pPr>
              <w:jc w:val="center"/>
              <w:rPr>
                <w:bCs/>
              </w:rPr>
            </w:pPr>
            <w:r w:rsidRPr="00C57160">
              <w:rPr>
                <w:bCs/>
              </w:rPr>
              <w:t>Основное содержание урока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5156CB">
            <w:pPr>
              <w:jc w:val="center"/>
              <w:rPr>
                <w:bCs/>
              </w:rPr>
            </w:pPr>
            <w:r w:rsidRPr="00C57160">
              <w:rPr>
                <w:bCs/>
              </w:rPr>
              <w:t xml:space="preserve">Характеристика основных видов </w:t>
            </w:r>
          </w:p>
          <w:p w:rsidR="005156CB" w:rsidRPr="00C57160" w:rsidRDefault="005156CB" w:rsidP="005156CB">
            <w:pPr>
              <w:jc w:val="center"/>
              <w:rPr>
                <w:bCs/>
              </w:rPr>
            </w:pPr>
            <w:r w:rsidRPr="00C57160">
              <w:rPr>
                <w:bCs/>
              </w:rPr>
              <w:t xml:space="preserve">деятельности </w:t>
            </w:r>
            <w:proofErr w:type="gramStart"/>
            <w:r w:rsidRPr="00C57160">
              <w:rPr>
                <w:bCs/>
              </w:rPr>
              <w:t>обучающихся</w:t>
            </w:r>
            <w:proofErr w:type="gramEnd"/>
            <w:r w:rsidRPr="00C57160">
              <w:rPr>
                <w:bCs/>
              </w:rPr>
              <w:t xml:space="preserve"> 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C57160">
            <w:r w:rsidRPr="00C57160">
              <w:t>1</w:t>
            </w:r>
            <w:r>
              <w:t>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 xml:space="preserve">Научные методы познания </w:t>
            </w:r>
          </w:p>
          <w:p w:rsidR="005156CB" w:rsidRDefault="005156CB" w:rsidP="00C57160">
            <w:pPr>
              <w:jc w:val="both"/>
            </w:pPr>
            <w:r>
              <w:t>веществ и химических явлений.</w:t>
            </w:r>
          </w:p>
          <w:p w:rsidR="005156CB" w:rsidRPr="00C57160" w:rsidRDefault="005156CB" w:rsidP="00186A6F">
            <w:r>
              <w:t>Предмет органической химии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5156CB">
            <w:pPr>
              <w:jc w:val="both"/>
            </w:pPr>
            <w:r>
              <w:t xml:space="preserve">Определение органической химии как науки. Особенности органических веществ, их отличие </w:t>
            </w:r>
            <w:proofErr w:type="gramStart"/>
            <w:r>
              <w:t>от</w:t>
            </w:r>
            <w:proofErr w:type="gramEnd"/>
            <w:r>
              <w:t xml:space="preserve"> неорганических. Группы природных, искусственных и синтетических соединений. Краткие сведения об ученых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5156CB">
            <w:pPr>
              <w:jc w:val="both"/>
            </w:pPr>
            <w:r>
              <w:t>Знакомятся с понятиями «органическая химия», «природные, искусственные и синтетические органические соединения». Понимают особенности, характеризующие органические соединения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C57160"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04667E">
            <w:pPr>
              <w:jc w:val="both"/>
            </w:pPr>
            <w:r>
              <w:t xml:space="preserve">Теория химического строения </w:t>
            </w:r>
          </w:p>
          <w:p w:rsidR="005156CB" w:rsidRDefault="005156CB" w:rsidP="0004667E">
            <w:r>
              <w:t xml:space="preserve">органических соединений </w:t>
            </w:r>
          </w:p>
          <w:p w:rsidR="005156CB" w:rsidRPr="00C57160" w:rsidRDefault="005156CB" w:rsidP="0004667E">
            <w:r>
              <w:t>А. М. Бутлерова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04667E">
            <w:pPr>
              <w:jc w:val="both"/>
            </w:pPr>
            <w:r>
              <w:t xml:space="preserve">Основные положения теории химического строения (ТХС) Бутлерова. </w:t>
            </w:r>
          </w:p>
          <w:p w:rsidR="005156CB" w:rsidRDefault="005156CB" w:rsidP="0004667E">
            <w:pPr>
              <w:jc w:val="both"/>
            </w:pPr>
            <w:r>
              <w:t xml:space="preserve">Валентность. Изомерия. Значение теории химического строения органических соединений Бутлерова </w:t>
            </w:r>
            <w:proofErr w:type="gramStart"/>
            <w:r>
              <w:t>в</w:t>
            </w:r>
            <w:proofErr w:type="gramEnd"/>
            <w:r>
              <w:t xml:space="preserve"> современной органической и общей </w:t>
            </w:r>
          </w:p>
          <w:p w:rsidR="005156CB" w:rsidRPr="00C57160" w:rsidRDefault="005156CB" w:rsidP="0004667E">
            <w:pPr>
              <w:jc w:val="both"/>
            </w:pPr>
            <w:r>
              <w:t>химии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04667E">
            <w:pPr>
              <w:jc w:val="both"/>
            </w:pPr>
            <w:r>
              <w:t xml:space="preserve">Знакомятся с основными положениями ТХС Бутлерова. Понимают значение ТХС в современной химии. </w:t>
            </w:r>
          </w:p>
          <w:p w:rsidR="005156CB" w:rsidRPr="00C57160" w:rsidRDefault="005156CB" w:rsidP="0004667E">
            <w:pPr>
              <w:jc w:val="both"/>
            </w:pPr>
            <w:r>
              <w:t>Знакомятся с понятиями гомолог, гомологический ряд, изомерия. Составляют структурные формулы изомеров предложенных углеводородов, а также находят изомеры среди нескольких структурных формул соединений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C57160"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04667E">
            <w:r>
              <w:t>Природный газ. Нефть и способы ее переработки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2214D8">
            <w:pPr>
              <w:jc w:val="both"/>
            </w:pPr>
            <w:r>
              <w:t>Природный и попутный газы, их состав и использование. Нефть, ее физические свойства, способы разделения ее на составляющие, нефтяные фракции, термический и каталитический крекинг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2214D8">
            <w:pPr>
              <w:jc w:val="both"/>
            </w:pPr>
            <w:r>
              <w:t xml:space="preserve">Знакомятся с основными компонентами природного газа. Называют важнейшие направления использования нефти: в качестве энергетического сырья и основы химического синтеза. </w:t>
            </w:r>
          </w:p>
          <w:p w:rsidR="005156CB" w:rsidRPr="00C57160" w:rsidRDefault="005156CB" w:rsidP="002214D8">
            <w:pPr>
              <w:jc w:val="both"/>
            </w:pPr>
            <w:r>
              <w:t>Осуществляют самостоятельный поиск химической информации с использованием различных источников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C57160">
            <w:r>
              <w:t>5,6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2214D8">
            <w:pPr>
              <w:jc w:val="both"/>
            </w:pPr>
            <w:proofErr w:type="spellStart"/>
            <w:r>
              <w:t>Алканы</w:t>
            </w:r>
            <w:proofErr w:type="spellEnd"/>
            <w:r>
              <w:t>. Строение,  номенклатура, изомерия, получение, физические и химические свойства.</w:t>
            </w:r>
          </w:p>
          <w:p w:rsidR="005156CB" w:rsidRDefault="005156CB" w:rsidP="002214D8">
            <w:pPr>
              <w:jc w:val="both"/>
            </w:pPr>
          </w:p>
          <w:p w:rsidR="005156CB" w:rsidRPr="00C57160" w:rsidRDefault="005156CB" w:rsidP="002214D8">
            <w:pPr>
              <w:jc w:val="both"/>
            </w:pPr>
            <w:r>
              <w:t xml:space="preserve">Получение и химические </w:t>
            </w:r>
            <w:r>
              <w:lastRenderedPageBreak/>
              <w:t xml:space="preserve">свойства </w:t>
            </w:r>
            <w:proofErr w:type="spellStart"/>
            <w:r>
              <w:t>алканов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2214D8">
            <w:pPr>
              <w:jc w:val="both"/>
            </w:pPr>
            <w:r>
              <w:lastRenderedPageBreak/>
              <w:t xml:space="preserve">Гомологический ряд </w:t>
            </w:r>
            <w:proofErr w:type="spellStart"/>
            <w:r>
              <w:t>алканов</w:t>
            </w:r>
            <w:proofErr w:type="spellEnd"/>
            <w:r>
              <w:t xml:space="preserve">: строение, </w:t>
            </w:r>
          </w:p>
          <w:p w:rsidR="005156CB" w:rsidRDefault="005156CB" w:rsidP="002214D8">
            <w:pPr>
              <w:jc w:val="both"/>
            </w:pPr>
            <w:r>
              <w:t xml:space="preserve">номенклатура, изомерия, физические свойства. </w:t>
            </w:r>
          </w:p>
          <w:p w:rsidR="005156CB" w:rsidRDefault="005156CB" w:rsidP="002214D8">
            <w:pPr>
              <w:jc w:val="both"/>
            </w:pPr>
            <w:r>
              <w:t xml:space="preserve">Получение </w:t>
            </w:r>
            <w:proofErr w:type="spellStart"/>
            <w:r>
              <w:t>алканов</w:t>
            </w:r>
            <w:proofErr w:type="spellEnd"/>
            <w:r>
              <w:t xml:space="preserve">. Химические свойства. Применение </w:t>
            </w:r>
            <w:proofErr w:type="spellStart"/>
            <w:r>
              <w:t>алканов</w:t>
            </w:r>
            <w:proofErr w:type="spellEnd"/>
            <w:r>
              <w:t xml:space="preserve"> и их </w:t>
            </w:r>
          </w:p>
          <w:p w:rsidR="005156CB" w:rsidRPr="00C57160" w:rsidRDefault="005156CB" w:rsidP="002214D8">
            <w:pPr>
              <w:jc w:val="both"/>
            </w:pPr>
            <w:r>
              <w:t>производных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2214D8">
            <w:pPr>
              <w:jc w:val="both"/>
            </w:pPr>
            <w:r>
              <w:t xml:space="preserve">Знакомятся с важнейшими химическими понятиями: гомологический ряд, пространственное строение </w:t>
            </w:r>
            <w:proofErr w:type="spellStart"/>
            <w:r>
              <w:t>алканов</w:t>
            </w:r>
            <w:proofErr w:type="spellEnd"/>
            <w:r>
              <w:t xml:space="preserve">. </w:t>
            </w:r>
          </w:p>
          <w:p w:rsidR="005156CB" w:rsidRDefault="005156CB" w:rsidP="002214D8">
            <w:pPr>
              <w:jc w:val="both"/>
            </w:pPr>
            <w:r>
              <w:t xml:space="preserve">Называют правила составления названий </w:t>
            </w:r>
            <w:proofErr w:type="spellStart"/>
            <w:r>
              <w:t>алканов</w:t>
            </w:r>
            <w:proofErr w:type="spellEnd"/>
            <w:r>
              <w:t xml:space="preserve">. </w:t>
            </w:r>
          </w:p>
          <w:p w:rsidR="005156CB" w:rsidRDefault="005156CB" w:rsidP="002214D8">
            <w:pPr>
              <w:jc w:val="both"/>
            </w:pPr>
            <w:r>
              <w:t xml:space="preserve">Называют </w:t>
            </w:r>
            <w:proofErr w:type="spellStart"/>
            <w:r>
              <w:t>алканы</w:t>
            </w:r>
            <w:proofErr w:type="spell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международной </w:t>
            </w:r>
          </w:p>
          <w:p w:rsidR="005156CB" w:rsidRDefault="005156CB" w:rsidP="002214D8">
            <w:pPr>
              <w:jc w:val="both"/>
            </w:pPr>
            <w:r>
              <w:t xml:space="preserve">номенклатуре. </w:t>
            </w:r>
          </w:p>
          <w:p w:rsidR="005156CB" w:rsidRDefault="005156CB" w:rsidP="002214D8">
            <w:pPr>
              <w:jc w:val="both"/>
            </w:pPr>
            <w:r>
              <w:lastRenderedPageBreak/>
              <w:t xml:space="preserve">Знакомятся с важнейшими физическими и химическими свойствами метана как основного </w:t>
            </w:r>
          </w:p>
          <w:p w:rsidR="005156CB" w:rsidRPr="00C57160" w:rsidRDefault="005156CB" w:rsidP="002214D8">
            <w:pPr>
              <w:jc w:val="both"/>
            </w:pPr>
            <w:r>
              <w:t>представителя предельных углеводородов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C57160">
            <w: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186A6F">
            <w:pPr>
              <w:jc w:val="both"/>
            </w:pPr>
            <w:proofErr w:type="spellStart"/>
            <w:r>
              <w:t>Алкены</w:t>
            </w:r>
            <w:proofErr w:type="spellEnd"/>
            <w:r>
              <w:t>: строение, номенклатура, изомерия, получение, физические свойства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86A6F">
            <w:pPr>
              <w:jc w:val="both"/>
            </w:pPr>
            <w:r>
              <w:t xml:space="preserve">Гомологический ряд </w:t>
            </w:r>
            <w:proofErr w:type="spellStart"/>
            <w:r>
              <w:t>алкенов</w:t>
            </w:r>
            <w:proofErr w:type="spellEnd"/>
            <w:r>
              <w:t xml:space="preserve">: строение, </w:t>
            </w:r>
          </w:p>
          <w:p w:rsidR="005156CB" w:rsidRDefault="005156CB" w:rsidP="00186A6F">
            <w:pPr>
              <w:jc w:val="both"/>
            </w:pPr>
            <w:r>
              <w:t xml:space="preserve">номенклатура, изомерия, физические свойства. </w:t>
            </w:r>
          </w:p>
          <w:p w:rsidR="005156CB" w:rsidRDefault="005156CB" w:rsidP="00186A6F">
            <w:pPr>
              <w:jc w:val="both"/>
            </w:pPr>
            <w:r>
              <w:t xml:space="preserve">Получение </w:t>
            </w:r>
            <w:proofErr w:type="spellStart"/>
            <w:r>
              <w:t>алкенов</w:t>
            </w:r>
            <w:proofErr w:type="spellEnd"/>
            <w:r>
              <w:t xml:space="preserve">. Химические свойства. Применение </w:t>
            </w:r>
            <w:proofErr w:type="spellStart"/>
            <w:r>
              <w:t>алкенов</w:t>
            </w:r>
            <w:proofErr w:type="spellEnd"/>
            <w:r>
              <w:t xml:space="preserve"> и их </w:t>
            </w:r>
          </w:p>
          <w:p w:rsidR="005156CB" w:rsidRPr="00C57160" w:rsidRDefault="005156CB" w:rsidP="00186A6F">
            <w:pPr>
              <w:jc w:val="both"/>
            </w:pPr>
            <w:r>
              <w:t>производных. Понятие о реакциях деполимеризации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86A6F">
            <w:pPr>
              <w:jc w:val="both"/>
            </w:pPr>
            <w:r>
              <w:t xml:space="preserve">Знакомятся с правилами составления названий </w:t>
            </w:r>
            <w:proofErr w:type="spellStart"/>
            <w:r>
              <w:t>алкенов</w:t>
            </w:r>
            <w:proofErr w:type="spellEnd"/>
            <w:r>
              <w:t xml:space="preserve">. Называют </w:t>
            </w:r>
            <w:proofErr w:type="spellStart"/>
            <w:r>
              <w:t>алкены</w:t>
            </w:r>
            <w:proofErr w:type="spellEnd"/>
            <w:r>
              <w:t xml:space="preserve"> по международной номенклатуре. </w:t>
            </w:r>
          </w:p>
          <w:p w:rsidR="005156CB" w:rsidRDefault="005156CB" w:rsidP="00186A6F">
            <w:pPr>
              <w:jc w:val="both"/>
            </w:pPr>
            <w:r>
              <w:t xml:space="preserve">Знакомятся с важнейшими физическими и химическими свойствами как основного представителя непредельных углеводородов. Называют качественные реакции на </w:t>
            </w:r>
            <w:proofErr w:type="gramStart"/>
            <w:r>
              <w:t>кратную</w:t>
            </w:r>
            <w:proofErr w:type="gramEnd"/>
            <w:r>
              <w:t xml:space="preserve"> </w:t>
            </w:r>
          </w:p>
          <w:p w:rsidR="005156CB" w:rsidRPr="00C57160" w:rsidRDefault="005156CB" w:rsidP="00186A6F">
            <w:pPr>
              <w:jc w:val="both"/>
            </w:pPr>
            <w:r>
              <w:t>связь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C57160"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86A6F">
            <w:proofErr w:type="spellStart"/>
            <w:r>
              <w:t>Алкадиены</w:t>
            </w:r>
            <w:proofErr w:type="spellEnd"/>
            <w:r>
              <w:t xml:space="preserve">. </w:t>
            </w:r>
          </w:p>
          <w:p w:rsidR="005156CB" w:rsidRPr="00C57160" w:rsidRDefault="005156CB" w:rsidP="00186A6F">
            <w:r>
              <w:t>Каучуки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86A6F">
            <w:pPr>
              <w:jc w:val="both"/>
            </w:pPr>
            <w:proofErr w:type="spellStart"/>
            <w:r>
              <w:t>Алкадиены</w:t>
            </w:r>
            <w:proofErr w:type="spellEnd"/>
            <w:r>
              <w:t xml:space="preserve">, их строение, номенклатура, изомерия, физические свойства. Получение </w:t>
            </w:r>
            <w:proofErr w:type="spellStart"/>
            <w:r>
              <w:t>алкадиенов</w:t>
            </w:r>
            <w:proofErr w:type="spellEnd"/>
            <w:r>
              <w:t xml:space="preserve">. Основные научные </w:t>
            </w:r>
            <w:proofErr w:type="spellStart"/>
            <w:r>
              <w:t>исследованияС</w:t>
            </w:r>
            <w:proofErr w:type="spellEnd"/>
            <w:r>
              <w:t xml:space="preserve">. В. Лебедева. </w:t>
            </w:r>
          </w:p>
          <w:p w:rsidR="005156CB" w:rsidRDefault="005156CB" w:rsidP="00186A6F">
            <w:pPr>
              <w:jc w:val="both"/>
            </w:pPr>
            <w:r>
              <w:t xml:space="preserve">Химические свойства. Натуральный и </w:t>
            </w:r>
          </w:p>
          <w:p w:rsidR="005156CB" w:rsidRDefault="005156CB" w:rsidP="00186A6F">
            <w:pPr>
              <w:jc w:val="both"/>
            </w:pPr>
            <w:r>
              <w:t xml:space="preserve">синтетический каучук. Резина. Современная химическая каучуковая </w:t>
            </w:r>
          </w:p>
          <w:p w:rsidR="005156CB" w:rsidRPr="00C57160" w:rsidRDefault="005156CB" w:rsidP="00186A6F">
            <w:pPr>
              <w:jc w:val="both"/>
            </w:pPr>
            <w:r>
              <w:t>промышленность. Марки синтетических каучуков, их свойства и применение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86A6F">
            <w:pPr>
              <w:jc w:val="both"/>
            </w:pPr>
            <w:r>
              <w:t xml:space="preserve">Называют гомологический ряд </w:t>
            </w:r>
            <w:proofErr w:type="spellStart"/>
            <w:r>
              <w:t>алкадиенов</w:t>
            </w:r>
            <w:proofErr w:type="spellEnd"/>
            <w:r>
              <w:t xml:space="preserve">. Знакомятся с правилами составления названий </w:t>
            </w:r>
          </w:p>
          <w:p w:rsidR="005156CB" w:rsidRDefault="005156CB" w:rsidP="00186A6F">
            <w:pPr>
              <w:jc w:val="both"/>
            </w:pPr>
            <w:proofErr w:type="spellStart"/>
            <w:r>
              <w:t>алкадиенов</w:t>
            </w:r>
            <w:proofErr w:type="spellEnd"/>
            <w:r>
              <w:t xml:space="preserve">. Называют </w:t>
            </w:r>
            <w:proofErr w:type="spellStart"/>
            <w:r>
              <w:t>алкадиены</w:t>
            </w:r>
            <w:proofErr w:type="spellEnd"/>
            <w:r>
              <w:t xml:space="preserve"> </w:t>
            </w:r>
          </w:p>
          <w:p w:rsidR="005156CB" w:rsidRDefault="005156CB" w:rsidP="00186A6F">
            <w:pPr>
              <w:jc w:val="both"/>
            </w:pPr>
            <w:r>
              <w:t xml:space="preserve">по международной номенклатуре. </w:t>
            </w:r>
          </w:p>
          <w:p w:rsidR="005156CB" w:rsidRDefault="005156CB" w:rsidP="00186A6F">
            <w:pPr>
              <w:jc w:val="both"/>
            </w:pPr>
            <w:r>
              <w:t xml:space="preserve">Знакомятся со свойствами каучука, </w:t>
            </w:r>
          </w:p>
          <w:p w:rsidR="005156CB" w:rsidRDefault="005156CB" w:rsidP="00186A6F">
            <w:pPr>
              <w:jc w:val="both"/>
            </w:pPr>
            <w:r>
              <w:t xml:space="preserve">областями его применения. Осуществляют самостоятельный </w:t>
            </w:r>
          </w:p>
          <w:p w:rsidR="005156CB" w:rsidRDefault="005156CB" w:rsidP="00186A6F">
            <w:pPr>
              <w:jc w:val="both"/>
            </w:pPr>
            <w:r>
              <w:t xml:space="preserve">поиск химической информации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5156CB" w:rsidRPr="00C57160" w:rsidRDefault="005156CB" w:rsidP="00186A6F">
            <w:pPr>
              <w:jc w:val="both"/>
            </w:pPr>
            <w:r>
              <w:t>использованием различных источников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C57160">
            <w: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186A6F">
            <w:proofErr w:type="spellStart"/>
            <w:r>
              <w:t>Алкины</w:t>
            </w:r>
            <w:proofErr w:type="spellEnd"/>
            <w:r>
              <w:t>. Ацетилен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86A6F">
            <w:pPr>
              <w:jc w:val="both"/>
            </w:pPr>
            <w:r>
              <w:t xml:space="preserve">Гомологический ряд </w:t>
            </w:r>
            <w:proofErr w:type="spellStart"/>
            <w:r>
              <w:t>алкинов</w:t>
            </w:r>
            <w:proofErr w:type="spellEnd"/>
            <w:r>
              <w:t xml:space="preserve">: строение, </w:t>
            </w:r>
          </w:p>
          <w:p w:rsidR="005156CB" w:rsidRPr="00C57160" w:rsidRDefault="005156CB" w:rsidP="00186A6F">
            <w:pPr>
              <w:jc w:val="both"/>
            </w:pPr>
            <w:r>
              <w:t xml:space="preserve">номенклатура, изомерия, физические свойства. Получение </w:t>
            </w:r>
            <w:proofErr w:type="spellStart"/>
            <w:r>
              <w:t>алкинов</w:t>
            </w:r>
            <w:proofErr w:type="spellEnd"/>
            <w:r>
              <w:t xml:space="preserve">. Химические свойства. Применение </w:t>
            </w:r>
            <w:proofErr w:type="spellStart"/>
            <w:r>
              <w:t>алкинов</w:t>
            </w:r>
            <w:proofErr w:type="spellEnd"/>
            <w:r>
              <w:t xml:space="preserve"> и их производных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595C49">
            <w:pPr>
              <w:jc w:val="both"/>
            </w:pPr>
            <w:r>
              <w:t xml:space="preserve">Знакомятся с правилами составления названий </w:t>
            </w:r>
            <w:proofErr w:type="spellStart"/>
            <w:r>
              <w:t>алкинов</w:t>
            </w:r>
            <w:proofErr w:type="spellEnd"/>
            <w:r>
              <w:t xml:space="preserve">. Называют </w:t>
            </w:r>
            <w:proofErr w:type="spellStart"/>
            <w:r>
              <w:t>алкины</w:t>
            </w:r>
            <w:proofErr w:type="spellEnd"/>
            <w:r>
              <w:t xml:space="preserve"> по международной номенклатуре. Знакомятся со способами образования сигма и символом, то есть </w:t>
            </w:r>
            <w:proofErr w:type="gramStart"/>
            <w:r>
              <w:t>π-</w:t>
            </w:r>
            <w:proofErr w:type="gramEnd"/>
            <w:r>
              <w:t xml:space="preserve">связей, важнейшими физическими и химическими свойствами </w:t>
            </w:r>
            <w:proofErr w:type="spellStart"/>
            <w:r>
              <w:t>этина</w:t>
            </w:r>
            <w:proofErr w:type="spellEnd"/>
            <w:r>
              <w:t xml:space="preserve"> как основного представителя </w:t>
            </w:r>
            <w:proofErr w:type="spellStart"/>
            <w:r>
              <w:t>алкинов</w:t>
            </w:r>
            <w:proofErr w:type="spellEnd"/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C57160"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595C49">
            <w:r>
              <w:t>Арены. Бензол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595C49">
            <w:pPr>
              <w:jc w:val="both"/>
            </w:pPr>
            <w:r>
              <w:t xml:space="preserve">Строение </w:t>
            </w:r>
            <w:proofErr w:type="spellStart"/>
            <w:r>
              <w:t>аренов</w:t>
            </w:r>
            <w:proofErr w:type="spellEnd"/>
            <w:r>
              <w:t xml:space="preserve">. Номенклатура, изомерия, физические свойства бензола и его гомологов. Получение </w:t>
            </w:r>
            <w:proofErr w:type="spellStart"/>
            <w:r>
              <w:t>аренов</w:t>
            </w:r>
            <w:proofErr w:type="spellEnd"/>
            <w:r>
              <w:t xml:space="preserve">. Химические свойства. Применение бензола и его гомологов. Толуол и его </w:t>
            </w:r>
          </w:p>
          <w:p w:rsidR="005156CB" w:rsidRPr="00C57160" w:rsidRDefault="005156CB" w:rsidP="00595C49">
            <w:pPr>
              <w:jc w:val="both"/>
            </w:pPr>
            <w:r>
              <w:t>нитропроизводные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595C49">
            <w:pPr>
              <w:jc w:val="both"/>
            </w:pPr>
            <w:r>
              <w:t xml:space="preserve">Знакомятся с важнейшими физическими и химическими свойствами бензола как основного представителя </w:t>
            </w:r>
            <w:proofErr w:type="spellStart"/>
            <w:r>
              <w:t>аренов</w:t>
            </w:r>
            <w:proofErr w:type="spellEnd"/>
            <w:r>
              <w:t xml:space="preserve">. Выделяют </w:t>
            </w:r>
          </w:p>
          <w:p w:rsidR="005156CB" w:rsidRDefault="005156CB" w:rsidP="00595C49">
            <w:pPr>
              <w:jc w:val="both"/>
            </w:pPr>
            <w:r>
              <w:t xml:space="preserve">главное при рассмотрении бензола </w:t>
            </w:r>
          </w:p>
          <w:p w:rsidR="005156CB" w:rsidRPr="00C57160" w:rsidRDefault="005156CB" w:rsidP="00595C49">
            <w:pPr>
              <w:jc w:val="both"/>
            </w:pPr>
            <w:r>
              <w:t xml:space="preserve">в сравнении с предельными и непредельными углеводородами, взаимное влияние атомов в </w:t>
            </w:r>
            <w:r>
              <w:lastRenderedPageBreak/>
              <w:t>молекуле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C57160">
            <w: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595C49">
            <w:r>
              <w:t xml:space="preserve">Контрольная работа № 1 </w:t>
            </w:r>
          </w:p>
          <w:p w:rsidR="005156CB" w:rsidRPr="00C57160" w:rsidRDefault="005156CB" w:rsidP="00595C49">
            <w:r>
              <w:t>по теме «Углеводороды»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Pr="00C57160" w:rsidRDefault="005156CB" w:rsidP="00595C49">
            <w:pPr>
              <w:jc w:val="both"/>
            </w:pPr>
            <w:r>
              <w:t xml:space="preserve">Контрольная работа по теме «Углеводороды и их природные источники» </w:t>
            </w:r>
          </w:p>
          <w:p w:rsidR="005156CB" w:rsidRPr="00C57160" w:rsidRDefault="005156CB" w:rsidP="00595C49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595C49">
            <w:pPr>
              <w:jc w:val="both"/>
            </w:pPr>
            <w:r>
              <w:t xml:space="preserve">Демонстрируют умение определять </w:t>
            </w:r>
          </w:p>
          <w:p w:rsidR="005156CB" w:rsidRDefault="005156CB" w:rsidP="00595C49">
            <w:pPr>
              <w:jc w:val="both"/>
            </w:pPr>
            <w:r>
              <w:t xml:space="preserve">типы химических связей. Уверенно </w:t>
            </w:r>
          </w:p>
          <w:p w:rsidR="005156CB" w:rsidRPr="00C57160" w:rsidRDefault="005156CB" w:rsidP="00595C49">
            <w:pPr>
              <w:jc w:val="both"/>
            </w:pPr>
            <w:r>
              <w:t>пользуются химической терминологией и символикой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>12, 13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595C49">
            <w:r>
              <w:t xml:space="preserve">Единство </w:t>
            </w:r>
          </w:p>
          <w:p w:rsidR="005156CB" w:rsidRDefault="005156CB" w:rsidP="00595C49">
            <w:r>
              <w:t xml:space="preserve">химической </w:t>
            </w:r>
          </w:p>
          <w:p w:rsidR="005156CB" w:rsidRDefault="005156CB" w:rsidP="00595C49">
            <w:r>
              <w:t xml:space="preserve">организации </w:t>
            </w:r>
          </w:p>
          <w:p w:rsidR="005156CB" w:rsidRDefault="005156CB" w:rsidP="00595C49">
            <w:r>
              <w:t xml:space="preserve">живых </w:t>
            </w:r>
          </w:p>
          <w:p w:rsidR="005156CB" w:rsidRDefault="005156CB" w:rsidP="00595C49">
            <w:r>
              <w:t xml:space="preserve">организмов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156CB" w:rsidRDefault="005156CB" w:rsidP="00595C49">
            <w:r>
              <w:t>Земле.</w:t>
            </w:r>
          </w:p>
          <w:p w:rsidR="005156CB" w:rsidRDefault="005156CB" w:rsidP="00595C49">
            <w:r>
              <w:t xml:space="preserve">Классификация </w:t>
            </w:r>
          </w:p>
          <w:p w:rsidR="005156CB" w:rsidRDefault="005156CB" w:rsidP="00595C49">
            <w:proofErr w:type="spellStart"/>
            <w:r>
              <w:t>кислородсодерж</w:t>
            </w:r>
            <w:proofErr w:type="spellEnd"/>
          </w:p>
          <w:p w:rsidR="005156CB" w:rsidRDefault="005156CB" w:rsidP="00595C49">
            <w:proofErr w:type="spellStart"/>
            <w:r>
              <w:t>ащих</w:t>
            </w:r>
            <w:proofErr w:type="spellEnd"/>
            <w:r>
              <w:t xml:space="preserve"> </w:t>
            </w:r>
          </w:p>
          <w:p w:rsidR="005156CB" w:rsidRDefault="005156CB" w:rsidP="00595C49">
            <w:r>
              <w:t xml:space="preserve">органических </w:t>
            </w:r>
          </w:p>
          <w:p w:rsidR="005156CB" w:rsidRDefault="005156CB" w:rsidP="00595C49">
            <w:r>
              <w:t>соединений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595C49">
            <w:pPr>
              <w:jc w:val="both"/>
            </w:pPr>
            <w:r>
              <w:t xml:space="preserve">Классификация органических соединений: а) по строению углеродного скелета: </w:t>
            </w:r>
            <w:proofErr w:type="gramStart"/>
            <w:r>
              <w:t>ациклические</w:t>
            </w:r>
            <w:proofErr w:type="gramEnd"/>
            <w:r>
              <w:t xml:space="preserve">, </w:t>
            </w:r>
          </w:p>
          <w:p w:rsidR="005156CB" w:rsidRDefault="005156CB" w:rsidP="00595C49">
            <w:pPr>
              <w:jc w:val="both"/>
            </w:pPr>
            <w:r>
              <w:t xml:space="preserve">карбоциклические, в том числе арены; </w:t>
            </w:r>
          </w:p>
          <w:p w:rsidR="005156CB" w:rsidRDefault="005156CB" w:rsidP="00595C49">
            <w:pPr>
              <w:jc w:val="both"/>
            </w:pPr>
            <w:proofErr w:type="gramStart"/>
            <w:r>
              <w:t xml:space="preserve">б) по функциональным группам: спирты, фенолы, эфиры, альдегиды, кетоны, карбоновые кислоты, амины; </w:t>
            </w:r>
            <w:proofErr w:type="gramEnd"/>
          </w:p>
          <w:p w:rsidR="005156CB" w:rsidRDefault="005156CB" w:rsidP="00595C49">
            <w:pPr>
              <w:jc w:val="both"/>
            </w:pPr>
            <w:r>
              <w:t xml:space="preserve">в) полифункциональные: аминокислоты, углеводы. Понятие о </w:t>
            </w:r>
          </w:p>
          <w:p w:rsidR="005156CB" w:rsidRDefault="005156CB" w:rsidP="00741ABA">
            <w:pPr>
              <w:jc w:val="both"/>
            </w:pPr>
            <w:proofErr w:type="gramStart"/>
            <w:r>
              <w:t>гетероциклических</w:t>
            </w:r>
            <w:proofErr w:type="gramEnd"/>
            <w:r>
              <w:t xml:space="preserve"> соединения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595C49">
            <w:pPr>
              <w:jc w:val="both"/>
            </w:pPr>
            <w:r>
              <w:t xml:space="preserve">Формируется мировоззрение о единстве химической организации живых организмов. Взаимосвязь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5156CB" w:rsidRDefault="005156CB" w:rsidP="00741ABA">
            <w:pPr>
              <w:jc w:val="both"/>
            </w:pPr>
            <w:r>
              <w:t>другими науками. Знакомятся с принципами классификации по строению углеродного скелета и функциональным группам на основе первоначального обзора основных классов органических соединений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>14. 15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741ABA">
            <w:pPr>
              <w:jc w:val="both"/>
            </w:pPr>
            <w:r>
              <w:t xml:space="preserve">Спирты. Состав, классификация и изомерия спиртов. </w:t>
            </w:r>
          </w:p>
          <w:p w:rsidR="005156CB" w:rsidRDefault="005156CB" w:rsidP="00741ABA">
            <w:pPr>
              <w:jc w:val="both"/>
            </w:pPr>
          </w:p>
          <w:p w:rsidR="005156CB" w:rsidRDefault="005156CB" w:rsidP="00741ABA">
            <w:pPr>
              <w:jc w:val="both"/>
            </w:pPr>
          </w:p>
          <w:p w:rsidR="005156CB" w:rsidRDefault="005156CB" w:rsidP="00741ABA">
            <w:pPr>
              <w:jc w:val="both"/>
            </w:pPr>
          </w:p>
          <w:p w:rsidR="005156CB" w:rsidRDefault="005156CB" w:rsidP="00741ABA">
            <w:pPr>
              <w:jc w:val="both"/>
            </w:pPr>
          </w:p>
          <w:p w:rsidR="005156CB" w:rsidRDefault="005156CB" w:rsidP="00741ABA">
            <w:pPr>
              <w:jc w:val="both"/>
            </w:pPr>
          </w:p>
          <w:p w:rsidR="005156CB" w:rsidRDefault="005156CB" w:rsidP="00741ABA">
            <w:pPr>
              <w:jc w:val="both"/>
            </w:pPr>
            <w:r>
              <w:t>Понятия о предельных многоатомных спиртах. Глицерин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741ABA">
            <w:pPr>
              <w:jc w:val="both"/>
            </w:pPr>
            <w:proofErr w:type="gramStart"/>
            <w:r>
              <w:t>Спирты, их строение, классификация, номенклатура, изомерия (положение гидроксильных групп, межклассовая, углеродного скелета), физические свойства.</w:t>
            </w:r>
            <w:proofErr w:type="gramEnd"/>
            <w:r>
              <w:t xml:space="preserve"> Межмолекулярная водородная связь. Химические свойства </w:t>
            </w:r>
          </w:p>
          <w:p w:rsidR="005156CB" w:rsidRDefault="005156CB" w:rsidP="00741ABA">
            <w:pPr>
              <w:jc w:val="both"/>
            </w:pPr>
            <w:r>
              <w:t xml:space="preserve">спиртов. Простые эфиры. Отдельные представители спиртов и их значение. Получение и применение спиртов. Понятие о механизме воздействия этанола на организм </w:t>
            </w:r>
            <w:r w:rsidRPr="00741ABA">
              <w:t>человека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741ABA">
            <w:pPr>
              <w:jc w:val="both"/>
            </w:pPr>
            <w:r>
              <w:t>Знакомятся со строением, гомологическими рядами спиртов различных типов, основами номенклатуры спиртов и типами изомерии у них. Сравнивают и обобщают, характеризуют свойства спиртов на основе анализа строения молекул спиртов. Знакомятся с основными способами получения и применениями важнейших представителей класса спиртов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741ABA">
            <w:r w:rsidRPr="00741ABA">
              <w:t>Фенол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741ABA">
            <w:pPr>
              <w:jc w:val="both"/>
            </w:pPr>
            <w:r>
              <w:t xml:space="preserve">Строение молекулы фенола. Причина, обусловливающая характерные свойства молекулы фенола. Классификация, номенклатура, изомерия, физические свойства фенолов. Химические свойства. Получение и применение </w:t>
            </w:r>
            <w:r>
              <w:lastRenderedPageBreak/>
              <w:t xml:space="preserve">фенолов. Некоторые производные фенола и их значение в повседневной жизни. Качественная реакция на фенол. Химическое загрязнение </w:t>
            </w:r>
            <w:proofErr w:type="gramStart"/>
            <w:r>
              <w:t>окружающей</w:t>
            </w:r>
            <w:proofErr w:type="gramEnd"/>
            <w:r>
              <w:t xml:space="preserve"> </w:t>
            </w:r>
          </w:p>
          <w:p w:rsidR="005156CB" w:rsidRDefault="005156CB" w:rsidP="00741ABA">
            <w:pPr>
              <w:jc w:val="both"/>
            </w:pPr>
            <w:r>
              <w:t>среды и его последствия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974051">
            <w:pPr>
              <w:jc w:val="both"/>
            </w:pPr>
            <w:r>
              <w:lastRenderedPageBreak/>
              <w:t>Знакомятся с особенностями строения молекулы фенола и на основе этого предсказывают и называют по учебнику его свойства. Называют основные способы получения и применения фенола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974051">
            <w:r>
              <w:t xml:space="preserve">Альдегиды и </w:t>
            </w:r>
          </w:p>
          <w:p w:rsidR="005156CB" w:rsidRDefault="005156CB" w:rsidP="00974051">
            <w:r>
              <w:t>кетоны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974051">
            <w:pPr>
              <w:jc w:val="both"/>
            </w:pPr>
            <w:r>
              <w:t xml:space="preserve">Строение, номенклатура, изомерия, физические свойства альдегидов. Способы получения. Реакция </w:t>
            </w:r>
            <w:proofErr w:type="spellStart"/>
            <w:r>
              <w:t>Кучерова</w:t>
            </w:r>
            <w:proofErr w:type="spellEnd"/>
            <w:r>
              <w:t xml:space="preserve">. </w:t>
            </w:r>
          </w:p>
          <w:p w:rsidR="005156CB" w:rsidRDefault="005156CB" w:rsidP="00974051">
            <w:pPr>
              <w:jc w:val="both"/>
            </w:pPr>
            <w:r>
              <w:t>Отдельные представители альдегидов и их значение. Химические свойства альдегидов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974051">
            <w:pPr>
              <w:jc w:val="both"/>
            </w:pPr>
            <w:r>
              <w:t xml:space="preserve">Знакомятся с гомологическими рядами и основой номенклатуры </w:t>
            </w:r>
          </w:p>
          <w:p w:rsidR="005156CB" w:rsidRDefault="005156CB" w:rsidP="00974051">
            <w:pPr>
              <w:jc w:val="both"/>
            </w:pPr>
            <w:r>
              <w:t xml:space="preserve">альдегидов. Определяют строение </w:t>
            </w:r>
          </w:p>
          <w:p w:rsidR="005156CB" w:rsidRDefault="005156CB" w:rsidP="00974051">
            <w:pPr>
              <w:jc w:val="both"/>
            </w:pPr>
            <w:r>
              <w:t>карбонильной группы и на этой основе усваивают отличие и сходство альдегидов и кетонов. Знакомятся с важнейшими свойствами основных представителей этих классов, их значениями в природе и повседневной жизни человека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974051">
            <w:r>
              <w:t xml:space="preserve">Карбоновые </w:t>
            </w:r>
          </w:p>
          <w:p w:rsidR="005156CB" w:rsidRDefault="005156CB" w:rsidP="00974051">
            <w:r>
              <w:t>кислоты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974051">
            <w:pPr>
              <w:jc w:val="both"/>
            </w:pPr>
            <w:r>
              <w:t xml:space="preserve">Строение, номенклатура, изомерия, физические свойства карбоновых кислот. Карбоновые кислоты в природе. </w:t>
            </w:r>
          </w:p>
          <w:p w:rsidR="005156CB" w:rsidRDefault="005156CB" w:rsidP="00974051">
            <w:pPr>
              <w:jc w:val="both"/>
            </w:pPr>
            <w:r>
              <w:t>Получение карбоновых кислот. Химические свойства карбоновых кислот. Отдельные представители и их значение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974051">
            <w:pPr>
              <w:jc w:val="both"/>
            </w:pPr>
            <w:r>
              <w:t xml:space="preserve">Знакомятся с гомологическими рядами и основой номенклатуры карбоновых кислот. Определяют строение карбоксильной группы. Знакомятся с общими свойствами карбоновых кислот. Проводят сравнение со свойствами минеральных кислот, </w:t>
            </w:r>
          </w:p>
          <w:p w:rsidR="005156CB" w:rsidRDefault="005156CB" w:rsidP="00974051">
            <w:pPr>
              <w:jc w:val="both"/>
            </w:pPr>
            <w:r>
              <w:t>их значением в природе и повседневной жизни человека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974051">
            <w:r>
              <w:t>Сложные эфиры. Жиры. Мыла.</w:t>
            </w:r>
          </w:p>
          <w:p w:rsidR="005156CB" w:rsidRDefault="005156CB" w:rsidP="00974051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974051">
            <w:pPr>
              <w:jc w:val="both"/>
            </w:pPr>
            <w:r>
              <w:t>Строение сложных эфиров. Сложные эфиры в природе и технике. Состав, классификация, свойства, применение и получение жиров. Понятие о мылах. Синтетические моющие средства и экология окружающей среды. Получение мыла</w:t>
            </w:r>
          </w:p>
          <w:p w:rsidR="005156CB" w:rsidRDefault="005156CB" w:rsidP="00974051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974051">
            <w:r>
              <w:t xml:space="preserve">Знакомятся и называют строение, </w:t>
            </w:r>
          </w:p>
          <w:p w:rsidR="005156CB" w:rsidRDefault="005156CB" w:rsidP="00974051">
            <w:pPr>
              <w:jc w:val="both"/>
            </w:pPr>
            <w:r>
              <w:t xml:space="preserve">получение, свойства и использование в быту сложных эфиров и жиров </w:t>
            </w:r>
          </w:p>
          <w:p w:rsidR="005156CB" w:rsidRDefault="005156CB" w:rsidP="00595C49">
            <w:pPr>
              <w:jc w:val="both"/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>20, 21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974051">
            <w:r>
              <w:t xml:space="preserve">Углеводы. </w:t>
            </w:r>
          </w:p>
          <w:p w:rsidR="005156CB" w:rsidRDefault="005156CB" w:rsidP="00974051">
            <w:r>
              <w:t xml:space="preserve">Моносахариды. </w:t>
            </w:r>
          </w:p>
          <w:p w:rsidR="005156CB" w:rsidRDefault="005156CB" w:rsidP="00974051">
            <w:proofErr w:type="spellStart"/>
            <w:r>
              <w:t>Л.о</w:t>
            </w:r>
            <w:proofErr w:type="spellEnd"/>
            <w:r>
              <w:t>.№ 12</w:t>
            </w:r>
          </w:p>
          <w:p w:rsidR="005156CB" w:rsidRDefault="005156CB" w:rsidP="00974051">
            <w:r>
              <w:t xml:space="preserve">Дисахариды. </w:t>
            </w:r>
          </w:p>
          <w:p w:rsidR="005156CB" w:rsidRDefault="005156CB" w:rsidP="00974051">
            <w:r>
              <w:t xml:space="preserve">Полисахариды. </w:t>
            </w:r>
          </w:p>
          <w:p w:rsidR="005156CB" w:rsidRDefault="005156CB" w:rsidP="00974051">
            <w:proofErr w:type="spellStart"/>
            <w:r>
              <w:t>Л.о</w:t>
            </w:r>
            <w:proofErr w:type="spellEnd"/>
            <w:r>
              <w:t>.№ 13</w:t>
            </w:r>
          </w:p>
          <w:p w:rsidR="005156CB" w:rsidRDefault="005156CB" w:rsidP="00302F2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302F23">
            <w:pPr>
              <w:jc w:val="both"/>
            </w:pPr>
            <w:r>
              <w:lastRenderedPageBreak/>
              <w:t xml:space="preserve">Углеводы, их классификация и значение. Свойства. Полисахариды: крахмал и целлюлоза. Реакции поликонденсации. Основные этапы производства сахара. Важнейшие производные целлюлозы и их практическое применение. Монозы. Глюкоза и фруктоза – важнейшие </w:t>
            </w:r>
            <w:r>
              <w:lastRenderedPageBreak/>
              <w:t xml:space="preserve">представители моносахаридов. Строение молекулы глюкозы. Химические свойства глюкозы как бифункционального соединения. </w:t>
            </w:r>
          </w:p>
          <w:p w:rsidR="005156CB" w:rsidRDefault="005156CB" w:rsidP="00302F23">
            <w:pPr>
              <w:jc w:val="both"/>
            </w:pPr>
            <w:r>
              <w:t xml:space="preserve">Применение глюкозы. Сахароза </w:t>
            </w:r>
            <w:proofErr w:type="gramStart"/>
            <w:r>
              <w:t>–в</w:t>
            </w:r>
            <w:proofErr w:type="gramEnd"/>
            <w:r>
              <w:t>ажнейший дисахарид. Важнейший изомер (фруктоза) и его практическое применение</w:t>
            </w:r>
          </w:p>
          <w:p w:rsidR="005156CB" w:rsidRDefault="005156CB" w:rsidP="00974051"/>
          <w:p w:rsidR="005156CB" w:rsidRDefault="005156CB" w:rsidP="00974051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302F23">
            <w:pPr>
              <w:jc w:val="both"/>
            </w:pPr>
            <w:r>
              <w:lastRenderedPageBreak/>
              <w:t xml:space="preserve">Называют классификацию углеводов по различным признакам. </w:t>
            </w:r>
          </w:p>
          <w:p w:rsidR="005156CB" w:rsidRDefault="005156CB" w:rsidP="00302F23">
            <w:pPr>
              <w:jc w:val="both"/>
            </w:pPr>
            <w:r>
              <w:t xml:space="preserve">Знакомятся с химическими свойствами. Объясняют химические свойства на основании строения молекулы. Знакомятся со значениями углеводов в природе и жизни человека и всех живых </w:t>
            </w:r>
            <w:r>
              <w:lastRenderedPageBreak/>
              <w:t xml:space="preserve">организмов на Земле. Называют важнейшие свойства крахмала и целлюлозы на основании различий в строении. Пользуясь приобретенными знаниями, объясняют явления, происходящие в быту. Знакомятся с особенностями строения глюкозы как </w:t>
            </w:r>
            <w:proofErr w:type="spellStart"/>
            <w:r>
              <w:t>альдегидоспирта</w:t>
            </w:r>
            <w:proofErr w:type="spellEnd"/>
            <w:r>
              <w:t xml:space="preserve">. Называют свойства и их применение. Прогнозируют свойства веществ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156CB" w:rsidRDefault="005156CB" w:rsidP="00302F23">
            <w:r>
              <w:t>основе их строения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DE4233">
            <w:r>
              <w:t>Амины. Анилин</w:t>
            </w:r>
          </w:p>
          <w:p w:rsidR="005156CB" w:rsidRDefault="005156CB" w:rsidP="00DE423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DE4233">
            <w:pPr>
              <w:jc w:val="both"/>
            </w:pPr>
            <w:r>
              <w:t>Амины, их классификация и значение. Строение молекулы аминов. Физические и химические свойства аминов. Анилин – важнейший представитель аминов. Применение аминов. Синтетические волокна на основе полиамидов</w:t>
            </w:r>
          </w:p>
          <w:p w:rsidR="005156CB" w:rsidRDefault="005156CB" w:rsidP="00974051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DE4233">
            <w:pPr>
              <w:jc w:val="both"/>
            </w:pPr>
            <w:r>
              <w:t>Знакомятся и называют классификацию, виды изомерии аминов и основы их номенклатуры</w:t>
            </w:r>
          </w:p>
          <w:p w:rsidR="005156CB" w:rsidRDefault="005156CB" w:rsidP="005156CB">
            <w:pPr>
              <w:jc w:val="both"/>
            </w:pPr>
            <w:r>
              <w:t xml:space="preserve">Проводят сравнение свойств аминов и аммиака. Знакомятся с основными способами получения аминов и их применением </w:t>
            </w:r>
          </w:p>
          <w:p w:rsidR="005156CB" w:rsidRDefault="005156CB" w:rsidP="00DE4233"/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DE4233">
            <w:r>
              <w:t>Аминокислоты</w:t>
            </w:r>
          </w:p>
          <w:p w:rsidR="005156CB" w:rsidRDefault="005156CB" w:rsidP="00DE423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DE4233">
            <w:pPr>
              <w:jc w:val="both"/>
            </w:pPr>
            <w:r>
              <w:t xml:space="preserve">Строение, номенклатура, изомерия, классификация аминокислот, физические свойства и свойства, обусловленные химической двойственностью. Взаимодействие аминокислот с сильными кислотами. Среда водных растворов аминокислот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156CB" w:rsidRDefault="005156CB" w:rsidP="00DE4233">
            <w:r>
              <w:t xml:space="preserve">зависимости от их строения </w:t>
            </w:r>
          </w:p>
          <w:p w:rsidR="005156CB" w:rsidRDefault="005156CB" w:rsidP="00974051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DE4233">
            <w:pPr>
              <w:jc w:val="both"/>
            </w:pPr>
            <w:r>
              <w:t>Знакомятся и называют классификацию, виды изомерии аминокислот и основы их номенклатуры. Предсказывают химические свойства аминокислот на основе полученных знаний о химической двойственности аминокислот. Объясняют применение и биологическую функцию аминокислот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DE4233">
            <w:r>
              <w:t xml:space="preserve">Белки  </w:t>
            </w:r>
          </w:p>
          <w:p w:rsidR="005156CB" w:rsidRDefault="005156CB" w:rsidP="00DE423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DE4233">
            <w:pPr>
              <w:jc w:val="both"/>
            </w:pPr>
            <w:r>
              <w:t xml:space="preserve">Понятие о белках: их строении, химических и биологических свойствах. </w:t>
            </w:r>
          </w:p>
          <w:p w:rsidR="005156CB" w:rsidRDefault="005156CB" w:rsidP="00DE4233">
            <w:pPr>
              <w:jc w:val="both"/>
            </w:pPr>
            <w:r>
              <w:t>Классификация белков по растворимости в воде</w:t>
            </w:r>
          </w:p>
          <w:p w:rsidR="005156CB" w:rsidRDefault="005156CB" w:rsidP="00974051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DE4233">
            <w:pPr>
              <w:jc w:val="both"/>
            </w:pPr>
            <w:r>
              <w:t xml:space="preserve">Знакомятся со строением важнейших свойств белков. Используют </w:t>
            </w:r>
            <w:proofErr w:type="spellStart"/>
            <w:r>
              <w:t>межпредметные</w:t>
            </w:r>
            <w:proofErr w:type="spellEnd"/>
            <w:r>
              <w:t xml:space="preserve"> связи </w:t>
            </w:r>
          </w:p>
          <w:p w:rsidR="005156CB" w:rsidRDefault="005156CB" w:rsidP="005156CB">
            <w:pPr>
              <w:jc w:val="both"/>
            </w:pPr>
            <w:r>
              <w:t xml:space="preserve">с биологией, </w:t>
            </w:r>
            <w:proofErr w:type="spellStart"/>
            <w:r>
              <w:t>валеологией</w:t>
            </w:r>
            <w:proofErr w:type="spellEnd"/>
            <w:r>
              <w:t>. Дают характеристику белкам как важнейшим составным частям пищи. Практически осуществляют качественные цветные реакции на белки</w:t>
            </w:r>
          </w:p>
          <w:p w:rsidR="005156CB" w:rsidRDefault="005156CB" w:rsidP="00595C49">
            <w:pPr>
              <w:jc w:val="both"/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C1562">
            <w:r>
              <w:t xml:space="preserve">Нуклеиновые </w:t>
            </w:r>
          </w:p>
          <w:p w:rsidR="005156CB" w:rsidRDefault="005156CB" w:rsidP="001C1562">
            <w:r>
              <w:t>кислоты</w:t>
            </w:r>
          </w:p>
          <w:p w:rsidR="005156CB" w:rsidRDefault="005156CB" w:rsidP="001C1562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C1562">
            <w:pPr>
              <w:jc w:val="both"/>
            </w:pPr>
            <w:r>
              <w:t xml:space="preserve">Нуклеиновые кислоты </w:t>
            </w:r>
            <w:proofErr w:type="gramStart"/>
            <w:r>
              <w:t>–В</w:t>
            </w:r>
            <w:proofErr w:type="gramEnd"/>
            <w:r>
              <w:t xml:space="preserve">МС, являющиеся составной частью клеточных ядер и цитоплазмы, их значение в жизнедеятельности клеток. </w:t>
            </w:r>
          </w:p>
          <w:p w:rsidR="005156CB" w:rsidRDefault="005156CB" w:rsidP="001C1562">
            <w:pPr>
              <w:jc w:val="both"/>
            </w:pPr>
            <w:r>
              <w:lastRenderedPageBreak/>
              <w:t xml:space="preserve">Состав и строение ДНК и РНК, сходства и различия. Уровни организации структуры нуклеиновых кислот. Принцип </w:t>
            </w:r>
            <w:proofErr w:type="spellStart"/>
            <w:r>
              <w:t>комплементарности</w:t>
            </w:r>
            <w:proofErr w:type="spellEnd"/>
            <w:r>
              <w:t xml:space="preserve">. «Генетический код». Генная инженерия. </w:t>
            </w:r>
          </w:p>
          <w:p w:rsidR="005156CB" w:rsidRDefault="005156CB" w:rsidP="001C1562">
            <w:r>
              <w:t>Генетически модифицированные продукты</w:t>
            </w:r>
          </w:p>
          <w:p w:rsidR="005156CB" w:rsidRDefault="005156CB" w:rsidP="00DE4233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5156CB">
            <w:pPr>
              <w:jc w:val="both"/>
            </w:pPr>
            <w:r>
              <w:lastRenderedPageBreak/>
              <w:t xml:space="preserve">Знакомятся с составными частями нуклеотидов ДНК и РНК. Проводят сравнение этих соединений, их биологических функций. Определяют </w:t>
            </w:r>
            <w:r>
              <w:lastRenderedPageBreak/>
              <w:t>последовательность нуклеотидов на комплементарном участке другой цепи по известной последовательности нуклеотидов на одной цепи ДНК</w:t>
            </w:r>
          </w:p>
          <w:p w:rsidR="005156CB" w:rsidRDefault="005156CB" w:rsidP="001C1562">
            <w:pPr>
              <w:jc w:val="both"/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C1562">
            <w:pPr>
              <w:jc w:val="both"/>
            </w:pPr>
            <w:r>
              <w:t xml:space="preserve">Генетическая связь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  <w:p w:rsidR="005156CB" w:rsidRDefault="005156CB" w:rsidP="001C1562">
            <w:r>
              <w:t>классами органических соединений</w:t>
            </w:r>
          </w:p>
          <w:p w:rsidR="005156CB" w:rsidRDefault="005156CB" w:rsidP="001C1562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C1562">
            <w:pPr>
              <w:jc w:val="both"/>
            </w:pPr>
            <w:r>
              <w:t xml:space="preserve">Основные типы реакций органических соединений: реакции присоединения, </w:t>
            </w:r>
          </w:p>
          <w:p w:rsidR="005156CB" w:rsidRDefault="005156CB" w:rsidP="001C1562">
            <w:pPr>
              <w:jc w:val="both"/>
            </w:pPr>
            <w:r>
              <w:t xml:space="preserve">замещения, отщепления, реакции изомеризации, нитрования, полимеризации. </w:t>
            </w:r>
          </w:p>
          <w:p w:rsidR="005156CB" w:rsidRDefault="005156CB" w:rsidP="001C1562">
            <w:pPr>
              <w:jc w:val="both"/>
            </w:pPr>
            <w:r>
              <w:t xml:space="preserve">Знакомство с терминами, отражающими специфику процесса: окисление, восстановление, пиролиз, крекинг, полимеризация и </w:t>
            </w:r>
          </w:p>
          <w:p w:rsidR="005156CB" w:rsidRDefault="005156CB" w:rsidP="001C1562">
            <w:pPr>
              <w:jc w:val="both"/>
            </w:pPr>
            <w:r>
              <w:t>Поликонденсация.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5156CB">
            <w:r>
              <w:t>Определяют принадлежность реакции, уравнение (схема) которой предложено, к тому или иному типу реакций в органической химии. Отработать решение комбинированных задач. Генетическая связь. Решение цепочек – превращений и задач</w:t>
            </w:r>
          </w:p>
          <w:p w:rsidR="005156CB" w:rsidRDefault="005156CB" w:rsidP="00DE4233">
            <w:pPr>
              <w:jc w:val="both"/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C1562">
            <w:r>
              <w:t xml:space="preserve">Практическая </w:t>
            </w:r>
          </w:p>
          <w:p w:rsidR="005156CB" w:rsidRDefault="005156CB" w:rsidP="001C1562">
            <w:r>
              <w:t xml:space="preserve">работа № 1 </w:t>
            </w:r>
          </w:p>
          <w:p w:rsidR="005156CB" w:rsidRDefault="005156CB" w:rsidP="001C1562">
            <w:r>
              <w:t xml:space="preserve">«Идентификация </w:t>
            </w:r>
            <w:proofErr w:type="gramStart"/>
            <w:r>
              <w:t>органических</w:t>
            </w:r>
            <w:proofErr w:type="gramEnd"/>
            <w:r>
              <w:t xml:space="preserve"> </w:t>
            </w:r>
          </w:p>
          <w:p w:rsidR="005156CB" w:rsidRDefault="005156CB" w:rsidP="001C1562">
            <w:r>
              <w:t>соединений»</w:t>
            </w:r>
          </w:p>
          <w:p w:rsidR="005156CB" w:rsidRDefault="005156CB" w:rsidP="001C1562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C1562">
            <w:pPr>
              <w:jc w:val="both"/>
            </w:pPr>
            <w:r>
              <w:t xml:space="preserve">Правила техники безопасности при выполнении практической работы и лабораторным оборудованием </w:t>
            </w:r>
          </w:p>
          <w:p w:rsidR="005156CB" w:rsidRDefault="005156CB" w:rsidP="00DE4233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5156CB">
            <w:pPr>
              <w:jc w:val="both"/>
            </w:pPr>
            <w:r>
              <w:t>Знакомятся с основными правилами техники безопасности при работе в химическом кабинете. Грамотно обращаются с химической посудой</w:t>
            </w:r>
            <w:proofErr w:type="gramStart"/>
            <w:r>
              <w:t xml:space="preserve"> О</w:t>
            </w:r>
            <w:proofErr w:type="gramEnd"/>
            <w:r>
              <w:t xml:space="preserve">пределяют и называют качественные реакции на важнейших представителей органических соединений. </w:t>
            </w:r>
          </w:p>
          <w:p w:rsidR="005156CB" w:rsidRDefault="005156CB" w:rsidP="001C1562">
            <w:pPr>
              <w:jc w:val="both"/>
            </w:pPr>
            <w:r>
              <w:t>Решение экспериментальных задач по идентификации органических соединений</w:t>
            </w:r>
          </w:p>
          <w:p w:rsidR="005156CB" w:rsidRDefault="005156CB" w:rsidP="00DE4233">
            <w:pPr>
              <w:jc w:val="both"/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C1562">
            <w:r>
              <w:t xml:space="preserve">Ферменты  </w:t>
            </w:r>
          </w:p>
          <w:p w:rsidR="005156CB" w:rsidRDefault="005156CB" w:rsidP="001C1562"/>
          <w:p w:rsidR="005156CB" w:rsidRDefault="005156CB" w:rsidP="001C1562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C1562">
            <w:pPr>
              <w:jc w:val="both"/>
            </w:pPr>
            <w:r>
              <w:t>Понятие о ферментах как о биокатализаторах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1C1562">
            <w:pPr>
              <w:jc w:val="both"/>
            </w:pPr>
            <w:r>
              <w:t>Знакомятся с понятием ферменты. Знакомятся с их физическими и химическими свойствами. Используют полученные знания для безопасного применения лекарственных веществ</w:t>
            </w:r>
          </w:p>
          <w:p w:rsidR="005156CB" w:rsidRDefault="005156CB" w:rsidP="00DE4233">
            <w:pPr>
              <w:jc w:val="both"/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>29-31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B97FAF">
            <w:pPr>
              <w:jc w:val="both"/>
            </w:pPr>
            <w:r>
              <w:t>Витамины, гормоны, лекарства</w:t>
            </w:r>
          </w:p>
          <w:p w:rsidR="005156CB" w:rsidRDefault="005156CB" w:rsidP="00B97FAF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B97FAF">
            <w:pPr>
              <w:jc w:val="both"/>
            </w:pPr>
            <w:r>
              <w:t xml:space="preserve">Витамины, гормоны и их важнейшие представители. Лекарства. Проблемы, </w:t>
            </w:r>
          </w:p>
          <w:p w:rsidR="005156CB" w:rsidRDefault="005156CB" w:rsidP="00B97FAF">
            <w:pPr>
              <w:jc w:val="both"/>
            </w:pPr>
            <w:proofErr w:type="gramStart"/>
            <w:r>
              <w:t>связанные</w:t>
            </w:r>
            <w:proofErr w:type="gramEnd"/>
            <w:r>
              <w:t xml:space="preserve"> с применением лекарственных препаратов</w:t>
            </w:r>
          </w:p>
          <w:p w:rsidR="005156CB" w:rsidRDefault="005156CB" w:rsidP="00B97FAF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B97FAF">
            <w:pPr>
              <w:jc w:val="both"/>
            </w:pPr>
            <w:r>
              <w:lastRenderedPageBreak/>
              <w:t xml:space="preserve">На основе </w:t>
            </w:r>
            <w:proofErr w:type="spellStart"/>
            <w:r>
              <w:t>межпредметных</w:t>
            </w:r>
            <w:proofErr w:type="spellEnd"/>
            <w:r>
              <w:t xml:space="preserve"> связей с биологией раскрывают биологическую роль витаминов и их значение для сохранения здоровья человека</w:t>
            </w:r>
          </w:p>
          <w:p w:rsidR="005156CB" w:rsidRDefault="005156CB" w:rsidP="00DE4233">
            <w:pPr>
              <w:jc w:val="both"/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lastRenderedPageBreak/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B97FAF">
            <w:pPr>
              <w:jc w:val="both"/>
            </w:pPr>
            <w:r>
              <w:t>Искусственные и синтетические органические вещества</w:t>
            </w:r>
          </w:p>
          <w:p w:rsidR="005156CB" w:rsidRDefault="005156CB" w:rsidP="00B97FAF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B97FAF">
            <w:pPr>
              <w:jc w:val="both"/>
            </w:pPr>
            <w:r>
              <w:t xml:space="preserve">Классификация </w:t>
            </w:r>
            <w:proofErr w:type="gramStart"/>
            <w:r>
              <w:t>высокомолекулярных</w:t>
            </w:r>
            <w:proofErr w:type="gramEnd"/>
            <w:r>
              <w:t xml:space="preserve"> </w:t>
            </w:r>
          </w:p>
          <w:p w:rsidR="005156CB" w:rsidRDefault="005156CB" w:rsidP="00B97FAF">
            <w:pPr>
              <w:jc w:val="both"/>
            </w:pPr>
            <w:r>
              <w:t>соединений. Важнейшие представители пластмасс, каучуков и волокон</w:t>
            </w:r>
          </w:p>
          <w:p w:rsidR="005156CB" w:rsidRDefault="005156CB" w:rsidP="00B97FAF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B97FAF">
            <w:pPr>
              <w:jc w:val="both"/>
            </w:pPr>
            <w:r>
              <w:t xml:space="preserve">Знакомятся с важнейшими веществами и материалами: искусственные пластмассы, каучуки </w:t>
            </w:r>
          </w:p>
          <w:p w:rsidR="005156CB" w:rsidRDefault="005156CB" w:rsidP="00B97FAF">
            <w:pPr>
              <w:jc w:val="both"/>
            </w:pPr>
            <w:r>
              <w:t>и волокна</w:t>
            </w:r>
          </w:p>
          <w:p w:rsidR="005156CB" w:rsidRDefault="005156CB" w:rsidP="00B97FAF">
            <w:pPr>
              <w:jc w:val="both"/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B97FAF">
            <w:pPr>
              <w:jc w:val="both"/>
            </w:pPr>
            <w:r>
              <w:t xml:space="preserve">Практическая работа № 2 </w:t>
            </w:r>
          </w:p>
          <w:p w:rsidR="005156CB" w:rsidRDefault="005156CB" w:rsidP="00B97FAF">
            <w:r>
              <w:t xml:space="preserve">«Распознавание пластмасс </w:t>
            </w:r>
          </w:p>
          <w:p w:rsidR="005156CB" w:rsidRDefault="005156CB" w:rsidP="00B97FAF">
            <w:r>
              <w:t>и волокон»</w:t>
            </w:r>
          </w:p>
          <w:p w:rsidR="005156CB" w:rsidRDefault="005156CB" w:rsidP="00B97FAF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B97FAF">
            <w:pPr>
              <w:jc w:val="both"/>
            </w:pPr>
            <w:r>
              <w:t>Правила техники безопасности при выполнении данной работы</w:t>
            </w:r>
          </w:p>
          <w:p w:rsidR="005156CB" w:rsidRDefault="005156CB" w:rsidP="00DE4233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5156CB">
            <w:pPr>
              <w:jc w:val="both"/>
            </w:pPr>
            <w:r>
              <w:t xml:space="preserve">Знают основные правила техники безопасности при работе в химическом кабинете. Грамотно обращаются с химической посудой и лабораторным оборудованием. </w:t>
            </w:r>
          </w:p>
          <w:p w:rsidR="005156CB" w:rsidRDefault="005156CB" w:rsidP="005156CB">
            <w:pPr>
              <w:jc w:val="both"/>
            </w:pPr>
            <w:r>
              <w:t>Знают и называют наиболее широко распространенные полимеры и их свойства</w:t>
            </w:r>
          </w:p>
          <w:p w:rsidR="005156CB" w:rsidRDefault="005156CB" w:rsidP="00B97FAF">
            <w:pPr>
              <w:jc w:val="both"/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C57160">
            <w: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B97FAF">
            <w:r>
              <w:t xml:space="preserve">Контрольная </w:t>
            </w:r>
          </w:p>
          <w:p w:rsidR="005156CB" w:rsidRDefault="005156CB" w:rsidP="00B97FAF">
            <w:r>
              <w:t xml:space="preserve">работа №2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5156CB" w:rsidRDefault="005156CB" w:rsidP="00B97FAF">
            <w:pPr>
              <w:jc w:val="both"/>
            </w:pPr>
            <w:r>
              <w:t>теме: «Обобщение знаний по курсу органической химии»</w:t>
            </w:r>
          </w:p>
          <w:p w:rsidR="005156CB" w:rsidRDefault="005156CB" w:rsidP="00B97FAF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B97FAF">
            <w:pPr>
              <w:jc w:val="both"/>
            </w:pPr>
            <w:r>
              <w:t>«Обобщение знаний по курсу органической химии»</w:t>
            </w:r>
          </w:p>
          <w:p w:rsidR="005156CB" w:rsidRDefault="005156CB" w:rsidP="00DE4233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6CB" w:rsidRDefault="005156CB" w:rsidP="00B97FAF">
            <w:pPr>
              <w:jc w:val="both"/>
            </w:pPr>
            <w:r>
              <w:t xml:space="preserve">Демонстрируют умение определять типы химических связей. Уверенно пользуются химической терминологией и символикой. Проводят рефлексию собственных достижений в познании химии. </w:t>
            </w:r>
          </w:p>
          <w:p w:rsidR="005156CB" w:rsidRDefault="005156CB" w:rsidP="00B97FAF">
            <w:pPr>
              <w:jc w:val="both"/>
            </w:pPr>
            <w:r>
              <w:t xml:space="preserve">Анализируют результаты контрольной работы и выстраивают пути достижения желаемого уровня </w:t>
            </w:r>
          </w:p>
          <w:p w:rsidR="005156CB" w:rsidRDefault="005156CB" w:rsidP="00B97FAF">
            <w:pPr>
              <w:jc w:val="both"/>
            </w:pPr>
            <w:r>
              <w:t>успешности</w:t>
            </w:r>
          </w:p>
          <w:p w:rsidR="005156CB" w:rsidRDefault="005156CB" w:rsidP="00DE4233">
            <w:pPr>
              <w:jc w:val="both"/>
            </w:pPr>
          </w:p>
        </w:tc>
      </w:tr>
    </w:tbl>
    <w:p w:rsidR="006B0133" w:rsidRPr="00C57160" w:rsidRDefault="006B0133">
      <w:pPr>
        <w:spacing w:after="200" w:line="276" w:lineRule="auto"/>
        <w:rPr>
          <w:rFonts w:eastAsia="Calibri"/>
          <w:b/>
          <w:bCs/>
          <w:iCs/>
        </w:rPr>
      </w:pPr>
    </w:p>
    <w:p w:rsidR="00EB3C7E" w:rsidRPr="00C57160" w:rsidRDefault="00EB3C7E" w:rsidP="00EB3C7E">
      <w:pPr>
        <w:ind w:left="-142" w:firstLine="568"/>
        <w:jc w:val="center"/>
      </w:pPr>
      <w:r>
        <w:t>Химия 11</w:t>
      </w:r>
      <w:r w:rsidRPr="00C57160">
        <w:t xml:space="preserve"> класс</w:t>
      </w:r>
    </w:p>
    <w:p w:rsidR="00EB3C7E" w:rsidRPr="00C57160" w:rsidRDefault="00EB3C7E" w:rsidP="00EB3C7E">
      <w:pPr>
        <w:pStyle w:val="a3"/>
        <w:spacing w:after="160" w:line="360" w:lineRule="auto"/>
        <w:jc w:val="center"/>
      </w:pPr>
      <w:r>
        <w:rPr>
          <w:rFonts w:eastAsia="Calibri"/>
        </w:rPr>
        <w:t xml:space="preserve"> (1 ч в неделю, всего 34 ч.)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6"/>
        <w:gridCol w:w="5529"/>
      </w:tblGrid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C57160" w:rsidRDefault="005156CB" w:rsidP="00334FB0">
            <w:pPr>
              <w:jc w:val="center"/>
              <w:rPr>
                <w:bCs/>
              </w:rPr>
            </w:pPr>
            <w:r>
              <w:t>№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C57160" w:rsidRDefault="005156CB" w:rsidP="00334FB0">
            <w:pPr>
              <w:jc w:val="center"/>
              <w:rPr>
                <w:bCs/>
              </w:rPr>
            </w:pPr>
            <w:r w:rsidRPr="00C57160">
              <w:rPr>
                <w:bCs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C57160" w:rsidRDefault="005156CB" w:rsidP="00334FB0">
            <w:pPr>
              <w:jc w:val="center"/>
              <w:rPr>
                <w:bCs/>
              </w:rPr>
            </w:pPr>
            <w:r w:rsidRPr="00C57160">
              <w:rPr>
                <w:bCs/>
              </w:rPr>
              <w:t>Основное содержание урока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C57160" w:rsidRDefault="005156CB" w:rsidP="00334FB0">
            <w:pPr>
              <w:jc w:val="center"/>
              <w:rPr>
                <w:bCs/>
              </w:rPr>
            </w:pPr>
            <w:r w:rsidRPr="00C57160">
              <w:rPr>
                <w:bCs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334FB0" w:rsidRDefault="005156CB" w:rsidP="00334FB0">
            <w:pPr>
              <w:jc w:val="both"/>
              <w:rPr>
                <w:bCs/>
              </w:rPr>
            </w:pPr>
            <w:r w:rsidRPr="00334FB0">
              <w:rPr>
                <w:bCs/>
              </w:rPr>
              <w:t xml:space="preserve">Основные сведения о строении </w:t>
            </w:r>
            <w:r>
              <w:rPr>
                <w:bCs/>
              </w:rPr>
              <w:t>атома</w:t>
            </w:r>
          </w:p>
          <w:p w:rsidR="005156CB" w:rsidRPr="00C57160" w:rsidRDefault="005156CB" w:rsidP="00334FB0">
            <w:pPr>
              <w:jc w:val="center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334FB0" w:rsidRDefault="005156CB" w:rsidP="00334FB0">
            <w:pPr>
              <w:jc w:val="both"/>
              <w:rPr>
                <w:bCs/>
              </w:rPr>
            </w:pPr>
            <w:r w:rsidRPr="00334FB0">
              <w:rPr>
                <w:bCs/>
              </w:rPr>
              <w:t xml:space="preserve">Ядро и электронная оболочка. Электроны, протоны и нейтроны. Микромир и макромир. Дуализм частиц </w:t>
            </w:r>
          </w:p>
          <w:p w:rsidR="005156CB" w:rsidRPr="00334FB0" w:rsidRDefault="005156CB" w:rsidP="00334FB0">
            <w:pPr>
              <w:jc w:val="both"/>
              <w:rPr>
                <w:bCs/>
              </w:rPr>
            </w:pPr>
            <w:r w:rsidRPr="00334FB0">
              <w:rPr>
                <w:bCs/>
              </w:rPr>
              <w:t>микромира</w:t>
            </w:r>
          </w:p>
          <w:p w:rsidR="005156CB" w:rsidRPr="00C57160" w:rsidRDefault="005156CB" w:rsidP="00334FB0">
            <w:pPr>
              <w:jc w:val="center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C57160" w:rsidRDefault="005156CB" w:rsidP="005156CB">
            <w:pPr>
              <w:jc w:val="both"/>
              <w:rPr>
                <w:bCs/>
              </w:rPr>
            </w:pPr>
            <w:r w:rsidRPr="00334FB0">
              <w:rPr>
                <w:bCs/>
              </w:rPr>
              <w:lastRenderedPageBreak/>
              <w:t xml:space="preserve">Осваивают современные представления о строении атомов. Знают о сущности понятия электронная </w:t>
            </w:r>
            <w:proofErr w:type="spellStart"/>
            <w:r w:rsidRPr="00334FB0">
              <w:rPr>
                <w:bCs/>
              </w:rPr>
              <w:t>орбиталь</w:t>
            </w:r>
            <w:proofErr w:type="spellEnd"/>
            <w:r w:rsidRPr="00334FB0">
              <w:rPr>
                <w:bCs/>
              </w:rPr>
              <w:t xml:space="preserve">, формы </w:t>
            </w:r>
            <w:proofErr w:type="spellStart"/>
            <w:r w:rsidRPr="00334FB0">
              <w:rPr>
                <w:bCs/>
              </w:rPr>
              <w:t>орбиталей</w:t>
            </w:r>
            <w:proofErr w:type="spellEnd"/>
            <w:r w:rsidRPr="00334FB0">
              <w:rPr>
                <w:bCs/>
              </w:rPr>
              <w:t xml:space="preserve">, взаимосвязь номера уровня и энергии электрона. Составляют </w:t>
            </w:r>
            <w:r w:rsidRPr="00334FB0">
              <w:rPr>
                <w:bCs/>
              </w:rPr>
              <w:lastRenderedPageBreak/>
              <w:t>электронные формулы атомов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334FB0" w:rsidRDefault="005156CB" w:rsidP="00334FB0">
            <w:pPr>
              <w:jc w:val="both"/>
              <w:rPr>
                <w:bCs/>
              </w:rPr>
            </w:pPr>
            <w:r w:rsidRPr="00334FB0">
              <w:rPr>
                <w:bCs/>
              </w:rPr>
              <w:t xml:space="preserve">Электронные конфигурации атомов химических </w:t>
            </w:r>
            <w:r>
              <w:rPr>
                <w:bCs/>
              </w:rPr>
              <w:t>элементов</w:t>
            </w:r>
          </w:p>
          <w:p w:rsidR="005156CB" w:rsidRPr="00334FB0" w:rsidRDefault="005156CB" w:rsidP="00334FB0">
            <w:pPr>
              <w:jc w:val="center"/>
              <w:rPr>
                <w:bCs/>
              </w:rPr>
            </w:pPr>
            <w:r w:rsidRPr="00334FB0">
              <w:rPr>
                <w:bCs/>
              </w:rPr>
              <w:t xml:space="preserve"> </w:t>
            </w:r>
          </w:p>
          <w:p w:rsidR="005156CB" w:rsidRPr="00334FB0" w:rsidRDefault="005156CB" w:rsidP="00334FB0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334FB0" w:rsidRDefault="005156CB" w:rsidP="00334FB0">
            <w:pPr>
              <w:jc w:val="both"/>
              <w:rPr>
                <w:bCs/>
              </w:rPr>
            </w:pPr>
            <w:r w:rsidRPr="00334FB0">
              <w:rPr>
                <w:bCs/>
              </w:rPr>
              <w:t>Основные правила заполнения</w:t>
            </w:r>
            <w:r>
              <w:rPr>
                <w:bCs/>
              </w:rPr>
              <w:t xml:space="preserve"> </w:t>
            </w:r>
            <w:r w:rsidRPr="00334FB0">
              <w:rPr>
                <w:bCs/>
              </w:rPr>
              <w:t>электронами энергетических уровней. Электронная классификация элементов. s-, p-, d-, f-семейства</w:t>
            </w:r>
          </w:p>
          <w:p w:rsidR="005156CB" w:rsidRPr="00334FB0" w:rsidRDefault="005156CB" w:rsidP="00334FB0">
            <w:pPr>
              <w:jc w:val="both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334FB0" w:rsidRDefault="005156CB" w:rsidP="00334FB0">
            <w:pPr>
              <w:jc w:val="both"/>
              <w:rPr>
                <w:bCs/>
              </w:rPr>
            </w:pPr>
            <w:r w:rsidRPr="00334FB0">
              <w:rPr>
                <w:bCs/>
              </w:rPr>
              <w:t>Представляют сложное строение атома, состоящего из ядра и электронной оболочки.</w:t>
            </w:r>
            <w:r>
              <w:rPr>
                <w:bCs/>
              </w:rPr>
              <w:t xml:space="preserve"> </w:t>
            </w:r>
            <w:r w:rsidRPr="00334FB0">
              <w:rPr>
                <w:bCs/>
              </w:rPr>
              <w:t xml:space="preserve">Находят взаимосвязи между положением элемента в Периодической системе Д. И. Менделеева и строением его атома. </w:t>
            </w:r>
          </w:p>
          <w:p w:rsidR="005156CB" w:rsidRPr="00334FB0" w:rsidRDefault="005156CB" w:rsidP="005156CB">
            <w:pPr>
              <w:jc w:val="both"/>
              <w:rPr>
                <w:bCs/>
              </w:rPr>
            </w:pPr>
            <w:r w:rsidRPr="00334FB0">
              <w:rPr>
                <w:bCs/>
              </w:rPr>
              <w:t xml:space="preserve">Составляют электронные и электронно-графические формулы атомов s-, </w:t>
            </w:r>
            <w:proofErr w:type="gramStart"/>
            <w:r w:rsidRPr="00334FB0">
              <w:rPr>
                <w:bCs/>
              </w:rPr>
              <w:t>р</w:t>
            </w:r>
            <w:proofErr w:type="gramEnd"/>
            <w:r w:rsidRPr="00334FB0">
              <w:rPr>
                <w:bCs/>
              </w:rPr>
              <w:t>-, d- и f-элементов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334FB0" w:rsidRDefault="005156CB" w:rsidP="00334FB0">
            <w:pPr>
              <w:jc w:val="both"/>
              <w:rPr>
                <w:bCs/>
              </w:rPr>
            </w:pPr>
            <w:r w:rsidRPr="00334FB0">
              <w:rPr>
                <w:bCs/>
              </w:rPr>
              <w:t xml:space="preserve">Периодический закон и строение </w:t>
            </w:r>
            <w:r>
              <w:rPr>
                <w:bCs/>
              </w:rPr>
              <w:t>атома</w:t>
            </w:r>
          </w:p>
          <w:p w:rsidR="005156CB" w:rsidRPr="00C57160" w:rsidRDefault="005156CB" w:rsidP="00334FB0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334FB0" w:rsidRDefault="005156CB" w:rsidP="00334FB0">
            <w:pPr>
              <w:jc w:val="both"/>
              <w:rPr>
                <w:bCs/>
              </w:rPr>
            </w:pPr>
            <w:r w:rsidRPr="00334FB0">
              <w:rPr>
                <w:bCs/>
              </w:rPr>
              <w:t xml:space="preserve">Периодический закон и строение атома. Физический смысл порядкового номера </w:t>
            </w:r>
          </w:p>
          <w:p w:rsidR="005156CB" w:rsidRPr="00334FB0" w:rsidRDefault="005156CB" w:rsidP="00334FB0">
            <w:pPr>
              <w:jc w:val="both"/>
              <w:rPr>
                <w:bCs/>
              </w:rPr>
            </w:pPr>
            <w:r w:rsidRPr="00334FB0">
              <w:rPr>
                <w:bCs/>
              </w:rPr>
              <w:t>элемента и современное определение Периодического закона. Причины изменения металлических и неметаллических свойств в периодах и в группах. Положение водорода в Периодической системе.</w:t>
            </w:r>
            <w:r>
              <w:rPr>
                <w:bCs/>
              </w:rPr>
              <w:t xml:space="preserve"> </w:t>
            </w:r>
            <w:r w:rsidRPr="00334FB0">
              <w:rPr>
                <w:bCs/>
              </w:rPr>
              <w:t>Предпосылки открытия, открытие, первая формулировка Периодического закона. Спор о приоритете открытия Периодического закона</w:t>
            </w:r>
          </w:p>
          <w:p w:rsidR="005156CB" w:rsidRPr="00C57160" w:rsidRDefault="005156CB" w:rsidP="00334FB0">
            <w:pPr>
              <w:jc w:val="center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both"/>
              <w:rPr>
                <w:bCs/>
              </w:rPr>
            </w:pPr>
            <w:r w:rsidRPr="00334FB0">
              <w:rPr>
                <w:bCs/>
              </w:rPr>
              <w:t>Знают смысл и значение Периодического закона, горизонтальные и вертикальные закономерности и их причины. Дают характеристику элемента на основании его положения в Периодической системе</w:t>
            </w:r>
          </w:p>
          <w:p w:rsidR="005156CB" w:rsidRPr="00C57160" w:rsidRDefault="005156CB" w:rsidP="00334FB0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</w:pPr>
            <w:r>
              <w:t>4, 5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both"/>
              <w:rPr>
                <w:bCs/>
              </w:rPr>
            </w:pPr>
            <w:r w:rsidRPr="00334FB0">
              <w:rPr>
                <w:bCs/>
              </w:rPr>
              <w:t xml:space="preserve">Химическая </w:t>
            </w:r>
            <w:r>
              <w:rPr>
                <w:bCs/>
              </w:rPr>
              <w:t xml:space="preserve">связь. </w:t>
            </w:r>
            <w:r w:rsidRPr="00334FB0">
              <w:rPr>
                <w:bCs/>
              </w:rPr>
              <w:t>Ионная химическая связь и ионные кристаллические</w:t>
            </w:r>
            <w:r>
              <w:rPr>
                <w:bCs/>
              </w:rPr>
              <w:t xml:space="preserve"> р</w:t>
            </w:r>
            <w:r w:rsidRPr="00334FB0">
              <w:rPr>
                <w:bCs/>
              </w:rPr>
              <w:t>ешётки</w:t>
            </w:r>
          </w:p>
          <w:p w:rsidR="005156CB" w:rsidRDefault="005156CB" w:rsidP="00334FB0">
            <w:pPr>
              <w:jc w:val="both"/>
              <w:rPr>
                <w:bCs/>
              </w:rPr>
            </w:pPr>
          </w:p>
          <w:p w:rsidR="005156CB" w:rsidRPr="00334FB0" w:rsidRDefault="005156CB" w:rsidP="00334FB0">
            <w:pPr>
              <w:jc w:val="both"/>
              <w:rPr>
                <w:bCs/>
              </w:rPr>
            </w:pPr>
            <w:r w:rsidRPr="00334FB0">
              <w:rPr>
                <w:bCs/>
              </w:rPr>
              <w:t xml:space="preserve">Ковалентная </w:t>
            </w:r>
          </w:p>
          <w:p w:rsidR="005156CB" w:rsidRPr="00334FB0" w:rsidRDefault="005156CB" w:rsidP="00334FB0">
            <w:pPr>
              <w:jc w:val="both"/>
              <w:rPr>
                <w:bCs/>
              </w:rPr>
            </w:pPr>
            <w:r w:rsidRPr="00334FB0">
              <w:rPr>
                <w:bCs/>
              </w:rPr>
              <w:t xml:space="preserve">химическая связь и её </w:t>
            </w:r>
          </w:p>
          <w:p w:rsidR="005156CB" w:rsidRPr="00334FB0" w:rsidRDefault="005156CB" w:rsidP="00334FB0">
            <w:pPr>
              <w:jc w:val="both"/>
              <w:rPr>
                <w:bCs/>
              </w:rPr>
            </w:pPr>
            <w:r w:rsidRPr="00334FB0">
              <w:rPr>
                <w:bCs/>
              </w:rPr>
              <w:t>классификация</w:t>
            </w:r>
          </w:p>
          <w:p w:rsidR="005156CB" w:rsidRPr="00C57160" w:rsidRDefault="005156CB" w:rsidP="00334FB0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334FB0" w:rsidRDefault="005156CB" w:rsidP="005B5CF5">
            <w:pPr>
              <w:jc w:val="both"/>
              <w:rPr>
                <w:bCs/>
              </w:rPr>
            </w:pPr>
            <w:r w:rsidRPr="00334FB0">
              <w:rPr>
                <w:bCs/>
              </w:rPr>
              <w:t xml:space="preserve"> Ионная химическая связь. Ковалентная химическая связь и ее классификация: полярная и неполярная ковалентная связи.</w:t>
            </w:r>
            <w:r>
              <w:rPr>
                <w:bCs/>
              </w:rPr>
              <w:t xml:space="preserve"> </w:t>
            </w:r>
            <w:r w:rsidRPr="00334FB0">
              <w:rPr>
                <w:bCs/>
              </w:rPr>
              <w:t>Переход одного вида связи в другой. Разные виды связи в одном веществе</w:t>
            </w:r>
          </w:p>
          <w:p w:rsidR="005156CB" w:rsidRPr="00334FB0" w:rsidRDefault="005156CB" w:rsidP="00334FB0">
            <w:pPr>
              <w:jc w:val="both"/>
              <w:rPr>
                <w:bCs/>
              </w:rPr>
            </w:pPr>
          </w:p>
          <w:p w:rsidR="005156CB" w:rsidRPr="00C57160" w:rsidRDefault="005156CB" w:rsidP="00334FB0">
            <w:pPr>
              <w:jc w:val="center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334FB0" w:rsidRDefault="005156CB" w:rsidP="005B5CF5">
            <w:pPr>
              <w:jc w:val="both"/>
              <w:rPr>
                <w:bCs/>
              </w:rPr>
            </w:pPr>
            <w:r w:rsidRPr="00334FB0">
              <w:rPr>
                <w:bCs/>
              </w:rPr>
              <w:t>Знакомятся с классификацией типов химической связи и характеристикой каждого из них</w:t>
            </w:r>
          </w:p>
          <w:p w:rsidR="005156CB" w:rsidRPr="00C57160" w:rsidRDefault="005156CB" w:rsidP="005B5CF5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5B5CF5">
            <w:pPr>
              <w:jc w:val="both"/>
              <w:rPr>
                <w:bCs/>
              </w:rPr>
            </w:pPr>
            <w:r w:rsidRPr="005B5CF5">
              <w:rPr>
                <w:bCs/>
              </w:rPr>
              <w:t>Вещества</w:t>
            </w:r>
            <w:r>
              <w:rPr>
                <w:bCs/>
              </w:rPr>
              <w:t xml:space="preserve"> </w:t>
            </w:r>
            <w:r w:rsidRPr="005B5CF5">
              <w:rPr>
                <w:bCs/>
              </w:rPr>
              <w:t>молекулярного и немолекулярного строения. Типы кристаллических решеток</w:t>
            </w:r>
            <w:r>
              <w:rPr>
                <w:bCs/>
              </w:rPr>
              <w:t xml:space="preserve">. </w:t>
            </w:r>
          </w:p>
          <w:p w:rsidR="005156CB" w:rsidRPr="00C57160" w:rsidRDefault="005156CB" w:rsidP="005B5CF5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C57160" w:rsidRDefault="005156CB" w:rsidP="005B5CF5">
            <w:pPr>
              <w:jc w:val="both"/>
              <w:rPr>
                <w:bCs/>
              </w:rPr>
            </w:pPr>
            <w:r w:rsidRPr="005B5CF5">
              <w:rPr>
                <w:bCs/>
              </w:rPr>
              <w:lastRenderedPageBreak/>
              <w:t>Кристаллические решетки веществ с различными типами химической связи. Аморфное состояние вещества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5B5CF5">
            <w:pPr>
              <w:jc w:val="both"/>
              <w:rPr>
                <w:bCs/>
              </w:rPr>
            </w:pPr>
            <w:r w:rsidRPr="005B5CF5">
              <w:rPr>
                <w:bCs/>
              </w:rPr>
              <w:t>Осваивают характеристики веществ молекулярного и немолекулярного строения. Характеризуют свойства вещества по типу кристаллической решетки</w:t>
            </w:r>
          </w:p>
          <w:p w:rsidR="005156CB" w:rsidRPr="00C57160" w:rsidRDefault="005156CB" w:rsidP="00334FB0">
            <w:pPr>
              <w:jc w:val="center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</w:pPr>
            <w:r>
              <w:lastRenderedPageBreak/>
              <w:t>7, 8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5B5CF5">
            <w:pPr>
              <w:jc w:val="both"/>
              <w:rPr>
                <w:bCs/>
              </w:rPr>
            </w:pPr>
            <w:r w:rsidRPr="005B5CF5">
              <w:rPr>
                <w:bCs/>
              </w:rPr>
              <w:t xml:space="preserve">Металлическая и водородная 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  <w:r>
              <w:rPr>
                <w:bCs/>
              </w:rPr>
              <w:t>химические связи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5B5CF5">
            <w:pPr>
              <w:jc w:val="both"/>
              <w:rPr>
                <w:bCs/>
              </w:rPr>
            </w:pPr>
            <w:r w:rsidRPr="005B5CF5">
              <w:rPr>
                <w:bCs/>
              </w:rPr>
              <w:t>Единая природа химических связей</w:t>
            </w:r>
            <w:r>
              <w:rPr>
                <w:bCs/>
              </w:rPr>
              <w:t xml:space="preserve"> </w:t>
            </w:r>
            <w:r w:rsidRPr="005B5CF5">
              <w:rPr>
                <w:bCs/>
              </w:rPr>
              <w:t>Металлическая и водородная химические связи. Единая природа химических связей.</w:t>
            </w:r>
            <w:r>
              <w:rPr>
                <w:bCs/>
              </w:rPr>
              <w:t xml:space="preserve"> </w:t>
            </w:r>
            <w:r w:rsidRPr="005B5CF5">
              <w:rPr>
                <w:bCs/>
              </w:rPr>
              <w:t xml:space="preserve">Роль водородной связи в формировании структур 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  <w:r w:rsidRPr="005B5CF5">
              <w:rPr>
                <w:bCs/>
              </w:rPr>
              <w:t>биополимеров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5B5CF5">
            <w:pPr>
              <w:jc w:val="both"/>
              <w:rPr>
                <w:bCs/>
              </w:rPr>
            </w:pPr>
            <w:r w:rsidRPr="005B5CF5">
              <w:rPr>
                <w:bCs/>
              </w:rPr>
              <w:t>Характеризуют свойства вещества по типу химической связи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5B5CF5">
            <w:pPr>
              <w:jc w:val="both"/>
              <w:rPr>
                <w:bCs/>
              </w:rPr>
            </w:pPr>
            <w:r w:rsidRPr="005B5CF5">
              <w:rPr>
                <w:bCs/>
              </w:rPr>
              <w:t xml:space="preserve">Полимеры    </w:t>
            </w:r>
          </w:p>
          <w:p w:rsidR="005156CB" w:rsidRPr="005B5CF5" w:rsidRDefault="005156CB" w:rsidP="007003AD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5B5CF5">
            <w:pPr>
              <w:jc w:val="both"/>
              <w:rPr>
                <w:bCs/>
              </w:rPr>
            </w:pPr>
            <w:r w:rsidRPr="005B5CF5">
              <w:rPr>
                <w:bCs/>
              </w:rPr>
              <w:t xml:space="preserve">Пластмассы: термопласты и реактопласты, их </w:t>
            </w:r>
            <w:r>
              <w:rPr>
                <w:bCs/>
              </w:rPr>
              <w:t>представители и применение. Классификация полимеров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7003AD">
            <w:pPr>
              <w:jc w:val="both"/>
              <w:rPr>
                <w:bCs/>
              </w:rPr>
            </w:pPr>
            <w:r w:rsidRPr="005B5CF5">
              <w:rPr>
                <w:bCs/>
              </w:rPr>
              <w:t xml:space="preserve">Определяют наиболее широко </w:t>
            </w:r>
          </w:p>
          <w:p w:rsidR="005156CB" w:rsidRPr="005B5CF5" w:rsidRDefault="005156CB" w:rsidP="007003AD">
            <w:pPr>
              <w:jc w:val="both"/>
              <w:rPr>
                <w:bCs/>
              </w:rPr>
            </w:pPr>
            <w:r w:rsidRPr="005B5CF5">
              <w:rPr>
                <w:bCs/>
              </w:rPr>
              <w:t xml:space="preserve">распространенные полимеры по их </w:t>
            </w:r>
            <w:r>
              <w:rPr>
                <w:bCs/>
              </w:rPr>
              <w:t>свойствам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</w:pPr>
            <w:r>
              <w:t>10-12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7003AD" w:rsidRDefault="005156CB" w:rsidP="007003AD">
            <w:pPr>
              <w:jc w:val="both"/>
              <w:rPr>
                <w:bCs/>
              </w:rPr>
            </w:pPr>
            <w:r w:rsidRPr="007003AD">
              <w:rPr>
                <w:bCs/>
              </w:rPr>
              <w:t>Состав веществ. Причины многообразия веществ</w:t>
            </w:r>
          </w:p>
          <w:p w:rsidR="005156CB" w:rsidRPr="007003AD" w:rsidRDefault="005156CB" w:rsidP="007003AD">
            <w:pPr>
              <w:jc w:val="both"/>
              <w:rPr>
                <w:bCs/>
              </w:rPr>
            </w:pPr>
            <w:r w:rsidRPr="007003AD">
              <w:rPr>
                <w:bCs/>
              </w:rPr>
              <w:t>Газообразные вещества.</w:t>
            </w:r>
          </w:p>
          <w:p w:rsidR="005156CB" w:rsidRPr="005B5CF5" w:rsidRDefault="005156CB" w:rsidP="007003AD">
            <w:pPr>
              <w:jc w:val="both"/>
              <w:rPr>
                <w:bCs/>
              </w:rPr>
            </w:pPr>
            <w:r w:rsidRPr="007003AD">
              <w:rPr>
                <w:bCs/>
              </w:rPr>
              <w:t>Жидкие вещества.</w:t>
            </w:r>
            <w:r>
              <w:rPr>
                <w:bCs/>
              </w:rPr>
              <w:t xml:space="preserve"> </w:t>
            </w:r>
            <w:r w:rsidRPr="007003AD">
              <w:rPr>
                <w:bCs/>
              </w:rPr>
              <w:t>Твердые вещества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7003AD" w:rsidRDefault="005156CB" w:rsidP="007003AD">
            <w:pPr>
              <w:jc w:val="both"/>
              <w:rPr>
                <w:bCs/>
              </w:rPr>
            </w:pPr>
            <w:r w:rsidRPr="007003AD">
              <w:rPr>
                <w:bCs/>
              </w:rPr>
              <w:t xml:space="preserve">Химический состав веществ. Причины многообразия веществ: гомология, изомерия, аллотропия Воздух, природный газ, качественные реакции на газы формулы Газообразное состояние вещества. Особенности строения газов. </w:t>
            </w:r>
            <w:proofErr w:type="spellStart"/>
            <w:r w:rsidRPr="007003AD">
              <w:rPr>
                <w:bCs/>
              </w:rPr>
              <w:t>Vm</w:t>
            </w:r>
            <w:proofErr w:type="spellEnd"/>
            <w:r w:rsidRPr="007003AD">
              <w:rPr>
                <w:bCs/>
              </w:rPr>
              <w:t>. Загрязнение атмосферы.</w:t>
            </w:r>
            <w:r>
              <w:rPr>
                <w:bCs/>
              </w:rPr>
              <w:t xml:space="preserve"> </w:t>
            </w:r>
            <w:r w:rsidRPr="007003AD">
              <w:rPr>
                <w:bCs/>
              </w:rPr>
              <w:t>Аморфные твердые вещества в</w:t>
            </w:r>
            <w:r>
              <w:rPr>
                <w:bCs/>
              </w:rPr>
              <w:t xml:space="preserve"> </w:t>
            </w:r>
            <w:r w:rsidRPr="007003AD">
              <w:rPr>
                <w:bCs/>
              </w:rPr>
              <w:t xml:space="preserve">природе и в жизни человека, </w:t>
            </w:r>
          </w:p>
          <w:p w:rsidR="005156CB" w:rsidRPr="005B5CF5" w:rsidRDefault="005156CB" w:rsidP="007003AD">
            <w:pPr>
              <w:jc w:val="both"/>
              <w:rPr>
                <w:bCs/>
              </w:rPr>
            </w:pPr>
            <w:r w:rsidRPr="007003AD">
              <w:rPr>
                <w:bCs/>
              </w:rPr>
              <w:t>их значение и применение. Кристаллическое строение вещества. Растворимость. Классификация веществ по растворимости. Истинные растворы. Способы выражения концентрации растворов. Массовая доля растворенного вещества. Молярная концентрация вещества в растворе. Гидраты и кристаллогидраты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7003AD" w:rsidRDefault="005156CB" w:rsidP="007003AD">
            <w:pPr>
              <w:jc w:val="both"/>
              <w:rPr>
                <w:bCs/>
              </w:rPr>
            </w:pPr>
            <w:r w:rsidRPr="007003AD">
              <w:rPr>
                <w:bCs/>
              </w:rPr>
              <w:t>Знакомятся с причинами многообразия веществ. Самостоятельный поиск химической информации с использованием различных источников. Знать способы устранения жесткости воды. Знакомятся с важнейшими</w:t>
            </w:r>
            <w:r>
              <w:rPr>
                <w:bCs/>
              </w:rPr>
              <w:t xml:space="preserve"> </w:t>
            </w:r>
            <w:r w:rsidRPr="007003AD">
              <w:rPr>
                <w:bCs/>
              </w:rPr>
              <w:t xml:space="preserve">функциональными группами. Знают </w:t>
            </w:r>
          </w:p>
          <w:p w:rsidR="005156CB" w:rsidRPr="005B5CF5" w:rsidRDefault="005156CB" w:rsidP="005156CB">
            <w:pPr>
              <w:jc w:val="both"/>
              <w:rPr>
                <w:bCs/>
              </w:rPr>
            </w:pPr>
            <w:r w:rsidRPr="007003AD">
              <w:rPr>
                <w:bCs/>
              </w:rPr>
              <w:t>физическую и химическую теории растворов. Вычисляют массовую долю вещества в растворе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7003AD">
            <w:pPr>
              <w:jc w:val="both"/>
              <w:rPr>
                <w:bCs/>
              </w:rPr>
            </w:pPr>
            <w:r w:rsidRPr="007003AD">
              <w:rPr>
                <w:bCs/>
              </w:rPr>
              <w:t xml:space="preserve">Дисперсные </w:t>
            </w:r>
            <w:r>
              <w:rPr>
                <w:bCs/>
              </w:rPr>
              <w:t>системы</w:t>
            </w:r>
            <w:r w:rsidRPr="007003AD">
              <w:rPr>
                <w:bCs/>
              </w:rPr>
              <w:t xml:space="preserve"> </w:t>
            </w:r>
          </w:p>
          <w:p w:rsidR="005156CB" w:rsidRPr="005B5CF5" w:rsidRDefault="005156CB" w:rsidP="007003AD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7003AD">
            <w:pPr>
              <w:jc w:val="both"/>
              <w:rPr>
                <w:bCs/>
              </w:rPr>
            </w:pPr>
            <w:r w:rsidRPr="007003AD">
              <w:rPr>
                <w:bCs/>
              </w:rPr>
              <w:t>Коллоиды (золи и гели)</w:t>
            </w:r>
            <w:r>
              <w:rPr>
                <w:bCs/>
              </w:rPr>
              <w:t xml:space="preserve">. </w:t>
            </w:r>
            <w:r w:rsidRPr="007003AD">
              <w:rPr>
                <w:bCs/>
              </w:rPr>
              <w:t>Определение и классификация дисперсных систем. Истинные и коллоидные растворы. Значение коллоидных систем в жизни человека. Специфические свойства коллоидных систем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5156CB">
            <w:pPr>
              <w:jc w:val="both"/>
              <w:rPr>
                <w:bCs/>
              </w:rPr>
            </w:pPr>
            <w:r w:rsidRPr="007003AD">
              <w:rPr>
                <w:bCs/>
              </w:rPr>
              <w:t xml:space="preserve">Знакомятся с определением и классификацией дисперсных систем, понятиями истинные и коллоидные растворы. Знакомятся с эффектом </w:t>
            </w:r>
            <w:proofErr w:type="spellStart"/>
            <w:r w:rsidRPr="007003AD">
              <w:rPr>
                <w:bCs/>
              </w:rPr>
              <w:t>Тиндаля</w:t>
            </w:r>
            <w:proofErr w:type="spellEnd"/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7003AD" w:rsidRDefault="005156CB" w:rsidP="007003AD">
            <w:pPr>
              <w:jc w:val="both"/>
              <w:rPr>
                <w:bCs/>
              </w:rPr>
            </w:pPr>
            <w:r w:rsidRPr="007003AD">
              <w:rPr>
                <w:bCs/>
              </w:rPr>
              <w:t xml:space="preserve">Чистые вещества и смеси. </w:t>
            </w:r>
            <w:r w:rsidRPr="007003AD">
              <w:rPr>
                <w:bCs/>
              </w:rPr>
              <w:lastRenderedPageBreak/>
              <w:t xml:space="preserve">Состав смесей. Разделение </w:t>
            </w:r>
          </w:p>
          <w:p w:rsidR="005156CB" w:rsidRPr="007003AD" w:rsidRDefault="005156CB" w:rsidP="007003AD">
            <w:pPr>
              <w:jc w:val="both"/>
              <w:rPr>
                <w:bCs/>
              </w:rPr>
            </w:pPr>
            <w:r w:rsidRPr="007003AD">
              <w:rPr>
                <w:bCs/>
              </w:rPr>
              <w:t>смесей</w:t>
            </w:r>
          </w:p>
          <w:p w:rsidR="005156CB" w:rsidRPr="005B5CF5" w:rsidRDefault="005156CB" w:rsidP="007003AD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7003AD" w:rsidRDefault="005156CB" w:rsidP="007003AD">
            <w:pPr>
              <w:jc w:val="both"/>
              <w:rPr>
                <w:bCs/>
              </w:rPr>
            </w:pPr>
            <w:r w:rsidRPr="007003AD">
              <w:rPr>
                <w:bCs/>
              </w:rPr>
              <w:lastRenderedPageBreak/>
              <w:t xml:space="preserve">Чистые вещества и смеси. Способы разделения </w:t>
            </w:r>
            <w:r w:rsidRPr="007003AD">
              <w:rPr>
                <w:bCs/>
              </w:rPr>
              <w:lastRenderedPageBreak/>
              <w:t>смесей: фильтрование, отстаивание, выпаривание, хроматография и др. Разрушение кристаллической решетки. Диффузия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7003AD" w:rsidRDefault="005156CB" w:rsidP="007003AD">
            <w:pPr>
              <w:jc w:val="both"/>
              <w:rPr>
                <w:bCs/>
              </w:rPr>
            </w:pPr>
            <w:r w:rsidRPr="007003AD">
              <w:rPr>
                <w:bCs/>
              </w:rPr>
              <w:lastRenderedPageBreak/>
              <w:t xml:space="preserve">Осваивают закон Периодической системы, </w:t>
            </w:r>
            <w:r w:rsidRPr="007003AD">
              <w:rPr>
                <w:bCs/>
              </w:rPr>
              <w:lastRenderedPageBreak/>
              <w:t>способы разделения смесей. Вычисляют массовую и объемную долю компонента в смеси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</w:pPr>
            <w: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AD766B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 xml:space="preserve">Практическая работа № 1 </w:t>
            </w:r>
          </w:p>
          <w:p w:rsidR="005156CB" w:rsidRPr="00AD766B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 xml:space="preserve">«Получение, собирание и </w:t>
            </w:r>
          </w:p>
          <w:p w:rsidR="005156CB" w:rsidRPr="00AD766B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>распознавание газов»</w:t>
            </w:r>
          </w:p>
          <w:p w:rsidR="005156CB" w:rsidRPr="00AD766B" w:rsidRDefault="005156CB" w:rsidP="00AD766B">
            <w:pPr>
              <w:jc w:val="both"/>
              <w:rPr>
                <w:bCs/>
              </w:rPr>
            </w:pPr>
          </w:p>
          <w:p w:rsidR="005156CB" w:rsidRPr="005B5CF5" w:rsidRDefault="005156CB" w:rsidP="00AD766B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>Правила техники безопасности при выполнении данной работы. Способы получения и собирания газов в лаборатории. Распознавание водорода, углекислого газа, кислорода, аммиака. Деполимеризация полимеров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AD766B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>Знают основные правила ТБ. Знают основные способы получения, собирания и распознавания газов (водород, кислород, аммиак, углекислый) в лаборатории. Собирают прибор для получения газов в лаборатории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</w:pPr>
            <w: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AD766B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 xml:space="preserve">Обобщение знаний по теме: </w:t>
            </w:r>
          </w:p>
          <w:p w:rsidR="005156CB" w:rsidRPr="00AD766B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 xml:space="preserve">«Строение </w:t>
            </w:r>
            <w:r>
              <w:rPr>
                <w:bCs/>
              </w:rPr>
              <w:t>вещества»</w:t>
            </w:r>
          </w:p>
          <w:p w:rsidR="005156CB" w:rsidRPr="005B5CF5" w:rsidRDefault="005156CB" w:rsidP="00AD766B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>Строение вещества, химическая связь, кристаллические решетки, полимеры, истинные и коллоидные растворы. Типы химических реакций. Скорость химических реакций. Гидролиз</w:t>
            </w:r>
            <w:r>
              <w:rPr>
                <w:bCs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AD766B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 xml:space="preserve">Знают понятия вещество, химический элемент, атом, молекула, </w:t>
            </w:r>
            <w:proofErr w:type="spellStart"/>
            <w:r>
              <w:rPr>
                <w:bCs/>
              </w:rPr>
              <w:t>э</w:t>
            </w:r>
            <w:r w:rsidRPr="00AD766B">
              <w:rPr>
                <w:bCs/>
              </w:rPr>
              <w:t>лектроотрицательность</w:t>
            </w:r>
            <w:proofErr w:type="spellEnd"/>
            <w:r w:rsidRPr="00AD766B">
              <w:rPr>
                <w:bCs/>
              </w:rPr>
              <w:t xml:space="preserve">, валентность, степень окисления, вещества молекулярного и немолекулярного строения, классификация химических реакций, ТЭД. </w:t>
            </w:r>
          </w:p>
          <w:p w:rsidR="005156CB" w:rsidRPr="00AD766B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>Объясняют зависимость свойств веществ от их состава и строения, природу химической связи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AD766B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 xml:space="preserve"> Контрольная работа №1 по теме: «Строение </w:t>
            </w:r>
            <w:r>
              <w:rPr>
                <w:bCs/>
              </w:rPr>
              <w:t>вещества»</w:t>
            </w:r>
          </w:p>
          <w:p w:rsidR="005156CB" w:rsidRPr="005B5CF5" w:rsidRDefault="005156CB" w:rsidP="00AD766B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AD766B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 xml:space="preserve">Контрольная работа №1 </w:t>
            </w:r>
            <w:proofErr w:type="gramStart"/>
            <w:r w:rsidRPr="00AD766B">
              <w:rPr>
                <w:bCs/>
              </w:rPr>
              <w:t>по</w:t>
            </w:r>
            <w:proofErr w:type="gramEnd"/>
            <w:r w:rsidRPr="00AD766B">
              <w:rPr>
                <w:bCs/>
              </w:rPr>
              <w:t xml:space="preserve"> </w:t>
            </w:r>
          </w:p>
          <w:p w:rsidR="005156CB" w:rsidRPr="00AD766B" w:rsidRDefault="005156CB" w:rsidP="00AD766B">
            <w:pPr>
              <w:jc w:val="both"/>
              <w:rPr>
                <w:bCs/>
              </w:rPr>
            </w:pPr>
            <w:r>
              <w:rPr>
                <w:bCs/>
              </w:rPr>
              <w:t>теме: «Строение вещества»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>Проводят рефлексию собственных достижений в познании строения атома, строения вещества. Анализируют результаты контрольной работы и выстраивают пути достижения желаемого уровня успешности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</w:pPr>
            <w:r w:rsidRPr="00AD766B">
              <w:rPr>
                <w:bCs/>
              </w:rPr>
              <w:t>18-20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AD766B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 xml:space="preserve">Понятие о химической реакции. Реакции, идущие </w:t>
            </w:r>
            <w:proofErr w:type="gramStart"/>
            <w:r w:rsidRPr="00AD766B">
              <w:rPr>
                <w:bCs/>
              </w:rPr>
              <w:t>без</w:t>
            </w:r>
            <w:proofErr w:type="gramEnd"/>
            <w:r w:rsidRPr="00AD766B">
              <w:rPr>
                <w:bCs/>
              </w:rPr>
              <w:t xml:space="preserve"> </w:t>
            </w:r>
          </w:p>
          <w:p w:rsidR="005156CB" w:rsidRPr="00AD766B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>изменения состава веществ.</w:t>
            </w:r>
          </w:p>
          <w:p w:rsidR="005156CB" w:rsidRPr="00AD766B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>Классификация химических реакций, протекающих с изменением состава веществ.</w:t>
            </w:r>
          </w:p>
          <w:p w:rsidR="005156CB" w:rsidRPr="005B5CF5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>Тепловой эффект химической реакции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AD766B">
            <w:pPr>
              <w:jc w:val="both"/>
              <w:rPr>
                <w:bCs/>
              </w:rPr>
            </w:pPr>
            <w:r w:rsidRPr="00AD766B">
              <w:rPr>
                <w:bCs/>
              </w:rPr>
              <w:t>Классификация химических</w:t>
            </w:r>
            <w:r>
              <w:rPr>
                <w:bCs/>
              </w:rPr>
              <w:t xml:space="preserve"> </w:t>
            </w:r>
            <w:r w:rsidRPr="00AD766B">
              <w:rPr>
                <w:bCs/>
              </w:rPr>
              <w:t xml:space="preserve">реакций: по числу и составу реагирующих веществ; по изменению степеней окисления элементов, образующих вещества; по тепловому эффекту; по фазовому составу реагирующих веществ; по участию катализатора; по направлению. </w:t>
            </w:r>
            <w:proofErr w:type="gramStart"/>
            <w:r w:rsidRPr="00AD766B">
              <w:rPr>
                <w:bCs/>
              </w:rPr>
              <w:t>Классификация по механизму (радикальные и ионные); по виду энергии, инициирующей реакцию (фотохимические,</w:t>
            </w:r>
            <w:r>
              <w:t xml:space="preserve"> </w:t>
            </w:r>
            <w:r w:rsidRPr="00AD766B">
              <w:rPr>
                <w:bCs/>
              </w:rPr>
              <w:t>радиационные, электрохимические и термохимические)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633428">
            <w:pPr>
              <w:jc w:val="both"/>
              <w:rPr>
                <w:bCs/>
              </w:rPr>
            </w:pPr>
            <w:r w:rsidRPr="00AD766B">
              <w:rPr>
                <w:bCs/>
              </w:rPr>
              <w:t>Знают, какие процессы называются химическими реакциями, в чем их суть. Устанавливают принадлежность конкретных реакций к различным типам по различным признакам классификации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AD766B" w:rsidRDefault="005156CB" w:rsidP="00334FB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633428">
            <w:pPr>
              <w:jc w:val="both"/>
              <w:rPr>
                <w:bCs/>
              </w:rPr>
            </w:pPr>
            <w:r w:rsidRPr="00633428">
              <w:rPr>
                <w:bCs/>
              </w:rPr>
              <w:t>Скорость химической реакции</w:t>
            </w:r>
          </w:p>
          <w:p w:rsidR="005156CB" w:rsidRPr="00633428" w:rsidRDefault="005156CB" w:rsidP="00633428">
            <w:pPr>
              <w:jc w:val="both"/>
              <w:rPr>
                <w:bCs/>
              </w:rPr>
            </w:pPr>
            <w:r w:rsidRPr="00633428">
              <w:rPr>
                <w:bCs/>
              </w:rPr>
              <w:t>катализаторами</w:t>
            </w:r>
          </w:p>
          <w:p w:rsidR="005156CB" w:rsidRPr="00AD766B" w:rsidRDefault="005156CB" w:rsidP="00633428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633428" w:rsidRDefault="005156CB" w:rsidP="00633428">
            <w:pPr>
              <w:jc w:val="both"/>
              <w:rPr>
                <w:bCs/>
              </w:rPr>
            </w:pPr>
            <w:r w:rsidRPr="00633428">
              <w:rPr>
                <w:bCs/>
              </w:rPr>
              <w:t xml:space="preserve">Скорость гомогенных и гетерогенных реакций. Энергия активации. Влияние </w:t>
            </w:r>
          </w:p>
          <w:p w:rsidR="005156CB" w:rsidRPr="00633428" w:rsidRDefault="005156CB" w:rsidP="00633428">
            <w:pPr>
              <w:jc w:val="both"/>
              <w:rPr>
                <w:bCs/>
              </w:rPr>
            </w:pPr>
            <w:r w:rsidRPr="00633428">
              <w:rPr>
                <w:bCs/>
              </w:rPr>
              <w:t xml:space="preserve">различных факторов на скорость химической реакции: </w:t>
            </w:r>
          </w:p>
          <w:p w:rsidR="005156CB" w:rsidRPr="00633428" w:rsidRDefault="005156CB" w:rsidP="00633428">
            <w:pPr>
              <w:jc w:val="both"/>
              <w:rPr>
                <w:bCs/>
              </w:rPr>
            </w:pPr>
            <w:r w:rsidRPr="00633428">
              <w:rPr>
                <w:bCs/>
              </w:rPr>
              <w:t xml:space="preserve">природы и концентрации реагирующих веществ, площади соприкосновения реагирующих веществ, температуры, катализаторов. </w:t>
            </w:r>
          </w:p>
          <w:p w:rsidR="005156CB" w:rsidRPr="00633428" w:rsidRDefault="005156CB" w:rsidP="00633428">
            <w:pPr>
              <w:jc w:val="both"/>
              <w:rPr>
                <w:bCs/>
              </w:rPr>
            </w:pPr>
            <w:r w:rsidRPr="00633428">
              <w:rPr>
                <w:bCs/>
              </w:rPr>
              <w:t xml:space="preserve">Гомогенный и гетерогенный катализ. Сравнение ферментов </w:t>
            </w:r>
          </w:p>
          <w:p w:rsidR="005156CB" w:rsidRPr="00AD766B" w:rsidRDefault="005156CB" w:rsidP="00633428">
            <w:pPr>
              <w:jc w:val="both"/>
              <w:rPr>
                <w:bCs/>
              </w:rPr>
            </w:pPr>
            <w:r w:rsidRPr="00633428">
              <w:rPr>
                <w:bCs/>
              </w:rPr>
              <w:t>с неорганическими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633428">
            <w:pPr>
              <w:jc w:val="both"/>
              <w:rPr>
                <w:bCs/>
              </w:rPr>
            </w:pPr>
            <w:r w:rsidRPr="00633428">
              <w:rPr>
                <w:bCs/>
              </w:rPr>
              <w:t>Знакомятся с понятием скорость химической реакции. Знают факторы, влияющие на скорость реакций. Знакомятся с понятием о катализаторе и механизме его действия. Знакомятся с ферментами-биокатализаторами</w:t>
            </w:r>
          </w:p>
          <w:p w:rsidR="005156CB" w:rsidRPr="00AD766B" w:rsidRDefault="005156CB" w:rsidP="00633428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AD766B" w:rsidRDefault="005156CB" w:rsidP="00334FB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633428" w:rsidRDefault="005156CB" w:rsidP="00633428">
            <w:pPr>
              <w:jc w:val="both"/>
              <w:rPr>
                <w:bCs/>
              </w:rPr>
            </w:pPr>
            <w:r w:rsidRPr="00633428">
              <w:rPr>
                <w:bCs/>
              </w:rPr>
              <w:t xml:space="preserve">Обратимость </w:t>
            </w:r>
            <w:r>
              <w:rPr>
                <w:bCs/>
              </w:rPr>
              <w:t>химических реакций</w:t>
            </w:r>
          </w:p>
          <w:p w:rsidR="005156CB" w:rsidRPr="00633428" w:rsidRDefault="005156CB" w:rsidP="00736B9B">
            <w:pPr>
              <w:jc w:val="both"/>
              <w:rPr>
                <w:bCs/>
              </w:rPr>
            </w:pPr>
            <w:r>
              <w:rPr>
                <w:bCs/>
              </w:rPr>
              <w:t xml:space="preserve">Химическое </w:t>
            </w:r>
            <w:r w:rsidRPr="00633428">
              <w:rPr>
                <w:bCs/>
              </w:rPr>
              <w:t>равновесие и способы его смещения</w:t>
            </w:r>
            <w:r>
              <w:rPr>
                <w:bCs/>
              </w:rPr>
              <w:t xml:space="preserve"> </w:t>
            </w:r>
          </w:p>
          <w:p w:rsidR="005156CB" w:rsidRPr="00AD766B" w:rsidRDefault="005156CB" w:rsidP="00736B9B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736B9B">
            <w:pPr>
              <w:jc w:val="both"/>
              <w:rPr>
                <w:bCs/>
              </w:rPr>
            </w:pPr>
            <w:r w:rsidRPr="00633428">
              <w:rPr>
                <w:bCs/>
              </w:rPr>
              <w:t xml:space="preserve">Обратимые и необратимые химические реакции. Химическое равновесие. Условия смещения химического равновесия. Принцип </w:t>
            </w:r>
            <w:proofErr w:type="spellStart"/>
            <w:r w:rsidRPr="00633428">
              <w:rPr>
                <w:bCs/>
              </w:rPr>
              <w:t>Ле</w:t>
            </w:r>
            <w:proofErr w:type="spellEnd"/>
            <w:r w:rsidRPr="00633428">
              <w:rPr>
                <w:bCs/>
              </w:rPr>
              <w:t xml:space="preserve"> </w:t>
            </w:r>
            <w:proofErr w:type="spellStart"/>
            <w:r w:rsidRPr="00633428">
              <w:rPr>
                <w:bCs/>
              </w:rPr>
              <w:t>Шателье</w:t>
            </w:r>
            <w:proofErr w:type="spellEnd"/>
            <w:r w:rsidRPr="00633428">
              <w:rPr>
                <w:bCs/>
              </w:rPr>
              <w:t>. Закон действующих масс для равновесных систем. Константа равновесия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633428" w:rsidRDefault="005156CB" w:rsidP="00736B9B">
            <w:pPr>
              <w:jc w:val="both"/>
              <w:rPr>
                <w:bCs/>
              </w:rPr>
            </w:pPr>
            <w:r w:rsidRPr="00633428">
              <w:rPr>
                <w:bCs/>
              </w:rPr>
              <w:t xml:space="preserve">Знакомятся с классификацией </w:t>
            </w:r>
          </w:p>
          <w:p w:rsidR="005156CB" w:rsidRPr="00633428" w:rsidRDefault="005156CB" w:rsidP="00736B9B">
            <w:pPr>
              <w:jc w:val="both"/>
              <w:rPr>
                <w:bCs/>
              </w:rPr>
            </w:pPr>
            <w:r w:rsidRPr="00633428">
              <w:rPr>
                <w:bCs/>
              </w:rPr>
              <w:t>химических реакций (обратимые и необратимые)</w:t>
            </w:r>
            <w:r>
              <w:rPr>
                <w:bCs/>
              </w:rPr>
              <w:t>,</w:t>
            </w:r>
            <w:r w:rsidRPr="00633428">
              <w:rPr>
                <w:bCs/>
              </w:rPr>
              <w:t xml:space="preserve">  понятием химическое равновесие и условиями его смещения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AD766B" w:rsidRDefault="005156CB" w:rsidP="00334FB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1E1875">
            <w:pPr>
              <w:jc w:val="both"/>
              <w:rPr>
                <w:bCs/>
              </w:rPr>
            </w:pPr>
            <w:r w:rsidRPr="001E1875">
              <w:rPr>
                <w:bCs/>
              </w:rPr>
              <w:t xml:space="preserve">Роль воды в химических </w:t>
            </w:r>
            <w:r>
              <w:rPr>
                <w:bCs/>
              </w:rPr>
              <w:t xml:space="preserve">реакциях </w:t>
            </w:r>
          </w:p>
          <w:p w:rsidR="005156CB" w:rsidRPr="00AD766B" w:rsidRDefault="005156CB" w:rsidP="001E1875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1E1875" w:rsidRDefault="005156CB" w:rsidP="001E1875">
            <w:pPr>
              <w:jc w:val="both"/>
              <w:rPr>
                <w:bCs/>
              </w:rPr>
            </w:pPr>
            <w:r w:rsidRPr="001E1875">
              <w:rPr>
                <w:bCs/>
              </w:rPr>
              <w:t xml:space="preserve">Электролиты и </w:t>
            </w:r>
            <w:proofErr w:type="spellStart"/>
            <w:r w:rsidRPr="001E1875">
              <w:rPr>
                <w:bCs/>
              </w:rPr>
              <w:t>неэлектролиты</w:t>
            </w:r>
            <w:proofErr w:type="spellEnd"/>
            <w:r w:rsidRPr="001E1875">
              <w:rPr>
                <w:bCs/>
              </w:rPr>
              <w:t xml:space="preserve">. Электролитическая диссоциация. Теория </w:t>
            </w:r>
            <w:proofErr w:type="gramStart"/>
            <w:r w:rsidRPr="001E1875">
              <w:rPr>
                <w:bCs/>
              </w:rPr>
              <w:t>электролитической</w:t>
            </w:r>
            <w:proofErr w:type="gramEnd"/>
            <w:r w:rsidRPr="001E1875">
              <w:rPr>
                <w:bCs/>
              </w:rPr>
              <w:t xml:space="preserve"> </w:t>
            </w:r>
          </w:p>
          <w:p w:rsidR="005156CB" w:rsidRDefault="005156CB" w:rsidP="001E1875">
            <w:pPr>
              <w:jc w:val="both"/>
              <w:rPr>
                <w:bCs/>
              </w:rPr>
            </w:pPr>
            <w:r w:rsidRPr="001E1875">
              <w:rPr>
                <w:bCs/>
              </w:rPr>
              <w:t>диссоциации (ТЭД). Механизм диссоциации веществ с различным типом связи. Сильные и слабые электролиты. Основные положения ТЭД. Качественные реакции на некоторые ионы. Методы определения кислотности среды. Реакции гидратации</w:t>
            </w:r>
            <w:r>
              <w:rPr>
                <w:bCs/>
              </w:rPr>
              <w:t xml:space="preserve"> </w:t>
            </w:r>
            <w:r w:rsidRPr="001E1875">
              <w:rPr>
                <w:bCs/>
              </w:rPr>
              <w:t>Гидролиз солей. Различные пути протекания гидролиза солей в зависимости от их состава. Диссоциация воды. Водородный показатель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1E1875" w:rsidRDefault="005156CB" w:rsidP="001E1875">
            <w:pPr>
              <w:jc w:val="both"/>
              <w:rPr>
                <w:bCs/>
              </w:rPr>
            </w:pPr>
            <w:r w:rsidRPr="001E1875">
              <w:rPr>
                <w:bCs/>
              </w:rPr>
              <w:t xml:space="preserve">Знакомятся с понятиями электролиты и </w:t>
            </w:r>
            <w:proofErr w:type="spellStart"/>
            <w:r w:rsidRPr="001E1875">
              <w:rPr>
                <w:bCs/>
              </w:rPr>
              <w:t>неэлектролиты</w:t>
            </w:r>
            <w:proofErr w:type="spellEnd"/>
            <w:r w:rsidRPr="001E1875">
              <w:rPr>
                <w:bCs/>
              </w:rPr>
              <w:t xml:space="preserve">, </w:t>
            </w:r>
          </w:p>
          <w:p w:rsidR="005156CB" w:rsidRPr="001E1875" w:rsidRDefault="005156CB" w:rsidP="001E1875">
            <w:pPr>
              <w:jc w:val="both"/>
              <w:rPr>
                <w:bCs/>
              </w:rPr>
            </w:pPr>
            <w:r w:rsidRPr="001E1875">
              <w:rPr>
                <w:bCs/>
              </w:rPr>
              <w:t xml:space="preserve">примерами сильных и слабых электролитов. Знают о роли воды в химических реакциях. </w:t>
            </w:r>
          </w:p>
          <w:p w:rsidR="005156CB" w:rsidRPr="001E1875" w:rsidRDefault="005156CB" w:rsidP="001E1875">
            <w:pPr>
              <w:jc w:val="both"/>
              <w:rPr>
                <w:bCs/>
              </w:rPr>
            </w:pPr>
            <w:r w:rsidRPr="001E1875">
              <w:rPr>
                <w:bCs/>
              </w:rPr>
              <w:t xml:space="preserve">Знают сущность механизма диссоциации. Знают </w:t>
            </w:r>
            <w:proofErr w:type="gramStart"/>
            <w:r w:rsidRPr="001E1875">
              <w:rPr>
                <w:bCs/>
              </w:rPr>
              <w:t>основные</w:t>
            </w:r>
            <w:proofErr w:type="gramEnd"/>
            <w:r w:rsidRPr="001E1875">
              <w:rPr>
                <w:bCs/>
              </w:rPr>
              <w:t xml:space="preserve"> </w:t>
            </w:r>
          </w:p>
          <w:p w:rsidR="005156CB" w:rsidRPr="001E1875" w:rsidRDefault="005156CB" w:rsidP="001E1875">
            <w:pPr>
              <w:jc w:val="both"/>
              <w:rPr>
                <w:bCs/>
              </w:rPr>
            </w:pPr>
            <w:r w:rsidRPr="001E1875">
              <w:rPr>
                <w:bCs/>
              </w:rPr>
              <w:t>положения ТЭД</w:t>
            </w:r>
            <w:r>
              <w:rPr>
                <w:bCs/>
              </w:rPr>
              <w:t xml:space="preserve">. </w:t>
            </w:r>
            <w:proofErr w:type="gramStart"/>
            <w:r w:rsidRPr="001E1875">
              <w:rPr>
                <w:bCs/>
              </w:rPr>
              <w:t xml:space="preserve">Составляют уравнения гидролиза солей (1 </w:t>
            </w:r>
            <w:proofErr w:type="gramEnd"/>
          </w:p>
          <w:p w:rsidR="005156CB" w:rsidRPr="001E1875" w:rsidRDefault="005156CB" w:rsidP="001E1875">
            <w:pPr>
              <w:jc w:val="both"/>
              <w:rPr>
                <w:bCs/>
              </w:rPr>
            </w:pPr>
            <w:r w:rsidRPr="001E1875">
              <w:rPr>
                <w:bCs/>
              </w:rPr>
              <w:t>ступень), определяют характер среды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1E1875" w:rsidRDefault="005156CB" w:rsidP="001E1875">
            <w:pPr>
              <w:jc w:val="both"/>
              <w:rPr>
                <w:bCs/>
              </w:rPr>
            </w:pPr>
            <w:r w:rsidRPr="001E1875">
              <w:rPr>
                <w:bCs/>
              </w:rPr>
              <w:t xml:space="preserve">Гидролиз </w:t>
            </w:r>
            <w:proofErr w:type="gramStart"/>
            <w:r w:rsidRPr="001E1875">
              <w:rPr>
                <w:bCs/>
              </w:rPr>
              <w:t>неорганических</w:t>
            </w:r>
            <w:proofErr w:type="gramEnd"/>
            <w:r w:rsidRPr="001E1875">
              <w:rPr>
                <w:bCs/>
              </w:rPr>
              <w:t xml:space="preserve"> и </w:t>
            </w:r>
          </w:p>
          <w:p w:rsidR="005156CB" w:rsidRPr="001E1875" w:rsidRDefault="005156CB" w:rsidP="001E1875">
            <w:pPr>
              <w:jc w:val="both"/>
              <w:rPr>
                <w:bCs/>
              </w:rPr>
            </w:pPr>
            <w:r w:rsidRPr="001E1875">
              <w:rPr>
                <w:bCs/>
              </w:rPr>
              <w:t>органических соединений</w:t>
            </w:r>
          </w:p>
          <w:p w:rsidR="005156CB" w:rsidRPr="00AD766B" w:rsidRDefault="005156CB" w:rsidP="001E1875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1E1875" w:rsidRDefault="005156CB" w:rsidP="001E1875">
            <w:pPr>
              <w:jc w:val="both"/>
              <w:rPr>
                <w:bCs/>
              </w:rPr>
            </w:pPr>
            <w:r w:rsidRPr="001E1875">
              <w:rPr>
                <w:bCs/>
              </w:rPr>
              <w:t xml:space="preserve">Понятие гидролиз. Гидролиз органических веществ. Биологическая роль гидролиза в организме человека. Реакции гидролиза в промышленности. </w:t>
            </w:r>
          </w:p>
          <w:p w:rsidR="005156CB" w:rsidRDefault="005156CB" w:rsidP="001E1875">
            <w:pPr>
              <w:jc w:val="both"/>
              <w:rPr>
                <w:bCs/>
              </w:rPr>
            </w:pPr>
            <w:r w:rsidRPr="001E1875">
              <w:rPr>
                <w:bCs/>
              </w:rPr>
              <w:t>Гидролиз карбидов, силицидов, фосфидов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1E1875" w:rsidRDefault="005156CB" w:rsidP="001E1875">
            <w:pPr>
              <w:jc w:val="both"/>
              <w:rPr>
                <w:bCs/>
              </w:rPr>
            </w:pPr>
            <w:r w:rsidRPr="001E1875">
              <w:rPr>
                <w:bCs/>
              </w:rPr>
              <w:lastRenderedPageBreak/>
              <w:t>Знакомятся с типами гидролиза солей и органических соединений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0A769B" w:rsidRDefault="005156CB" w:rsidP="000A769B">
            <w:pPr>
              <w:jc w:val="both"/>
              <w:rPr>
                <w:bCs/>
              </w:rPr>
            </w:pPr>
            <w:r w:rsidRPr="000A769B">
              <w:rPr>
                <w:bCs/>
              </w:rPr>
              <w:t>Окислительно-</w:t>
            </w:r>
            <w:r>
              <w:rPr>
                <w:bCs/>
              </w:rPr>
              <w:t>во</w:t>
            </w:r>
            <w:r w:rsidRPr="000A769B">
              <w:rPr>
                <w:bCs/>
              </w:rPr>
              <w:t xml:space="preserve">сстановительные </w:t>
            </w:r>
          </w:p>
          <w:p w:rsidR="005156CB" w:rsidRPr="000A769B" w:rsidRDefault="005156CB" w:rsidP="000A769B">
            <w:pPr>
              <w:jc w:val="both"/>
              <w:rPr>
                <w:bCs/>
              </w:rPr>
            </w:pPr>
            <w:r w:rsidRPr="000A769B">
              <w:rPr>
                <w:bCs/>
              </w:rPr>
              <w:t>реакции. Электролиз.</w:t>
            </w:r>
          </w:p>
          <w:p w:rsidR="005156CB" w:rsidRDefault="005156CB" w:rsidP="000A769B">
            <w:pPr>
              <w:jc w:val="both"/>
              <w:rPr>
                <w:bCs/>
              </w:rPr>
            </w:pPr>
          </w:p>
          <w:p w:rsidR="005156CB" w:rsidRPr="00AD766B" w:rsidRDefault="005156CB" w:rsidP="000A769B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0A769B" w:rsidRDefault="005156CB" w:rsidP="000A769B">
            <w:pPr>
              <w:jc w:val="both"/>
              <w:rPr>
                <w:bCs/>
              </w:rPr>
            </w:pPr>
            <w:r w:rsidRPr="000A769B">
              <w:rPr>
                <w:bCs/>
              </w:rPr>
              <w:t xml:space="preserve">Окислительно-восстановительные реакции </w:t>
            </w:r>
          </w:p>
          <w:p w:rsidR="005156CB" w:rsidRPr="000A769B" w:rsidRDefault="005156CB" w:rsidP="000A769B">
            <w:pPr>
              <w:jc w:val="both"/>
              <w:rPr>
                <w:bCs/>
              </w:rPr>
            </w:pPr>
            <w:r w:rsidRPr="000A769B">
              <w:rPr>
                <w:bCs/>
              </w:rPr>
              <w:t xml:space="preserve">(ОВР). Окисление и восстановление. Окислители и </w:t>
            </w:r>
          </w:p>
          <w:p w:rsidR="005156CB" w:rsidRPr="000A769B" w:rsidRDefault="005156CB" w:rsidP="000A769B">
            <w:pPr>
              <w:jc w:val="both"/>
              <w:rPr>
                <w:bCs/>
              </w:rPr>
            </w:pPr>
            <w:r w:rsidRPr="000A769B">
              <w:rPr>
                <w:bCs/>
              </w:rPr>
              <w:t xml:space="preserve">восстановители. Составление </w:t>
            </w:r>
          </w:p>
          <w:p w:rsidR="005156CB" w:rsidRPr="000A769B" w:rsidRDefault="005156CB" w:rsidP="000A769B">
            <w:pPr>
              <w:jc w:val="both"/>
              <w:rPr>
                <w:bCs/>
              </w:rPr>
            </w:pPr>
            <w:r w:rsidRPr="000A769B">
              <w:rPr>
                <w:bCs/>
              </w:rPr>
              <w:t xml:space="preserve">уравнений ОВР методом электронного баланса. Электролиз растворов и </w:t>
            </w:r>
          </w:p>
          <w:p w:rsidR="005156CB" w:rsidRPr="005B5CF5" w:rsidRDefault="005156CB" w:rsidP="000A769B">
            <w:pPr>
              <w:jc w:val="both"/>
              <w:rPr>
                <w:bCs/>
              </w:rPr>
            </w:pPr>
            <w:r w:rsidRPr="000A769B">
              <w:rPr>
                <w:bCs/>
              </w:rPr>
              <w:t>расплавов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0A769B" w:rsidRDefault="005156CB" w:rsidP="000A769B">
            <w:pPr>
              <w:jc w:val="both"/>
              <w:rPr>
                <w:bCs/>
              </w:rPr>
            </w:pPr>
            <w:r w:rsidRPr="000A769B">
              <w:rPr>
                <w:bCs/>
              </w:rPr>
              <w:t xml:space="preserve">Знакомятся с понятиями окислитель, восстановитель, </w:t>
            </w:r>
          </w:p>
          <w:p w:rsidR="005156CB" w:rsidRPr="000A769B" w:rsidRDefault="005156CB" w:rsidP="000A769B">
            <w:pPr>
              <w:jc w:val="both"/>
              <w:rPr>
                <w:bCs/>
              </w:rPr>
            </w:pPr>
            <w:r w:rsidRPr="000A769B">
              <w:rPr>
                <w:bCs/>
              </w:rPr>
              <w:t>окисление, восстановление. Знают отличия ОВР от реакций ионного обмена. Составляют уравнения ОВР методом электронного баланса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AD766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>Металлы и их свойства</w:t>
            </w:r>
            <w:r>
              <w:rPr>
                <w:bCs/>
              </w:rPr>
              <w:t>.</w:t>
            </w:r>
            <w:r w:rsidRPr="000A769B">
              <w:rPr>
                <w:bCs/>
              </w:rPr>
              <w:t xml:space="preserve"> Общие способы получения металлов. Коррозия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0A769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 xml:space="preserve">Положение металлов в ПСХЭ Менделеева. Металлическая связь. Общие физические свойства металлов. Химические свойства металлов. Взаимодействие </w:t>
            </w:r>
            <w:proofErr w:type="gramStart"/>
            <w:r w:rsidRPr="000A769B">
              <w:rPr>
                <w:bCs/>
              </w:rPr>
              <w:t>с</w:t>
            </w:r>
            <w:proofErr w:type="gramEnd"/>
            <w:r w:rsidRPr="000A769B">
              <w:rPr>
                <w:bCs/>
              </w:rPr>
              <w:t xml:space="preserve"> </w:t>
            </w:r>
          </w:p>
          <w:p w:rsidR="005156CB" w:rsidRPr="000A769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>простыми и сложными веществами. Оксиды и гидроксиды переходных металлов. Зависимость их свойств от степени окисления металла</w:t>
            </w:r>
            <w:r>
              <w:rPr>
                <w:bCs/>
              </w:rPr>
              <w:t>.</w:t>
            </w:r>
            <w:r w:rsidRPr="000A769B">
              <w:rPr>
                <w:bCs/>
              </w:rPr>
              <w:t xml:space="preserve"> Основные способы получения металлов. Электролиз. Коррозия: причины, механизмы протекания, способы предотвращения. Специфические виды коррозии и способы защиты. Составление уравнений ОВР </w:t>
            </w:r>
          </w:p>
          <w:p w:rsidR="005156C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>электролиза</w:t>
            </w:r>
          </w:p>
          <w:p w:rsidR="005156CB" w:rsidRPr="000A769B" w:rsidRDefault="005156CB" w:rsidP="00DE19C7">
            <w:pPr>
              <w:jc w:val="both"/>
              <w:rPr>
                <w:bCs/>
              </w:rPr>
            </w:pP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0A769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 xml:space="preserve">Знают основные металлы, их общие свойства. Характеризуют свойства </w:t>
            </w:r>
          </w:p>
          <w:p w:rsidR="005156CB" w:rsidRPr="000A769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 xml:space="preserve">металлов, опираясь на их положение в Периодической системе и строение атомов. </w:t>
            </w:r>
          </w:p>
          <w:p w:rsidR="005156CB" w:rsidRPr="000A769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 xml:space="preserve">Понимают суть </w:t>
            </w:r>
            <w:proofErr w:type="gramStart"/>
            <w:r w:rsidRPr="000A769B">
              <w:rPr>
                <w:bCs/>
              </w:rPr>
              <w:t>металлургических</w:t>
            </w:r>
            <w:proofErr w:type="gramEnd"/>
            <w:r w:rsidRPr="000A769B">
              <w:rPr>
                <w:bCs/>
              </w:rPr>
              <w:t xml:space="preserve"> </w:t>
            </w:r>
          </w:p>
          <w:p w:rsidR="005156CB" w:rsidRPr="000A769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>процессов. Знакомятся с причинами коррозии, основными типами и способами защиты от коррозии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0A769B">
            <w:pPr>
              <w:jc w:val="both"/>
              <w:rPr>
                <w:bCs/>
              </w:rPr>
            </w:pPr>
            <w:r w:rsidRPr="000A769B">
              <w:rPr>
                <w:bCs/>
              </w:rPr>
              <w:t xml:space="preserve">Неметаллы и их </w:t>
            </w:r>
            <w:r>
              <w:rPr>
                <w:bCs/>
              </w:rPr>
              <w:t>свойства</w:t>
            </w:r>
          </w:p>
          <w:p w:rsidR="005156CB" w:rsidRPr="00AD766B" w:rsidRDefault="005156CB" w:rsidP="00DE19C7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0A769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 xml:space="preserve">Положение неметаллов в ПСХЭ Менделеева. Конфигурация внешнего электронного слоя неметаллов. Простые вещества неметаллы: строение, физические свойства. Химические свойства. Важнейшие оксиды, </w:t>
            </w:r>
          </w:p>
          <w:p w:rsidR="005156CB" w:rsidRPr="000A769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>соответствующие им гидроксиды и водородные соединения неметаллов. Инертные газы. Изменение кислотных свойств высших оксидов и гидроксидов неметаллов в периодах и группах. Зависимость свойств кислот от неметалла</w:t>
            </w:r>
            <w:r>
              <w:rPr>
                <w:bCs/>
              </w:rPr>
              <w:t xml:space="preserve">. </w:t>
            </w:r>
            <w:r w:rsidRPr="000A769B">
              <w:rPr>
                <w:bCs/>
              </w:rPr>
              <w:lastRenderedPageBreak/>
              <w:t xml:space="preserve">Галогены: фтор, хлор, бром, йод. Распространение в природе, получение, свойства. </w:t>
            </w:r>
          </w:p>
          <w:p w:rsidR="005156CB" w:rsidRPr="000A769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 xml:space="preserve">Сравнительная активность. </w:t>
            </w:r>
          </w:p>
          <w:p w:rsidR="005156CB" w:rsidRPr="000A769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>Поваренная соль, соляная кислота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0A769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lastRenderedPageBreak/>
              <w:t xml:space="preserve">Знакомятся с основными неметаллами, их свойствами. </w:t>
            </w:r>
          </w:p>
          <w:p w:rsidR="005156CB" w:rsidRPr="000A769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>Характеризуют свойства неметаллов, опираясь на их положение в Периодической системе. Знакомятся с областями применения благородных газов</w:t>
            </w:r>
            <w:r>
              <w:rPr>
                <w:bCs/>
              </w:rPr>
              <w:t xml:space="preserve">. </w:t>
            </w:r>
            <w:r w:rsidRPr="000A769B">
              <w:rPr>
                <w:bCs/>
              </w:rPr>
              <w:t xml:space="preserve">Знакомятся с основными </w:t>
            </w:r>
          </w:p>
          <w:p w:rsidR="005156CB" w:rsidRPr="000A769B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 xml:space="preserve">свойствами галогенов, областями их использования. Знают важнейшие соединения </w:t>
            </w:r>
          </w:p>
          <w:p w:rsidR="005156CB" w:rsidRPr="005B5CF5" w:rsidRDefault="005156CB" w:rsidP="00DE19C7">
            <w:pPr>
              <w:jc w:val="both"/>
              <w:rPr>
                <w:bCs/>
              </w:rPr>
            </w:pPr>
            <w:r w:rsidRPr="000A769B">
              <w:rPr>
                <w:bCs/>
              </w:rPr>
              <w:t>хлора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E456D1">
            <w:pPr>
              <w:jc w:val="both"/>
              <w:rPr>
                <w:bCs/>
              </w:rPr>
            </w:pPr>
            <w:r w:rsidRPr="00656753">
              <w:rPr>
                <w:bCs/>
              </w:rPr>
              <w:t xml:space="preserve">Кислоты    </w:t>
            </w:r>
          </w:p>
          <w:p w:rsidR="005156CB" w:rsidRPr="00AD766B" w:rsidRDefault="005156CB" w:rsidP="00E456D1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656753" w:rsidRDefault="005156CB" w:rsidP="00E456D1">
            <w:pPr>
              <w:jc w:val="both"/>
              <w:rPr>
                <w:bCs/>
              </w:rPr>
            </w:pPr>
            <w:r w:rsidRPr="00656753">
              <w:rPr>
                <w:bCs/>
              </w:rPr>
              <w:t xml:space="preserve">Строение, номенклатура, классификация и свойства кислот. Важнейшие </w:t>
            </w:r>
          </w:p>
          <w:p w:rsidR="005156CB" w:rsidRPr="00656753" w:rsidRDefault="005156CB" w:rsidP="00E456D1">
            <w:pPr>
              <w:jc w:val="both"/>
              <w:rPr>
                <w:bCs/>
              </w:rPr>
            </w:pPr>
            <w:r w:rsidRPr="00656753">
              <w:rPr>
                <w:bCs/>
              </w:rPr>
              <w:t xml:space="preserve">представители этого класса. Особенности свойств серной и </w:t>
            </w:r>
          </w:p>
          <w:p w:rsidR="005156CB" w:rsidRPr="00656753" w:rsidRDefault="005156CB" w:rsidP="00E456D1">
            <w:pPr>
              <w:jc w:val="both"/>
              <w:rPr>
                <w:bCs/>
              </w:rPr>
            </w:pPr>
            <w:r w:rsidRPr="00656753">
              <w:rPr>
                <w:bCs/>
              </w:rPr>
              <w:t xml:space="preserve">азотной кислоты, муравьиной </w:t>
            </w:r>
          </w:p>
          <w:p w:rsidR="005156CB" w:rsidRPr="005B5CF5" w:rsidRDefault="005156CB" w:rsidP="00E456D1">
            <w:pPr>
              <w:jc w:val="both"/>
              <w:rPr>
                <w:bCs/>
              </w:rPr>
            </w:pPr>
            <w:r w:rsidRPr="00656753">
              <w:rPr>
                <w:bCs/>
              </w:rPr>
              <w:t>и уксусной кислоты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656753" w:rsidRDefault="005156CB" w:rsidP="00E456D1">
            <w:pPr>
              <w:jc w:val="both"/>
              <w:rPr>
                <w:bCs/>
              </w:rPr>
            </w:pPr>
            <w:r w:rsidRPr="00656753">
              <w:rPr>
                <w:bCs/>
              </w:rPr>
              <w:t xml:space="preserve">Осваивают классификацию, </w:t>
            </w:r>
          </w:p>
          <w:p w:rsidR="005156CB" w:rsidRPr="00656753" w:rsidRDefault="005156CB" w:rsidP="00E456D1">
            <w:pPr>
              <w:jc w:val="both"/>
              <w:rPr>
                <w:bCs/>
              </w:rPr>
            </w:pPr>
            <w:r w:rsidRPr="00656753">
              <w:rPr>
                <w:bCs/>
              </w:rPr>
              <w:t>номенклатуру кислот. Характеризуют их свойства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AD766B" w:rsidRDefault="005156CB" w:rsidP="00AD766B">
            <w:pPr>
              <w:jc w:val="both"/>
              <w:rPr>
                <w:bCs/>
              </w:rPr>
            </w:pPr>
            <w:r>
              <w:rPr>
                <w:bCs/>
              </w:rPr>
              <w:t>Основания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656753" w:rsidRDefault="005156CB" w:rsidP="00656753">
            <w:pPr>
              <w:jc w:val="both"/>
              <w:rPr>
                <w:bCs/>
              </w:rPr>
            </w:pPr>
            <w:r w:rsidRPr="00656753">
              <w:rPr>
                <w:bCs/>
              </w:rPr>
              <w:t xml:space="preserve">Строение, номенклатура, классификация и свойства оснований. Растворимые и нерастворимые основания. Важнейшие представители </w:t>
            </w:r>
          </w:p>
          <w:p w:rsidR="005156CB" w:rsidRPr="005B5CF5" w:rsidRDefault="005156CB" w:rsidP="00656753">
            <w:pPr>
              <w:jc w:val="both"/>
              <w:rPr>
                <w:bCs/>
              </w:rPr>
            </w:pPr>
            <w:r w:rsidRPr="00656753">
              <w:rPr>
                <w:bCs/>
              </w:rPr>
              <w:t>класса. Особенности</w:t>
            </w:r>
            <w:r>
              <w:rPr>
                <w:bCs/>
              </w:rPr>
              <w:t xml:space="preserve"> </w:t>
            </w:r>
            <w:r w:rsidRPr="00656753">
              <w:rPr>
                <w:bCs/>
              </w:rPr>
              <w:t>органических оснований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E456D1">
            <w:pPr>
              <w:jc w:val="both"/>
              <w:rPr>
                <w:bCs/>
              </w:rPr>
            </w:pPr>
            <w:r w:rsidRPr="00656753">
              <w:rPr>
                <w:bCs/>
              </w:rPr>
              <w:t>Осваивают классификацию и номенклатуру оснований. Характеризуют их свойства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656753" w:rsidRDefault="005156CB" w:rsidP="00656753">
            <w:pPr>
              <w:jc w:val="both"/>
              <w:rPr>
                <w:bCs/>
              </w:rPr>
            </w:pPr>
            <w:r w:rsidRPr="00656753">
              <w:rPr>
                <w:bCs/>
              </w:rPr>
              <w:t xml:space="preserve">Соли </w:t>
            </w:r>
            <w:r>
              <w:rPr>
                <w:bCs/>
              </w:rPr>
              <w:t xml:space="preserve"> </w:t>
            </w:r>
          </w:p>
          <w:p w:rsidR="005156CB" w:rsidRPr="00AD766B" w:rsidRDefault="005156CB" w:rsidP="00B333FA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656753" w:rsidRDefault="005156CB" w:rsidP="00B333FA">
            <w:pPr>
              <w:jc w:val="both"/>
              <w:rPr>
                <w:bCs/>
              </w:rPr>
            </w:pPr>
            <w:r w:rsidRPr="00656753">
              <w:rPr>
                <w:bCs/>
              </w:rPr>
              <w:t xml:space="preserve"> Строение, номенклатура, классификация и свойства солей. Кислые, средние и основные соли. Важнейшие представители класса. Комплексные соли, кристаллогидраты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5B5CF5">
            <w:pPr>
              <w:jc w:val="both"/>
              <w:rPr>
                <w:bCs/>
              </w:rPr>
            </w:pPr>
            <w:r w:rsidRPr="00656753">
              <w:rPr>
                <w:bCs/>
              </w:rPr>
              <w:t>Осваивают классификацию и номенклатуру солей. Характеризуют их свойства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  <w:rPr>
                <w:bCs/>
              </w:rPr>
            </w:pPr>
            <w:r>
              <w:rPr>
                <w:bCs/>
              </w:rPr>
              <w:t>31, 32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656753" w:rsidRDefault="005156CB" w:rsidP="00656753">
            <w:pPr>
              <w:jc w:val="both"/>
              <w:rPr>
                <w:bCs/>
              </w:rPr>
            </w:pPr>
            <w:r w:rsidRPr="00656753">
              <w:rPr>
                <w:bCs/>
              </w:rPr>
              <w:t>Генетическая связь между классами соединений</w:t>
            </w:r>
            <w:r>
              <w:rPr>
                <w:bCs/>
              </w:rPr>
              <w:t xml:space="preserve"> </w:t>
            </w:r>
          </w:p>
          <w:p w:rsidR="005156CB" w:rsidRPr="00AD766B" w:rsidRDefault="005156CB" w:rsidP="00B333FA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656753" w:rsidRDefault="005156CB" w:rsidP="00B333FA">
            <w:pPr>
              <w:jc w:val="both"/>
              <w:rPr>
                <w:bCs/>
              </w:rPr>
            </w:pPr>
            <w:r w:rsidRPr="00656753">
              <w:rPr>
                <w:bCs/>
              </w:rPr>
              <w:t xml:space="preserve">Понятие о генетической связи и генетических рядах в неорганической химии. Генетические ряды металла и </w:t>
            </w:r>
          </w:p>
          <w:p w:rsidR="005156CB" w:rsidRPr="005B5CF5" w:rsidRDefault="005156CB" w:rsidP="00B333FA">
            <w:pPr>
              <w:jc w:val="both"/>
              <w:rPr>
                <w:bCs/>
              </w:rPr>
            </w:pPr>
            <w:r w:rsidRPr="00656753">
              <w:rPr>
                <w:bCs/>
              </w:rPr>
              <w:t>неметалла. Генетические ряды органических соединений</w:t>
            </w:r>
            <w:r>
              <w:rPr>
                <w:bCs/>
              </w:rPr>
              <w:t>.</w:t>
            </w:r>
            <w:r w:rsidRPr="00656753">
              <w:rPr>
                <w:bCs/>
              </w:rPr>
              <w:t xml:space="preserve"> Понятие о комплексных соединениях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656753" w:rsidRDefault="005156CB" w:rsidP="00B333FA">
            <w:pPr>
              <w:jc w:val="both"/>
              <w:rPr>
                <w:bCs/>
              </w:rPr>
            </w:pPr>
            <w:r w:rsidRPr="00656753">
              <w:rPr>
                <w:bCs/>
              </w:rPr>
              <w:t>Знакомятся с важнейшими свойствами изученных классов неорганических соединений. Знают основы классификации и номенклатуры неорганических веществ. Знают важнейшие свойства изученных классов соединений. Составляют уравнения реакций в ионном виде и ОВР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656753" w:rsidRDefault="005156CB" w:rsidP="00656753">
            <w:pPr>
              <w:jc w:val="both"/>
              <w:rPr>
                <w:bCs/>
              </w:rPr>
            </w:pPr>
            <w:r w:rsidRPr="00656753">
              <w:rPr>
                <w:bCs/>
              </w:rPr>
              <w:t>Практическая</w:t>
            </w:r>
            <w:r>
              <w:rPr>
                <w:bCs/>
              </w:rPr>
              <w:t xml:space="preserve"> </w:t>
            </w:r>
            <w:r w:rsidRPr="00656753">
              <w:rPr>
                <w:bCs/>
              </w:rPr>
              <w:t xml:space="preserve">работа № 2 «Решение </w:t>
            </w:r>
            <w:proofErr w:type="gramStart"/>
            <w:r w:rsidRPr="00656753">
              <w:rPr>
                <w:bCs/>
              </w:rPr>
              <w:t>экспериментальных</w:t>
            </w:r>
            <w:proofErr w:type="gramEnd"/>
            <w:r w:rsidRPr="00656753">
              <w:rPr>
                <w:bCs/>
              </w:rPr>
              <w:t xml:space="preserve"> </w:t>
            </w:r>
          </w:p>
          <w:p w:rsidR="005156CB" w:rsidRPr="00656753" w:rsidRDefault="005156CB" w:rsidP="00656753">
            <w:pPr>
              <w:jc w:val="both"/>
              <w:rPr>
                <w:bCs/>
              </w:rPr>
            </w:pPr>
            <w:r w:rsidRPr="00656753">
              <w:rPr>
                <w:bCs/>
              </w:rPr>
              <w:t xml:space="preserve">задач на идентификацию органических и </w:t>
            </w:r>
            <w:r w:rsidRPr="00656753">
              <w:rPr>
                <w:bCs/>
              </w:rPr>
              <w:lastRenderedPageBreak/>
              <w:t>неорганических веществ»</w:t>
            </w:r>
          </w:p>
          <w:p w:rsidR="005156CB" w:rsidRPr="00AD766B" w:rsidRDefault="005156CB" w:rsidP="00002E99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5B5CF5">
            <w:pPr>
              <w:jc w:val="both"/>
              <w:rPr>
                <w:bCs/>
              </w:rPr>
            </w:pPr>
            <w:r w:rsidRPr="00656753">
              <w:rPr>
                <w:bCs/>
              </w:rPr>
              <w:lastRenderedPageBreak/>
              <w:t>Правила техники безопасности при выполнении данной работы. Качественные реакции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5B5CF5" w:rsidRDefault="005156CB" w:rsidP="005B5CF5">
            <w:pPr>
              <w:jc w:val="both"/>
              <w:rPr>
                <w:bCs/>
              </w:rPr>
            </w:pPr>
            <w:r w:rsidRPr="00656753">
              <w:rPr>
                <w:bCs/>
              </w:rPr>
              <w:t>Знают основные правила ТБ. Осваивают качественные реакции на хлориды, сульфаты, ацетат-ион и ион аммония. Определяют по характерным свойствам белки, глюкозу, глицерин</w:t>
            </w:r>
          </w:p>
        </w:tc>
      </w:tr>
      <w:tr w:rsidR="005156CB" w:rsidRPr="00C57160" w:rsidTr="005156CB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334FB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656753" w:rsidRDefault="005156CB" w:rsidP="00656753">
            <w:pPr>
              <w:jc w:val="both"/>
              <w:rPr>
                <w:bCs/>
              </w:rPr>
            </w:pPr>
            <w:r w:rsidRPr="00656753">
              <w:rPr>
                <w:bCs/>
              </w:rPr>
              <w:t xml:space="preserve">Контрольная работа №2 по теме: «Обобщение знаний </w:t>
            </w:r>
          </w:p>
          <w:p w:rsidR="005156CB" w:rsidRPr="00656753" w:rsidRDefault="005156CB" w:rsidP="00656753">
            <w:pPr>
              <w:jc w:val="both"/>
              <w:rPr>
                <w:bCs/>
              </w:rPr>
            </w:pPr>
            <w:r w:rsidRPr="00656753">
              <w:rPr>
                <w:bCs/>
              </w:rPr>
              <w:t xml:space="preserve">по курсу общей </w:t>
            </w:r>
            <w:r>
              <w:rPr>
                <w:bCs/>
              </w:rPr>
              <w:t>химии»</w:t>
            </w:r>
          </w:p>
          <w:p w:rsidR="005156CB" w:rsidRPr="00AD766B" w:rsidRDefault="005156CB" w:rsidP="00002E99">
            <w:pPr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Pr="00656753" w:rsidRDefault="005156CB" w:rsidP="00002E99">
            <w:pPr>
              <w:jc w:val="both"/>
              <w:rPr>
                <w:bCs/>
              </w:rPr>
            </w:pPr>
            <w:r w:rsidRPr="00656753">
              <w:rPr>
                <w:bCs/>
              </w:rPr>
              <w:t xml:space="preserve">Контрольная работа №2 по теме: «Обобщение знаний по </w:t>
            </w:r>
            <w:r>
              <w:rPr>
                <w:bCs/>
              </w:rPr>
              <w:t>курсу общей химии».</w:t>
            </w:r>
            <w:r w:rsidRPr="00656753">
              <w:rPr>
                <w:bCs/>
              </w:rPr>
              <w:t xml:space="preserve"> Подведение итогов проделанной работы за 10–11 классы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B" w:rsidRDefault="005156CB" w:rsidP="00002E99">
            <w:pPr>
              <w:jc w:val="both"/>
              <w:rPr>
                <w:bCs/>
              </w:rPr>
            </w:pPr>
            <w:r w:rsidRPr="00656753">
              <w:rPr>
                <w:bCs/>
              </w:rPr>
              <w:t>Проводят рефлексию собственных достижений в познании свойств основных классов неорганических веществ и химических реакций. Анализируют результаты контрольной работы и выстраивают пути достижения желаемого уровня успешности. Подводят итоги проделанной работы за два года обучения курса химии. Проводят качественную подготовку к ЕГЭ</w:t>
            </w:r>
          </w:p>
          <w:p w:rsidR="005156CB" w:rsidRPr="005B5CF5" w:rsidRDefault="005156CB" w:rsidP="005B5CF5">
            <w:pPr>
              <w:jc w:val="both"/>
              <w:rPr>
                <w:bCs/>
              </w:rPr>
            </w:pPr>
          </w:p>
        </w:tc>
      </w:tr>
    </w:tbl>
    <w:p w:rsidR="00C57160" w:rsidRDefault="00C57160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C57160" w:rsidRDefault="00C57160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C57160" w:rsidRDefault="00C57160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C57160" w:rsidRDefault="00C57160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C57160" w:rsidRDefault="00C57160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C57160" w:rsidRDefault="00C57160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C57160" w:rsidRDefault="00C57160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C57160" w:rsidRDefault="00C57160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C57160" w:rsidRDefault="00C57160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C57160" w:rsidRDefault="00C57160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C57160" w:rsidRDefault="00C57160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C57160" w:rsidRDefault="00C57160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C57160" w:rsidRDefault="00C57160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C57160" w:rsidRDefault="00C57160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7C6CE9" w:rsidRDefault="007C6CE9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7C6CE9" w:rsidRDefault="007C6CE9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7C6CE9" w:rsidRDefault="007C6CE9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7C6CE9" w:rsidRDefault="007C6CE9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7C6CE9" w:rsidRDefault="007C6CE9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7C6CE9" w:rsidRDefault="007C6CE9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7C6CE9" w:rsidRDefault="007C6CE9" w:rsidP="00D30D1F">
      <w:pPr>
        <w:pStyle w:val="12"/>
        <w:tabs>
          <w:tab w:val="left" w:pos="708"/>
        </w:tabs>
        <w:ind w:firstLine="0"/>
        <w:jc w:val="center"/>
        <w:rPr>
          <w:b/>
          <w:sz w:val="24"/>
        </w:rPr>
      </w:pPr>
    </w:p>
    <w:p w:rsidR="00E03611" w:rsidRDefault="00E03611" w:rsidP="002B423C">
      <w:pPr>
        <w:pStyle w:val="a3"/>
        <w:jc w:val="both"/>
      </w:pPr>
    </w:p>
    <w:sectPr w:rsidR="00E03611" w:rsidSect="00FD5A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820E3"/>
    <w:multiLevelType w:val="hybridMultilevel"/>
    <w:tmpl w:val="96BE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169C3"/>
    <w:multiLevelType w:val="hybridMultilevel"/>
    <w:tmpl w:val="7656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20F8D"/>
    <w:multiLevelType w:val="hybridMultilevel"/>
    <w:tmpl w:val="07B0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97DFB"/>
    <w:multiLevelType w:val="hybridMultilevel"/>
    <w:tmpl w:val="D6DC3394"/>
    <w:lvl w:ilvl="0" w:tplc="C4E88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02964"/>
    <w:multiLevelType w:val="hybridMultilevel"/>
    <w:tmpl w:val="616E3534"/>
    <w:lvl w:ilvl="0" w:tplc="C082D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3907"/>
    <w:multiLevelType w:val="hybridMultilevel"/>
    <w:tmpl w:val="FCF0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E8D"/>
    <w:multiLevelType w:val="hybridMultilevel"/>
    <w:tmpl w:val="9AE492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5425B"/>
    <w:multiLevelType w:val="hybridMultilevel"/>
    <w:tmpl w:val="AF885FDE"/>
    <w:lvl w:ilvl="0" w:tplc="8A36C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770B3"/>
    <w:multiLevelType w:val="multilevel"/>
    <w:tmpl w:val="9242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42D32"/>
    <w:multiLevelType w:val="hybridMultilevel"/>
    <w:tmpl w:val="D20E02E8"/>
    <w:lvl w:ilvl="0" w:tplc="1CB49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7913C9"/>
    <w:multiLevelType w:val="multilevel"/>
    <w:tmpl w:val="571C5A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BF0AFA"/>
    <w:multiLevelType w:val="hybridMultilevel"/>
    <w:tmpl w:val="8820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82B99"/>
    <w:multiLevelType w:val="hybridMultilevel"/>
    <w:tmpl w:val="2A847BBE"/>
    <w:lvl w:ilvl="0" w:tplc="C4E88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676997"/>
    <w:multiLevelType w:val="hybridMultilevel"/>
    <w:tmpl w:val="15D02C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4856CEC"/>
    <w:multiLevelType w:val="hybridMultilevel"/>
    <w:tmpl w:val="7F60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51801"/>
    <w:multiLevelType w:val="hybridMultilevel"/>
    <w:tmpl w:val="11322C90"/>
    <w:lvl w:ilvl="0" w:tplc="8A36C1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6B56037"/>
    <w:multiLevelType w:val="hybridMultilevel"/>
    <w:tmpl w:val="E5EC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E1014"/>
    <w:multiLevelType w:val="hybridMultilevel"/>
    <w:tmpl w:val="EC58B0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6F0A2E"/>
    <w:multiLevelType w:val="hybridMultilevel"/>
    <w:tmpl w:val="B1B87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8"/>
  </w:num>
  <w:num w:numId="7">
    <w:abstractNumId w:val="7"/>
  </w:num>
  <w:num w:numId="8">
    <w:abstractNumId w:val="24"/>
  </w:num>
  <w:num w:numId="9">
    <w:abstractNumId w:val="22"/>
  </w:num>
  <w:num w:numId="10">
    <w:abstractNumId w:val="14"/>
  </w:num>
  <w:num w:numId="11">
    <w:abstractNumId w:val="13"/>
  </w:num>
  <w:num w:numId="12">
    <w:abstractNumId w:val="17"/>
  </w:num>
  <w:num w:numId="13">
    <w:abstractNumId w:val="20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9"/>
  </w:num>
  <w:num w:numId="20">
    <w:abstractNumId w:val="23"/>
  </w:num>
  <w:num w:numId="21">
    <w:abstractNumId w:val="15"/>
  </w:num>
  <w:num w:numId="22">
    <w:abstractNumId w:val="25"/>
  </w:num>
  <w:num w:numId="23">
    <w:abstractNumId w:val="11"/>
  </w:num>
  <w:num w:numId="2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611"/>
    <w:rsid w:val="00002E99"/>
    <w:rsid w:val="000155B1"/>
    <w:rsid w:val="0004667E"/>
    <w:rsid w:val="0007104E"/>
    <w:rsid w:val="00076C79"/>
    <w:rsid w:val="000A769B"/>
    <w:rsid w:val="000F2D30"/>
    <w:rsid w:val="00111BB6"/>
    <w:rsid w:val="00154598"/>
    <w:rsid w:val="00186A6F"/>
    <w:rsid w:val="001C1562"/>
    <w:rsid w:val="001C60E9"/>
    <w:rsid w:val="001E1875"/>
    <w:rsid w:val="002214D8"/>
    <w:rsid w:val="00240328"/>
    <w:rsid w:val="00267486"/>
    <w:rsid w:val="0028053C"/>
    <w:rsid w:val="0029369E"/>
    <w:rsid w:val="002A7079"/>
    <w:rsid w:val="002B423C"/>
    <w:rsid w:val="00302F23"/>
    <w:rsid w:val="00334FB0"/>
    <w:rsid w:val="00371757"/>
    <w:rsid w:val="00375035"/>
    <w:rsid w:val="003C2E75"/>
    <w:rsid w:val="00421EC0"/>
    <w:rsid w:val="004319C3"/>
    <w:rsid w:val="004628AD"/>
    <w:rsid w:val="004F15FC"/>
    <w:rsid w:val="005156CB"/>
    <w:rsid w:val="00585354"/>
    <w:rsid w:val="00587059"/>
    <w:rsid w:val="00595C49"/>
    <w:rsid w:val="00597958"/>
    <w:rsid w:val="005B5CF5"/>
    <w:rsid w:val="005D3924"/>
    <w:rsid w:val="005F6C78"/>
    <w:rsid w:val="00601CC8"/>
    <w:rsid w:val="00613478"/>
    <w:rsid w:val="00622F55"/>
    <w:rsid w:val="006326CE"/>
    <w:rsid w:val="00633428"/>
    <w:rsid w:val="006415C5"/>
    <w:rsid w:val="00656753"/>
    <w:rsid w:val="00680D41"/>
    <w:rsid w:val="006B0133"/>
    <w:rsid w:val="006E0C1C"/>
    <w:rsid w:val="006E3E06"/>
    <w:rsid w:val="006E5C19"/>
    <w:rsid w:val="007003AD"/>
    <w:rsid w:val="00722BD4"/>
    <w:rsid w:val="00736B9B"/>
    <w:rsid w:val="00741ABA"/>
    <w:rsid w:val="00753C00"/>
    <w:rsid w:val="00791E61"/>
    <w:rsid w:val="007A2546"/>
    <w:rsid w:val="007A293D"/>
    <w:rsid w:val="007C6CE9"/>
    <w:rsid w:val="008B0A7B"/>
    <w:rsid w:val="00974051"/>
    <w:rsid w:val="009D031C"/>
    <w:rsid w:val="00A10067"/>
    <w:rsid w:val="00A45758"/>
    <w:rsid w:val="00A50CDB"/>
    <w:rsid w:val="00A51C13"/>
    <w:rsid w:val="00A543C1"/>
    <w:rsid w:val="00AB367D"/>
    <w:rsid w:val="00AC356A"/>
    <w:rsid w:val="00AC45C7"/>
    <w:rsid w:val="00AD766B"/>
    <w:rsid w:val="00B17817"/>
    <w:rsid w:val="00B3136D"/>
    <w:rsid w:val="00B333FA"/>
    <w:rsid w:val="00B54246"/>
    <w:rsid w:val="00B86871"/>
    <w:rsid w:val="00B97FAF"/>
    <w:rsid w:val="00BB7228"/>
    <w:rsid w:val="00C57160"/>
    <w:rsid w:val="00C5788A"/>
    <w:rsid w:val="00CD2957"/>
    <w:rsid w:val="00D30D1F"/>
    <w:rsid w:val="00D63A12"/>
    <w:rsid w:val="00D654F9"/>
    <w:rsid w:val="00DA0EB2"/>
    <w:rsid w:val="00DE19C7"/>
    <w:rsid w:val="00DE3660"/>
    <w:rsid w:val="00DE4233"/>
    <w:rsid w:val="00E03611"/>
    <w:rsid w:val="00E27E83"/>
    <w:rsid w:val="00E34BA3"/>
    <w:rsid w:val="00E456D1"/>
    <w:rsid w:val="00E6712C"/>
    <w:rsid w:val="00EA64C2"/>
    <w:rsid w:val="00EB3C7E"/>
    <w:rsid w:val="00EC7B6B"/>
    <w:rsid w:val="00F2255B"/>
    <w:rsid w:val="00F24C7F"/>
    <w:rsid w:val="00F35EA2"/>
    <w:rsid w:val="00FC1E00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6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0361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03611"/>
    <w:pPr>
      <w:keepNext/>
      <w:outlineLvl w:val="2"/>
    </w:pPr>
    <w:rPr>
      <w:b/>
      <w:bCs/>
      <w:i/>
      <w:iCs/>
      <w:sz w:val="36"/>
    </w:rPr>
  </w:style>
  <w:style w:type="paragraph" w:styleId="4">
    <w:name w:val="heading 4"/>
    <w:basedOn w:val="a"/>
    <w:next w:val="a"/>
    <w:link w:val="40"/>
    <w:qFormat/>
    <w:rsid w:val="00E03611"/>
    <w:pPr>
      <w:keepNext/>
      <w:shd w:val="clear" w:color="auto" w:fill="FFFFFF"/>
      <w:spacing w:before="2"/>
      <w:ind w:left="708"/>
      <w:jc w:val="both"/>
      <w:outlineLvl w:val="3"/>
    </w:pPr>
    <w:rPr>
      <w:color w:val="000000"/>
      <w:spacing w:val="-8"/>
      <w:sz w:val="28"/>
      <w:szCs w:val="25"/>
    </w:rPr>
  </w:style>
  <w:style w:type="paragraph" w:styleId="5">
    <w:name w:val="heading 5"/>
    <w:basedOn w:val="a"/>
    <w:next w:val="a"/>
    <w:link w:val="50"/>
    <w:qFormat/>
    <w:rsid w:val="00E03611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E03611"/>
    <w:pPr>
      <w:keepNext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E03611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03611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E03611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6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36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3611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3611"/>
    <w:rPr>
      <w:rFonts w:ascii="Times New Roman" w:eastAsia="Times New Roman" w:hAnsi="Times New Roman" w:cs="Times New Roman"/>
      <w:color w:val="000000"/>
      <w:spacing w:val="-8"/>
      <w:sz w:val="28"/>
      <w:szCs w:val="25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036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03611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036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036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036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03611"/>
    <w:pPr>
      <w:ind w:left="720"/>
      <w:contextualSpacing/>
    </w:pPr>
  </w:style>
  <w:style w:type="table" w:styleId="a4">
    <w:name w:val="Table Grid"/>
    <w:basedOn w:val="a1"/>
    <w:uiPriority w:val="59"/>
    <w:rsid w:val="00E0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0361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03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9">
    <w:name w:val="c19"/>
    <w:basedOn w:val="a0"/>
    <w:rsid w:val="00E03611"/>
  </w:style>
  <w:style w:type="paragraph" w:customStyle="1" w:styleId="c36">
    <w:name w:val="c36"/>
    <w:basedOn w:val="a"/>
    <w:rsid w:val="00E03611"/>
    <w:pPr>
      <w:spacing w:before="100" w:beforeAutospacing="1" w:after="100" w:afterAutospacing="1"/>
    </w:pPr>
  </w:style>
  <w:style w:type="character" w:customStyle="1" w:styleId="c6">
    <w:name w:val="c6"/>
    <w:basedOn w:val="a0"/>
    <w:rsid w:val="00E03611"/>
  </w:style>
  <w:style w:type="paragraph" w:customStyle="1" w:styleId="c39">
    <w:name w:val="c39"/>
    <w:basedOn w:val="a"/>
    <w:rsid w:val="00E03611"/>
    <w:pPr>
      <w:spacing w:before="100" w:beforeAutospacing="1" w:after="100" w:afterAutospacing="1"/>
    </w:pPr>
  </w:style>
  <w:style w:type="paragraph" w:customStyle="1" w:styleId="c90">
    <w:name w:val="c90"/>
    <w:basedOn w:val="a"/>
    <w:rsid w:val="00E03611"/>
    <w:pPr>
      <w:spacing w:before="100" w:beforeAutospacing="1" w:after="100" w:afterAutospacing="1"/>
    </w:pPr>
  </w:style>
  <w:style w:type="paragraph" w:customStyle="1" w:styleId="c101">
    <w:name w:val="c101"/>
    <w:basedOn w:val="a"/>
    <w:rsid w:val="00E03611"/>
    <w:pPr>
      <w:spacing w:before="100" w:beforeAutospacing="1" w:after="100" w:afterAutospacing="1"/>
    </w:pPr>
  </w:style>
  <w:style w:type="paragraph" w:customStyle="1" w:styleId="c24">
    <w:name w:val="c24"/>
    <w:basedOn w:val="a"/>
    <w:rsid w:val="00E03611"/>
    <w:pPr>
      <w:spacing w:before="100" w:beforeAutospacing="1" w:after="100" w:afterAutospacing="1"/>
    </w:pPr>
  </w:style>
  <w:style w:type="character" w:customStyle="1" w:styleId="c0">
    <w:name w:val="c0"/>
    <w:basedOn w:val="a0"/>
    <w:rsid w:val="00E03611"/>
  </w:style>
  <w:style w:type="paragraph" w:customStyle="1" w:styleId="c20">
    <w:name w:val="c20"/>
    <w:basedOn w:val="a"/>
    <w:rsid w:val="00E03611"/>
    <w:pPr>
      <w:spacing w:before="100" w:beforeAutospacing="1" w:after="100" w:afterAutospacing="1"/>
    </w:pPr>
  </w:style>
  <w:style w:type="paragraph" w:customStyle="1" w:styleId="c5">
    <w:name w:val="c5"/>
    <w:basedOn w:val="a"/>
    <w:rsid w:val="00E03611"/>
    <w:pPr>
      <w:spacing w:before="100" w:beforeAutospacing="1" w:after="100" w:afterAutospacing="1"/>
    </w:pPr>
  </w:style>
  <w:style w:type="paragraph" w:customStyle="1" w:styleId="c31">
    <w:name w:val="c31"/>
    <w:basedOn w:val="a"/>
    <w:rsid w:val="00E03611"/>
    <w:pPr>
      <w:spacing w:before="100" w:beforeAutospacing="1" w:after="100" w:afterAutospacing="1"/>
    </w:pPr>
  </w:style>
  <w:style w:type="character" w:customStyle="1" w:styleId="c41">
    <w:name w:val="c41"/>
    <w:basedOn w:val="a0"/>
    <w:rsid w:val="00E03611"/>
  </w:style>
  <w:style w:type="character" w:customStyle="1" w:styleId="c96">
    <w:name w:val="c96"/>
    <w:basedOn w:val="a0"/>
    <w:rsid w:val="00E03611"/>
  </w:style>
  <w:style w:type="paragraph" w:customStyle="1" w:styleId="c32">
    <w:name w:val="c32"/>
    <w:basedOn w:val="a"/>
    <w:rsid w:val="00E03611"/>
    <w:pPr>
      <w:spacing w:before="100" w:beforeAutospacing="1" w:after="100" w:afterAutospacing="1"/>
    </w:pPr>
  </w:style>
  <w:style w:type="paragraph" w:customStyle="1" w:styleId="c28">
    <w:name w:val="c28"/>
    <w:basedOn w:val="a"/>
    <w:rsid w:val="00E03611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E0361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3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03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1"/>
    <w:unhideWhenUsed/>
    <w:rsid w:val="00E03611"/>
    <w:pPr>
      <w:shd w:val="clear" w:color="auto" w:fill="FFFFFF"/>
      <w:spacing w:line="240" w:lineRule="atLeast"/>
    </w:pPr>
    <w:rPr>
      <w:spacing w:val="1"/>
      <w:sz w:val="25"/>
      <w:szCs w:val="25"/>
    </w:rPr>
  </w:style>
  <w:style w:type="character" w:customStyle="1" w:styleId="ac">
    <w:name w:val="Основной текст Знак"/>
    <w:basedOn w:val="a0"/>
    <w:uiPriority w:val="99"/>
    <w:semiHidden/>
    <w:rsid w:val="00E0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03611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b"/>
    <w:uiPriority w:val="99"/>
    <w:locked/>
    <w:rsid w:val="00E0361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character" w:customStyle="1" w:styleId="c21">
    <w:name w:val="c21"/>
    <w:basedOn w:val="a0"/>
    <w:rsid w:val="00E03611"/>
  </w:style>
  <w:style w:type="paragraph" w:styleId="ad">
    <w:name w:val="No Spacing"/>
    <w:uiPriority w:val="1"/>
    <w:qFormat/>
    <w:rsid w:val="00FC1E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D30D1F"/>
    <w:pPr>
      <w:tabs>
        <w:tab w:val="left" w:pos="5160"/>
      </w:tabs>
      <w:ind w:firstLine="540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a0"/>
    <w:link w:val="12"/>
    <w:rsid w:val="00D30D1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30D1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30D1F"/>
    <w:rPr>
      <w:rFonts w:ascii="Calibri" w:eastAsia="Times New Roman" w:hAnsi="Calibri" w:cs="Times New Roman"/>
      <w:lang w:eastAsia="en-US"/>
    </w:rPr>
  </w:style>
  <w:style w:type="paragraph" w:customStyle="1" w:styleId="13">
    <w:name w:val="Абзац списка1"/>
    <w:basedOn w:val="a"/>
    <w:rsid w:val="00D30D1F"/>
    <w:pPr>
      <w:ind w:left="720"/>
    </w:pPr>
    <w:rPr>
      <w:rFonts w:eastAsia="Calibri"/>
    </w:rPr>
  </w:style>
  <w:style w:type="paragraph" w:customStyle="1" w:styleId="14">
    <w:name w:val="Без интервала1"/>
    <w:rsid w:val="00D30D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B86871"/>
  </w:style>
  <w:style w:type="character" w:customStyle="1" w:styleId="ae">
    <w:name w:val="Подзаголовок Знак"/>
    <w:rsid w:val="00B8687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">
    <w:name w:val="1"/>
    <w:basedOn w:val="a"/>
    <w:next w:val="ab"/>
    <w:rsid w:val="00B86871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">
    <w:name w:val="List"/>
    <w:basedOn w:val="ab"/>
    <w:rsid w:val="00B86871"/>
    <w:pPr>
      <w:shd w:val="clear" w:color="auto" w:fill="auto"/>
      <w:suppressAutoHyphens/>
      <w:spacing w:after="120" w:line="100" w:lineRule="atLeast"/>
    </w:pPr>
    <w:rPr>
      <w:rFonts w:cs="Mangal"/>
      <w:spacing w:val="0"/>
      <w:kern w:val="1"/>
      <w:sz w:val="24"/>
      <w:szCs w:val="24"/>
      <w:lang w:eastAsia="ar-SA"/>
    </w:rPr>
  </w:style>
  <w:style w:type="paragraph" w:customStyle="1" w:styleId="17">
    <w:name w:val="Название1"/>
    <w:basedOn w:val="a"/>
    <w:rsid w:val="00B86871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lang w:eastAsia="ar-SA"/>
    </w:rPr>
  </w:style>
  <w:style w:type="paragraph" w:customStyle="1" w:styleId="18">
    <w:name w:val="Указатель1"/>
    <w:basedOn w:val="a"/>
    <w:rsid w:val="00B86871"/>
    <w:pPr>
      <w:suppressLineNumbers/>
      <w:suppressAutoHyphens/>
      <w:spacing w:line="100" w:lineRule="atLeast"/>
    </w:pPr>
    <w:rPr>
      <w:rFonts w:cs="Mangal"/>
      <w:kern w:val="1"/>
      <w:lang w:eastAsia="ar-SA"/>
    </w:rPr>
  </w:style>
  <w:style w:type="paragraph" w:styleId="af0">
    <w:name w:val="Subtitle"/>
    <w:basedOn w:val="a"/>
    <w:next w:val="ab"/>
    <w:link w:val="19"/>
    <w:qFormat/>
    <w:rsid w:val="00B86871"/>
    <w:pPr>
      <w:suppressAutoHyphens/>
      <w:spacing w:line="100" w:lineRule="atLeast"/>
      <w:jc w:val="center"/>
    </w:pPr>
    <w:rPr>
      <w:b/>
      <w:bCs/>
      <w:i/>
      <w:iCs/>
      <w:kern w:val="1"/>
      <w:sz w:val="28"/>
      <w:szCs w:val="28"/>
      <w:lang w:eastAsia="ar-SA"/>
    </w:rPr>
  </w:style>
  <w:style w:type="character" w:customStyle="1" w:styleId="19">
    <w:name w:val="Подзаголовок Знак1"/>
    <w:basedOn w:val="a0"/>
    <w:link w:val="af0"/>
    <w:rsid w:val="00B8687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af1">
    <w:name w:val="Книга для учителя"/>
    <w:basedOn w:val="a"/>
    <w:rsid w:val="00B86871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paragraph" w:customStyle="1" w:styleId="23">
    <w:name w:val="заголовок2"/>
    <w:basedOn w:val="a"/>
    <w:next w:val="af1"/>
    <w:rsid w:val="00B86871"/>
    <w:pPr>
      <w:spacing w:before="120" w:line="360" w:lineRule="auto"/>
      <w:ind w:firstLine="454"/>
    </w:pPr>
    <w:rPr>
      <w:rFonts w:eastAsia="SimSun"/>
      <w:b/>
      <w:sz w:val="28"/>
      <w:szCs w:val="28"/>
      <w:lang w:eastAsia="zh-CN"/>
    </w:rPr>
  </w:style>
  <w:style w:type="paragraph" w:styleId="af2">
    <w:name w:val="Title"/>
    <w:basedOn w:val="a"/>
    <w:link w:val="af3"/>
    <w:qFormat/>
    <w:rsid w:val="00B86871"/>
    <w:pPr>
      <w:ind w:left="1440" w:hanging="731"/>
      <w:jc w:val="center"/>
    </w:pPr>
    <w:rPr>
      <w:b/>
      <w:color w:val="0000FF"/>
      <w:sz w:val="48"/>
      <w:szCs w:val="32"/>
    </w:rPr>
  </w:style>
  <w:style w:type="character" w:customStyle="1" w:styleId="af3">
    <w:name w:val="Название Знак"/>
    <w:basedOn w:val="a0"/>
    <w:link w:val="af2"/>
    <w:rsid w:val="00B86871"/>
    <w:rPr>
      <w:rFonts w:ascii="Times New Roman" w:eastAsia="Times New Roman" w:hAnsi="Times New Roman" w:cs="Times New Roman"/>
      <w:b/>
      <w:color w:val="0000FF"/>
      <w:sz w:val="4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ofa-venta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534F-B96F-401D-A81C-71AC163B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31</Pages>
  <Words>9960</Words>
  <Characters>56775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29</cp:revision>
  <cp:lastPrinted>2020-08-26T04:43:00Z</cp:lastPrinted>
  <dcterms:created xsi:type="dcterms:W3CDTF">2020-08-26T05:40:00Z</dcterms:created>
  <dcterms:modified xsi:type="dcterms:W3CDTF">2020-08-28T05:10:00Z</dcterms:modified>
</cp:coreProperties>
</file>