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3F" w:rsidRPr="002B6B3F" w:rsidRDefault="002B6B3F" w:rsidP="00772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Договор N ___</w:t>
      </w:r>
    </w:p>
    <w:p w:rsidR="002B6B3F" w:rsidRPr="002B6B3F" w:rsidRDefault="002B6B3F" w:rsidP="00772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2B6B3F" w:rsidRPr="002B6B3F" w:rsidRDefault="002B6B3F" w:rsidP="00772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B6B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Циммермановка</w:t>
      </w:r>
      <w:r w:rsidRPr="002B6B3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B6B3F">
        <w:rPr>
          <w:rFonts w:ascii="Times New Roman" w:hAnsi="Times New Roman" w:cs="Times New Roman"/>
          <w:sz w:val="24"/>
          <w:szCs w:val="24"/>
        </w:rPr>
        <w:t xml:space="preserve">  "___"________</w:t>
      </w:r>
      <w:r w:rsidR="00772350">
        <w:rPr>
          <w:rFonts w:ascii="Times New Roman" w:hAnsi="Times New Roman" w:cs="Times New Roman"/>
          <w:sz w:val="24"/>
          <w:szCs w:val="24"/>
        </w:rPr>
        <w:t>20</w:t>
      </w:r>
      <w:r w:rsidRPr="002B6B3F">
        <w:rPr>
          <w:rFonts w:ascii="Times New Roman" w:hAnsi="Times New Roman" w:cs="Times New Roman"/>
          <w:sz w:val="24"/>
          <w:szCs w:val="24"/>
        </w:rPr>
        <w:t xml:space="preserve"> ___ г.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Муниципальное бюджетное учреждение средняя общеобразовательная школа имени Героя Советского Союза </w:t>
      </w:r>
      <w:proofErr w:type="spellStart"/>
      <w:r>
        <w:rPr>
          <w:rFonts w:ascii="Times New Roman" w:hAnsi="Times New Roman"/>
          <w:bCs/>
          <w:sz w:val="24"/>
          <w:szCs w:val="24"/>
        </w:rPr>
        <w:t>Г.А.Скушникова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п. Циммермановка Ульчского муниципального района Хабаровского кра</w:t>
      </w:r>
      <w:r w:rsidRPr="002B6B3F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B3F">
        <w:rPr>
          <w:rFonts w:ascii="Times New Roman" w:hAnsi="Times New Roman" w:cs="Times New Roman"/>
          <w:sz w:val="24"/>
          <w:szCs w:val="24"/>
        </w:rPr>
        <w:t xml:space="preserve">лицензии N </w:t>
      </w:r>
      <w:r>
        <w:rPr>
          <w:rFonts w:ascii="Times New Roman" w:hAnsi="Times New Roman" w:cs="Times New Roman"/>
          <w:sz w:val="24"/>
          <w:szCs w:val="24"/>
        </w:rPr>
        <w:t>2333</w:t>
      </w:r>
      <w:r w:rsidRPr="002B6B3F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и науки Хабаровского края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на срок с "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B6B3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мая 2016 </w:t>
      </w:r>
      <w:r w:rsidRPr="002B6B3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2B6B3F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директора Абрамовой Т.В.</w:t>
      </w:r>
      <w:r w:rsidRPr="002B6B3F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B6B3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2B6B3F">
        <w:rPr>
          <w:rFonts w:ascii="Times New Roman" w:hAnsi="Times New Roman" w:cs="Times New Roman"/>
          <w:sz w:val="24"/>
          <w:szCs w:val="24"/>
        </w:rPr>
        <w:t>,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далее - "Исполнитель", с одной стороны, и ________________________________,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паспорт серии _____________ номер ________, выдан ________________________,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B3F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2B6B3F">
        <w:rPr>
          <w:rFonts w:ascii="Times New Roman" w:hAnsi="Times New Roman" w:cs="Times New Roman"/>
          <w:sz w:val="24"/>
          <w:szCs w:val="24"/>
        </w:rPr>
        <w:t>___ по адресу: __________________________________________________,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далее  - "Заказчик",  с  другой  стороны,  совместно  именуемые  "Стороны",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2B6B3F">
        <w:rPr>
          <w:rFonts w:ascii="Times New Roman" w:hAnsi="Times New Roman" w:cs="Times New Roman"/>
          <w:sz w:val="24"/>
          <w:szCs w:val="24"/>
        </w:rPr>
        <w:t xml:space="preserve">                            1. ПРЕДМЕТ ДОГОВОРА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2B6B3F">
        <w:rPr>
          <w:rFonts w:ascii="Times New Roman" w:hAnsi="Times New Roman" w:cs="Times New Roman"/>
          <w:sz w:val="24"/>
          <w:szCs w:val="24"/>
        </w:rPr>
        <w:t xml:space="preserve">    1.1. Исполнитель предоставляет,  а  Заказчик  оплачивает свое  обучение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по программе ______________________________________________________________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(указать уровень, ступень образования, направленность основных</w:t>
      </w:r>
      <w:proofErr w:type="gramEnd"/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и/или дополнительных образовательных программ, виды образовательных  услуг,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форму реализации образовательной программы)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  <w:r w:rsidRPr="002B6B3F">
        <w:rPr>
          <w:rFonts w:ascii="Times New Roman" w:hAnsi="Times New Roman" w:cs="Times New Roman"/>
          <w:sz w:val="24"/>
          <w:szCs w:val="24"/>
        </w:rPr>
        <w:t xml:space="preserve">    1.2. 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Срок  обучения  в  соответствии  с учебным планом (индивидуальным</w:t>
      </w:r>
      <w:proofErr w:type="gramEnd"/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графиком) составляет ________________________________.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1.3.   Образовательные   услуги  оказываются  Исполнителем  по  адресу: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6"/>
      <w:bookmarkEnd w:id="3"/>
      <w:r w:rsidRPr="002B6B3F">
        <w:rPr>
          <w:rFonts w:ascii="Times New Roman" w:hAnsi="Times New Roman" w:cs="Times New Roman"/>
          <w:sz w:val="24"/>
          <w:szCs w:val="24"/>
        </w:rPr>
        <w:t xml:space="preserve">                           2. ОБЯЗАННОСТИ СТОРОН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2.1. Исполнитель обязан: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2.1.1.  Зачислить   Заказчика,   выполнившего  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2B6B3F">
        <w:rPr>
          <w:rFonts w:ascii="Times New Roman" w:hAnsi="Times New Roman" w:cs="Times New Roman"/>
          <w:sz w:val="24"/>
          <w:szCs w:val="24"/>
        </w:rPr>
        <w:t xml:space="preserve">   Уставом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Исполнителя условия приема, в </w:t>
      </w:r>
      <w:r w:rsidR="00AD64D8">
        <w:rPr>
          <w:rFonts w:ascii="Times New Roman" w:hAnsi="Times New Roman"/>
          <w:bCs/>
          <w:sz w:val="24"/>
          <w:szCs w:val="24"/>
        </w:rPr>
        <w:t xml:space="preserve">муниципальное бюджетное учреждение среднюю общеобразовательную школу имени Героя Советского Союза Г.А. </w:t>
      </w:r>
      <w:proofErr w:type="spellStart"/>
      <w:r w:rsidR="00AD64D8">
        <w:rPr>
          <w:rFonts w:ascii="Times New Roman" w:hAnsi="Times New Roman"/>
          <w:bCs/>
          <w:sz w:val="24"/>
          <w:szCs w:val="24"/>
        </w:rPr>
        <w:t>Скушникова</w:t>
      </w:r>
      <w:proofErr w:type="spellEnd"/>
      <w:r w:rsidR="00AD64D8">
        <w:rPr>
          <w:rFonts w:ascii="Times New Roman" w:hAnsi="Times New Roman"/>
          <w:bCs/>
          <w:sz w:val="24"/>
          <w:szCs w:val="24"/>
        </w:rPr>
        <w:t xml:space="preserve"> сельского поселения п. Циммермановка Ульчского муниципального района Хабаровского края</w:t>
      </w:r>
      <w:r w:rsidRPr="002B6B3F">
        <w:rPr>
          <w:rFonts w:ascii="Times New Roman" w:hAnsi="Times New Roman" w:cs="Times New Roman"/>
          <w:sz w:val="24"/>
          <w:szCs w:val="24"/>
        </w:rPr>
        <w:t>.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2.1.2.  Организовать   и  обеспечить   надлежащее   исполнение   услуг,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B3F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2B6B3F">
        <w:rPr>
          <w:rFonts w:ascii="Times New Roman" w:hAnsi="Times New Roman" w:cs="Times New Roman"/>
          <w:sz w:val="24"/>
          <w:szCs w:val="24"/>
        </w:rPr>
        <w:t xml:space="preserve">  в  </w:t>
      </w:r>
      <w:hyperlink w:anchor="Par24" w:tooltip="Ссылка на текущий документ" w:history="1">
        <w:r w:rsidRPr="002B6B3F">
          <w:rPr>
            <w:rFonts w:ascii="Times New Roman" w:hAnsi="Times New Roman" w:cs="Times New Roman"/>
            <w:color w:val="0000FF"/>
            <w:sz w:val="24"/>
            <w:szCs w:val="24"/>
          </w:rPr>
          <w:t>п.  1.1</w:t>
        </w:r>
      </w:hyperlink>
      <w:r w:rsidRPr="002B6B3F">
        <w:rPr>
          <w:rFonts w:ascii="Times New Roman" w:hAnsi="Times New Roman" w:cs="Times New Roman"/>
          <w:sz w:val="24"/>
          <w:szCs w:val="24"/>
        </w:rPr>
        <w:t xml:space="preserve">  настоящего  Договора.  Образовательные  услуги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оказываются в соответствии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6B3F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(государственным образовательным стандартом</w:t>
      </w:r>
      <w:proofErr w:type="gramEnd"/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(указать  реквизиты  документа) и/или  учебным  планом, годовым календарным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учебным  графиком  и расписанием занятий, 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разрабатываемыми</w:t>
      </w:r>
      <w:proofErr w:type="gramEnd"/>
      <w:r w:rsidRPr="002B6B3F">
        <w:rPr>
          <w:rFonts w:ascii="Times New Roman" w:hAnsi="Times New Roman" w:cs="Times New Roman"/>
          <w:sz w:val="24"/>
          <w:szCs w:val="24"/>
        </w:rPr>
        <w:t xml:space="preserve">   Исполнителем)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2.1.3. Создать  Заказчику  необходимые  условия  для освоения выбранной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2.1.4. После  прохождения  Заказчиком полного курса обучения и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успешной</w:t>
      </w:r>
      <w:proofErr w:type="gramEnd"/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итоговой аттестации обеспечить выдачу _____________________________________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lastRenderedPageBreak/>
        <w:t xml:space="preserve">           (указать документ государственного или иного образца)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2.1.5. Выдать Заказчику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2.1.6. Сохранить место за Заказчиком в случае пропуска занятий по уважительным причинам.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2.1.7. Уведомить Заказчика о нецелесообразности оказания ему образовательных услуг в объеме, предусмотренном </w:t>
      </w:r>
      <w:hyperlink w:anchor="Par31" w:tooltip="Ссылка на текущий документ" w:history="1">
        <w:r w:rsidRPr="002B6B3F">
          <w:rPr>
            <w:rFonts w:ascii="Times New Roman" w:hAnsi="Times New Roman" w:cs="Times New Roman"/>
            <w:color w:val="0000FF"/>
            <w:sz w:val="24"/>
            <w:szCs w:val="24"/>
          </w:rPr>
          <w:t>п. 1.2</w:t>
        </w:r>
      </w:hyperlink>
      <w:r w:rsidRPr="002B6B3F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2.2.1. Своевременно вносить плату за предоставляемые услуги, указанные в </w:t>
      </w:r>
      <w:hyperlink w:anchor="Par24" w:tooltip="Ссылка на текущий документ" w:history="1">
        <w:r w:rsidRPr="002B6B3F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2B6B3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2.2.2. Посещать занятия согласно учебному расписанию.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2.2.3. Извещать Исполнителя об уважительных причинах отсутствия на занятиях.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2.2.4. Выполнять задания по подготовке к занятиям, выдаваемые педагогическими работниками Исполнителя.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2.2.5. Соблюдать правила внутреннего распорядка, учебную дисциплину и общепринятые нормы поведения.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67"/>
      <w:bookmarkEnd w:id="4"/>
      <w:r w:rsidRPr="002B6B3F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3.2. Заказчик вправе требовать от Исполнителя: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24" w:tooltip="Ссылка на текущий документ" w:history="1">
        <w:r w:rsidRPr="002B6B3F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2B6B3F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- права пользоваться дополнительными образовательными услугами, не входящими в учебную программу, за отдельную плату;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77"/>
      <w:bookmarkEnd w:id="5"/>
      <w:r w:rsidRPr="002B6B3F">
        <w:rPr>
          <w:rFonts w:ascii="Times New Roman" w:hAnsi="Times New Roman" w:cs="Times New Roman"/>
          <w:sz w:val="24"/>
          <w:szCs w:val="24"/>
        </w:rPr>
        <w:t>4. ЦЕНА ДОГОВОРА И ПОРЯДОК РАСЧЕТОВ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4.1.  Цена   услуг   Исполнителя,  предусмотренных  </w:t>
      </w:r>
      <w:hyperlink w:anchor="Par24" w:tooltip="Ссылка на текущий документ" w:history="1">
        <w:r w:rsidRPr="002B6B3F">
          <w:rPr>
            <w:rFonts w:ascii="Times New Roman" w:hAnsi="Times New Roman" w:cs="Times New Roman"/>
            <w:color w:val="0000FF"/>
            <w:sz w:val="24"/>
            <w:szCs w:val="24"/>
          </w:rPr>
          <w:t>п.  1.1</w:t>
        </w:r>
      </w:hyperlink>
      <w:r w:rsidRPr="002B6B3F">
        <w:rPr>
          <w:rFonts w:ascii="Times New Roman" w:hAnsi="Times New Roman" w:cs="Times New Roman"/>
          <w:sz w:val="24"/>
          <w:szCs w:val="24"/>
        </w:rPr>
        <w:t xml:space="preserve">  настоящего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Договора, составляет _____ (____________) рублей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B6B3F"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(указать период)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Заказчиком не позднее </w:t>
      </w:r>
      <w:r w:rsidRPr="002B6B3F">
        <w:rPr>
          <w:rFonts w:ascii="Times New Roman" w:hAnsi="Times New Roman" w:cs="Times New Roman"/>
          <w:sz w:val="24"/>
          <w:szCs w:val="24"/>
        </w:rPr>
        <w:lastRenderedPageBreak/>
        <w:t>______________ дней после подписания Акта оказанных услуг (Приложение N ___) путем перечисления денежных средств на расчетный счет Исполнителя (вариант: путем внесения наличных денежных сре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B6B3F">
        <w:rPr>
          <w:rFonts w:ascii="Times New Roman" w:hAnsi="Times New Roman" w:cs="Times New Roman"/>
          <w:sz w:val="24"/>
          <w:szCs w:val="24"/>
        </w:rPr>
        <w:t xml:space="preserve">ассу </w:t>
      </w:r>
      <w:r w:rsidR="00AD64D8">
        <w:rPr>
          <w:rFonts w:ascii="Times New Roman" w:hAnsi="Times New Roman" w:cs="Times New Roman"/>
          <w:sz w:val="24"/>
          <w:szCs w:val="24"/>
        </w:rPr>
        <w:t>МБОУ СОШ п. Циммермановка</w:t>
      </w:r>
      <w:r w:rsidRPr="002B6B3F">
        <w:rPr>
          <w:rFonts w:ascii="Times New Roman" w:hAnsi="Times New Roman" w:cs="Times New Roman"/>
          <w:sz w:val="24"/>
          <w:szCs w:val="24"/>
        </w:rPr>
        <w:t>).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4.5. В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B6B3F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87"/>
      <w:bookmarkEnd w:id="6"/>
      <w:r w:rsidRPr="002B6B3F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с момента его заключения и по "___"________ ___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6B3F">
        <w:rPr>
          <w:rFonts w:ascii="Times New Roman" w:hAnsi="Times New Roman" w:cs="Times New Roman"/>
          <w:sz w:val="24"/>
          <w:szCs w:val="24"/>
        </w:rPr>
        <w:t>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5.4. Исполнитель имеет право на расторжение настоящего Договора в одностороннем порядке в случаях: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97"/>
      <w:bookmarkEnd w:id="7"/>
      <w:r w:rsidRPr="002B6B3F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4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" w:history="1">
        <w:r w:rsidRPr="002B6B3F">
          <w:rPr>
            <w:rFonts w:ascii="Times New Roman" w:hAnsi="Times New Roman" w:cs="Times New Roman"/>
            <w:color w:val="0000FF"/>
            <w:sz w:val="24"/>
            <w:szCs w:val="24"/>
          </w:rPr>
          <w:t>требовать</w:t>
        </w:r>
      </w:hyperlink>
      <w:r w:rsidRPr="002B6B3F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04"/>
      <w:bookmarkEnd w:id="8"/>
      <w:r w:rsidRPr="002B6B3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7.4. Неотъемлемой частью настоящего Договора являются приложения: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7.4.1. Лицензия </w:t>
      </w:r>
      <w:r w:rsidR="00AD64D8">
        <w:rPr>
          <w:rFonts w:ascii="Times New Roman" w:hAnsi="Times New Roman"/>
          <w:bCs/>
          <w:sz w:val="24"/>
          <w:szCs w:val="24"/>
        </w:rPr>
        <w:t xml:space="preserve">Муниципального бюджетного </w:t>
      </w:r>
      <w:proofErr w:type="gramStart"/>
      <w:r w:rsidR="00AD64D8">
        <w:rPr>
          <w:rFonts w:ascii="Times New Roman" w:hAnsi="Times New Roman"/>
          <w:bCs/>
          <w:sz w:val="24"/>
          <w:szCs w:val="24"/>
        </w:rPr>
        <w:t xml:space="preserve">учреждения средней </w:t>
      </w:r>
      <w:r w:rsidR="00AD64D8">
        <w:rPr>
          <w:rFonts w:ascii="Times New Roman" w:hAnsi="Times New Roman"/>
          <w:bCs/>
          <w:sz w:val="24"/>
          <w:szCs w:val="24"/>
        </w:rPr>
        <w:lastRenderedPageBreak/>
        <w:t>общеобразовательной школы имени Героя Советского Союза</w:t>
      </w:r>
      <w:proofErr w:type="gramEnd"/>
      <w:r w:rsidR="00AD64D8">
        <w:rPr>
          <w:rFonts w:ascii="Times New Roman" w:hAnsi="Times New Roman"/>
          <w:bCs/>
          <w:sz w:val="24"/>
          <w:szCs w:val="24"/>
        </w:rPr>
        <w:t xml:space="preserve"> Г.А. </w:t>
      </w:r>
      <w:proofErr w:type="spellStart"/>
      <w:r w:rsidR="00AD64D8">
        <w:rPr>
          <w:rFonts w:ascii="Times New Roman" w:hAnsi="Times New Roman"/>
          <w:bCs/>
          <w:sz w:val="24"/>
          <w:szCs w:val="24"/>
        </w:rPr>
        <w:t>Скушникова</w:t>
      </w:r>
      <w:proofErr w:type="spellEnd"/>
      <w:r w:rsidR="00AD64D8">
        <w:rPr>
          <w:rFonts w:ascii="Times New Roman" w:hAnsi="Times New Roman"/>
          <w:bCs/>
          <w:sz w:val="24"/>
          <w:szCs w:val="24"/>
        </w:rPr>
        <w:t xml:space="preserve"> сельского поселения п. Циммермановка Ульчского муниципального района Хабаровского края</w:t>
      </w:r>
      <w:r w:rsidRPr="002B6B3F">
        <w:rPr>
          <w:rFonts w:ascii="Times New Roman" w:hAnsi="Times New Roman" w:cs="Times New Roman"/>
          <w:sz w:val="24"/>
          <w:szCs w:val="24"/>
        </w:rPr>
        <w:t>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7.4.2. Программа обучения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B6B3F">
        <w:rPr>
          <w:rFonts w:ascii="Times New Roman" w:hAnsi="Times New Roman" w:cs="Times New Roman"/>
          <w:sz w:val="24"/>
          <w:szCs w:val="24"/>
        </w:rPr>
        <w:t xml:space="preserve"> ___________________________________________.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7.4.3. Акт оказанных услуг.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7.4.4. ________________________________________.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15"/>
      <w:bookmarkEnd w:id="9"/>
      <w:r w:rsidRPr="002B6B3F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AD6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AD64D8">
        <w:rPr>
          <w:rFonts w:ascii="Times New Roman" w:hAnsi="Times New Roman"/>
          <w:bCs/>
          <w:sz w:val="24"/>
          <w:szCs w:val="24"/>
        </w:rPr>
        <w:t xml:space="preserve">Муниципальное бюджетное учреждение средняя общеобразовательная школа имени Героя Советского Союза Г.А. </w:t>
      </w:r>
      <w:proofErr w:type="spellStart"/>
      <w:r w:rsidR="00AD64D8">
        <w:rPr>
          <w:rFonts w:ascii="Times New Roman" w:hAnsi="Times New Roman"/>
          <w:bCs/>
          <w:sz w:val="24"/>
          <w:szCs w:val="24"/>
        </w:rPr>
        <w:t>Скушникова</w:t>
      </w:r>
      <w:proofErr w:type="spellEnd"/>
      <w:r w:rsidR="00AD64D8">
        <w:rPr>
          <w:rFonts w:ascii="Times New Roman" w:hAnsi="Times New Roman"/>
          <w:bCs/>
          <w:sz w:val="24"/>
          <w:szCs w:val="24"/>
        </w:rPr>
        <w:t xml:space="preserve"> сельского поселения п. Циммермановка Ульчского муниципального района Хабаровского края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Заказчик: _________________________________________________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           Исполнитель:                           </w:t>
      </w:r>
      <w:r w:rsidR="00AD64D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B6B3F">
        <w:rPr>
          <w:rFonts w:ascii="Times New Roman" w:hAnsi="Times New Roman" w:cs="Times New Roman"/>
          <w:sz w:val="24"/>
          <w:szCs w:val="24"/>
        </w:rPr>
        <w:t>Заказчик: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AD64D8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</w:t>
      </w:r>
      <w:r w:rsidR="002B6B3F" w:rsidRPr="002B6B3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Т.В. Абрамова</w:t>
      </w:r>
      <w:r w:rsidR="002B6B3F" w:rsidRPr="002B6B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6B3F" w:rsidRPr="002B6B3F">
        <w:rPr>
          <w:rFonts w:ascii="Times New Roman" w:hAnsi="Times New Roman" w:cs="Times New Roman"/>
          <w:sz w:val="24"/>
          <w:szCs w:val="24"/>
        </w:rPr>
        <w:t xml:space="preserve">  ____________________/________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6B6ED9" w:rsidRPr="002B6B3F" w:rsidRDefault="006B6ED9" w:rsidP="002B6B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603332450510203670830559428146817986133868576007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Абрамова Татьяна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25.02.2021 по 25.02.2022</w:t>
            </w:r>
          </w:p>
        </w:tc>
      </w:tr>
    </w:tbl>
    <w:sectPr xmlns:w="http://schemas.openxmlformats.org/wordprocessingml/2006/main" w:rsidR="006B6ED9" w:rsidRPr="002B6B3F" w:rsidSect="004A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222">
    <w:multiLevelType w:val="hybridMultilevel"/>
    <w:lvl w:ilvl="0" w:tplc="97997464">
      <w:start w:val="1"/>
      <w:numFmt w:val="decimal"/>
      <w:lvlText w:val="%1."/>
      <w:lvlJc w:val="left"/>
      <w:pPr>
        <w:ind w:left="720" w:hanging="360"/>
      </w:pPr>
    </w:lvl>
    <w:lvl w:ilvl="1" w:tplc="97997464" w:tentative="1">
      <w:start w:val="1"/>
      <w:numFmt w:val="lowerLetter"/>
      <w:lvlText w:val="%2."/>
      <w:lvlJc w:val="left"/>
      <w:pPr>
        <w:ind w:left="1440" w:hanging="360"/>
      </w:pPr>
    </w:lvl>
    <w:lvl w:ilvl="2" w:tplc="97997464" w:tentative="1">
      <w:start w:val="1"/>
      <w:numFmt w:val="lowerRoman"/>
      <w:lvlText w:val="%3."/>
      <w:lvlJc w:val="right"/>
      <w:pPr>
        <w:ind w:left="2160" w:hanging="180"/>
      </w:pPr>
    </w:lvl>
    <w:lvl w:ilvl="3" w:tplc="97997464" w:tentative="1">
      <w:start w:val="1"/>
      <w:numFmt w:val="decimal"/>
      <w:lvlText w:val="%4."/>
      <w:lvlJc w:val="left"/>
      <w:pPr>
        <w:ind w:left="2880" w:hanging="360"/>
      </w:pPr>
    </w:lvl>
    <w:lvl w:ilvl="4" w:tplc="97997464" w:tentative="1">
      <w:start w:val="1"/>
      <w:numFmt w:val="lowerLetter"/>
      <w:lvlText w:val="%5."/>
      <w:lvlJc w:val="left"/>
      <w:pPr>
        <w:ind w:left="3600" w:hanging="360"/>
      </w:pPr>
    </w:lvl>
    <w:lvl w:ilvl="5" w:tplc="97997464" w:tentative="1">
      <w:start w:val="1"/>
      <w:numFmt w:val="lowerRoman"/>
      <w:lvlText w:val="%6."/>
      <w:lvlJc w:val="right"/>
      <w:pPr>
        <w:ind w:left="4320" w:hanging="180"/>
      </w:pPr>
    </w:lvl>
    <w:lvl w:ilvl="6" w:tplc="97997464" w:tentative="1">
      <w:start w:val="1"/>
      <w:numFmt w:val="decimal"/>
      <w:lvlText w:val="%7."/>
      <w:lvlJc w:val="left"/>
      <w:pPr>
        <w:ind w:left="5040" w:hanging="360"/>
      </w:pPr>
    </w:lvl>
    <w:lvl w:ilvl="7" w:tplc="97997464" w:tentative="1">
      <w:start w:val="1"/>
      <w:numFmt w:val="lowerLetter"/>
      <w:lvlText w:val="%8."/>
      <w:lvlJc w:val="left"/>
      <w:pPr>
        <w:ind w:left="5760" w:hanging="360"/>
      </w:pPr>
    </w:lvl>
    <w:lvl w:ilvl="8" w:tplc="97997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21">
    <w:multiLevelType w:val="hybridMultilevel"/>
    <w:lvl w:ilvl="0" w:tplc="70762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221">
    <w:abstractNumId w:val="25221"/>
  </w:num>
  <w:num w:numId="25222">
    <w:abstractNumId w:val="2522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B3F"/>
    <w:rsid w:val="002B6B3F"/>
    <w:rsid w:val="004A000C"/>
    <w:rsid w:val="006B6ED9"/>
    <w:rsid w:val="00772350"/>
    <w:rsid w:val="00AD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6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F5CF4BC1517384D6BCA2DC07029E5D82BF37736993A7539ED05E09N0ZDK" TargetMode="External"/><Relationship Id="rId939761467" Type="http://schemas.openxmlformats.org/officeDocument/2006/relationships/numbering" Target="numbering.xml"/><Relationship Id="rId988964495" Type="http://schemas.openxmlformats.org/officeDocument/2006/relationships/footnotes" Target="footnotes.xml"/><Relationship Id="rId922116967" Type="http://schemas.openxmlformats.org/officeDocument/2006/relationships/endnotes" Target="endnotes.xml"/><Relationship Id="rId452608676" Type="http://schemas.openxmlformats.org/officeDocument/2006/relationships/comments" Target="comments.xml"/><Relationship Id="rId693575977" Type="http://schemas.microsoft.com/office/2011/relationships/commentsExtended" Target="commentsExtended.xml"/><Relationship Id="rId83702495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4lzoTEx8kkLjL+YdPnF+RA8549w=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</SignatureValue>
  <KeyInfo>
    <X509Data>
      <X509Certificate>MIIFojCCA4oCFGmuXN4bNSDagNvjEsKHZo/19n0HMA0GCSqGSIb3DQEBCwUAMIGQ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39761467"/>
            <mdssi:RelationshipReference SourceId="rId988964495"/>
            <mdssi:RelationshipReference SourceId="rId922116967"/>
            <mdssi:RelationshipReference SourceId="rId452608676"/>
            <mdssi:RelationshipReference SourceId="rId693575977"/>
            <mdssi:RelationshipReference SourceId="rId837024951"/>
          </Transform>
          <Transform Algorithm="http://www.w3.org/TR/2001/REC-xml-c14n-20010315"/>
        </Transforms>
        <DigestMethod Algorithm="http://www.w3.org/2000/09/xmldsig#sha1"/>
        <DigestValue>WYPLdcVWMEYZdBFHWH8HX5V3E7I=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DegSjZV1ghfjwozDLbHLVvUFsxA=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BA4Xkv3bExhNJiqnev1VyRRO/F0=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qVX8ncVLWymrvgmGKpiaWmw2DOE=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G+6UO0gelq7RluesDmiG59RFV54=</DigestValue>
      </Reference>
      <Reference URI="/word/styles.xml?ContentType=application/vnd.openxmlformats-officedocument.wordprocessingml.styles+xml">
        <DigestMethod Algorithm="http://www.w3.org/2000/09/xmldsig#sha1"/>
        <DigestValue>Oy5lFfFK/Bw21RR9VPF4+OYkn14=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2021-02-25T08:35:32Z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3</cp:revision>
  <dcterms:created xsi:type="dcterms:W3CDTF">2019-08-28T06:35:00Z</dcterms:created>
  <dcterms:modified xsi:type="dcterms:W3CDTF">2019-08-28T06:51:00Z</dcterms:modified>
</cp:coreProperties>
</file>