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44A1" w:rsidRDefault="00AF44A1" w:rsidP="00AF44A1">
      <w:pPr>
        <w:pStyle w:val="34"/>
      </w:pPr>
    </w:p>
    <w:tbl>
      <w:tblPr>
        <w:tblpPr w:leftFromText="180" w:rightFromText="180" w:vertAnchor="text" w:horzAnchor="margin" w:tblpY="127"/>
        <w:tblW w:w="9854" w:type="dxa"/>
        <w:tblLook w:val="00A0" w:firstRow="1" w:lastRow="0" w:firstColumn="1" w:lastColumn="0" w:noHBand="0" w:noVBand="0"/>
      </w:tblPr>
      <w:tblGrid>
        <w:gridCol w:w="4927"/>
        <w:gridCol w:w="4927"/>
      </w:tblGrid>
      <w:tr w:rsidR="00AF44A1" w:rsidRPr="005D7CAD" w:rsidTr="009E786D">
        <w:trPr>
          <w:trHeight w:val="1485"/>
        </w:trPr>
        <w:tc>
          <w:tcPr>
            <w:tcW w:w="4927" w:type="dxa"/>
          </w:tcPr>
          <w:p w:rsidR="00AF44A1" w:rsidRPr="00933239" w:rsidRDefault="00AF44A1" w:rsidP="009E786D">
            <w:pPr>
              <w:spacing w:after="0"/>
              <w:ind w:left="113" w:right="113"/>
              <w:rPr>
                <w:rFonts w:ascii="Times New Roman" w:hAnsi="Times New Roman"/>
                <w:color w:val="000000" w:themeColor="text1"/>
                <w:sz w:val="24"/>
                <w:szCs w:val="24"/>
              </w:rPr>
            </w:pPr>
            <w:r w:rsidRPr="00933239">
              <w:rPr>
                <w:rFonts w:ascii="Times New Roman" w:hAnsi="Times New Roman"/>
                <w:color w:val="000000" w:themeColor="text1"/>
                <w:sz w:val="24"/>
                <w:szCs w:val="24"/>
              </w:rPr>
              <w:t>Принята</w:t>
            </w:r>
          </w:p>
          <w:p w:rsidR="00AF44A1" w:rsidRPr="00933239" w:rsidRDefault="00AF44A1" w:rsidP="009E786D">
            <w:pPr>
              <w:spacing w:after="0"/>
              <w:ind w:left="113" w:right="113"/>
              <w:rPr>
                <w:rFonts w:ascii="Times New Roman" w:hAnsi="Times New Roman"/>
                <w:color w:val="000000" w:themeColor="text1"/>
                <w:sz w:val="24"/>
                <w:szCs w:val="24"/>
              </w:rPr>
            </w:pPr>
            <w:r w:rsidRPr="00933239">
              <w:rPr>
                <w:rFonts w:ascii="Times New Roman" w:hAnsi="Times New Roman"/>
                <w:color w:val="000000" w:themeColor="text1"/>
                <w:sz w:val="24"/>
                <w:szCs w:val="24"/>
              </w:rPr>
              <w:t>на заседании педагогического совета</w:t>
            </w:r>
          </w:p>
          <w:p w:rsidR="00AF44A1" w:rsidRPr="00933239" w:rsidRDefault="00AF44A1" w:rsidP="009E786D">
            <w:pPr>
              <w:spacing w:after="0"/>
              <w:ind w:left="113" w:right="113"/>
              <w:rPr>
                <w:rFonts w:ascii="Times New Roman" w:hAnsi="Times New Roman"/>
                <w:color w:val="000000" w:themeColor="text1"/>
                <w:sz w:val="24"/>
                <w:szCs w:val="24"/>
              </w:rPr>
            </w:pPr>
            <w:r w:rsidRPr="00933239">
              <w:rPr>
                <w:rFonts w:ascii="Times New Roman" w:hAnsi="Times New Roman"/>
                <w:color w:val="000000" w:themeColor="text1"/>
                <w:sz w:val="24"/>
                <w:szCs w:val="24"/>
              </w:rPr>
              <w:t xml:space="preserve">МБОУ СОШ </w:t>
            </w:r>
            <w:proofErr w:type="spellStart"/>
            <w:r w:rsidRPr="00933239">
              <w:rPr>
                <w:rFonts w:ascii="Times New Roman" w:hAnsi="Times New Roman"/>
                <w:color w:val="000000" w:themeColor="text1"/>
                <w:sz w:val="24"/>
                <w:szCs w:val="24"/>
              </w:rPr>
              <w:t>с.Киселёвка</w:t>
            </w:r>
            <w:proofErr w:type="spellEnd"/>
            <w:r w:rsidRPr="00933239">
              <w:rPr>
                <w:rFonts w:ascii="Times New Roman" w:hAnsi="Times New Roman"/>
                <w:color w:val="000000" w:themeColor="text1"/>
                <w:sz w:val="24"/>
                <w:szCs w:val="24"/>
              </w:rPr>
              <w:t xml:space="preserve"> </w:t>
            </w:r>
          </w:p>
          <w:p w:rsidR="00AF44A1" w:rsidRPr="00933239" w:rsidRDefault="00AF44A1" w:rsidP="009E786D">
            <w:pPr>
              <w:spacing w:after="0"/>
              <w:ind w:left="113" w:right="113"/>
              <w:rPr>
                <w:rFonts w:ascii="Times New Roman" w:hAnsi="Times New Roman"/>
                <w:color w:val="000000" w:themeColor="text1"/>
                <w:sz w:val="24"/>
                <w:szCs w:val="24"/>
              </w:rPr>
            </w:pPr>
            <w:r w:rsidRPr="00933239">
              <w:rPr>
                <w:rFonts w:ascii="Times New Roman" w:hAnsi="Times New Roman"/>
                <w:color w:val="000000" w:themeColor="text1"/>
                <w:sz w:val="24"/>
                <w:szCs w:val="24"/>
              </w:rPr>
              <w:t>Ульчского муниципального района</w:t>
            </w:r>
          </w:p>
          <w:p w:rsidR="00AF44A1" w:rsidRPr="00933239" w:rsidRDefault="00AF44A1" w:rsidP="009E786D">
            <w:pPr>
              <w:spacing w:after="0"/>
              <w:ind w:left="113" w:right="113"/>
              <w:rPr>
                <w:rFonts w:ascii="Times New Roman" w:hAnsi="Times New Roman"/>
                <w:color w:val="000000" w:themeColor="text1"/>
                <w:sz w:val="24"/>
                <w:szCs w:val="24"/>
              </w:rPr>
            </w:pPr>
            <w:r w:rsidRPr="00933239">
              <w:rPr>
                <w:rFonts w:ascii="Times New Roman" w:hAnsi="Times New Roman"/>
                <w:color w:val="000000" w:themeColor="text1"/>
                <w:sz w:val="24"/>
                <w:szCs w:val="24"/>
              </w:rPr>
              <w:t>Хабаровского края</w:t>
            </w:r>
          </w:p>
          <w:p w:rsidR="00AF44A1" w:rsidRPr="00933239" w:rsidRDefault="00AF44A1" w:rsidP="009E786D">
            <w:pPr>
              <w:spacing w:after="0"/>
              <w:ind w:left="113" w:right="113" w:firstLine="5670"/>
              <w:rPr>
                <w:rFonts w:ascii="Times New Roman" w:hAnsi="Times New Roman"/>
                <w:color w:val="000000" w:themeColor="text1"/>
                <w:sz w:val="24"/>
                <w:szCs w:val="24"/>
                <w:u w:val="single"/>
              </w:rPr>
            </w:pPr>
            <w:proofErr w:type="spellStart"/>
            <w:r w:rsidRPr="00933239">
              <w:rPr>
                <w:rFonts w:ascii="Times New Roman" w:hAnsi="Times New Roman"/>
                <w:color w:val="000000" w:themeColor="text1"/>
                <w:sz w:val="24"/>
                <w:szCs w:val="24"/>
              </w:rPr>
              <w:t>ППротокол</w:t>
            </w:r>
            <w:proofErr w:type="spellEnd"/>
            <w:r w:rsidRPr="00933239">
              <w:rPr>
                <w:rFonts w:ascii="Times New Roman" w:hAnsi="Times New Roman"/>
                <w:color w:val="000000" w:themeColor="text1"/>
                <w:sz w:val="24"/>
                <w:szCs w:val="24"/>
              </w:rPr>
              <w:t xml:space="preserve">   </w:t>
            </w:r>
            <w:r w:rsidRPr="00933239">
              <w:rPr>
                <w:rFonts w:ascii="Times New Roman" w:hAnsi="Times New Roman"/>
                <w:color w:val="000000" w:themeColor="text1"/>
                <w:sz w:val="24"/>
                <w:szCs w:val="24"/>
                <w:u w:val="single"/>
              </w:rPr>
              <w:t xml:space="preserve">№ 4 </w:t>
            </w:r>
          </w:p>
          <w:p w:rsidR="00AF44A1" w:rsidRPr="00933239" w:rsidRDefault="00AF44A1" w:rsidP="009E786D">
            <w:pPr>
              <w:spacing w:after="0"/>
              <w:ind w:left="113" w:right="113"/>
              <w:rPr>
                <w:rFonts w:ascii="Times New Roman" w:hAnsi="Times New Roman"/>
                <w:color w:val="000000" w:themeColor="text1"/>
                <w:sz w:val="24"/>
                <w:szCs w:val="24"/>
              </w:rPr>
            </w:pPr>
          </w:p>
          <w:p w:rsidR="00AF44A1" w:rsidRPr="00933239" w:rsidRDefault="00AF44A1" w:rsidP="009E786D">
            <w:pPr>
              <w:spacing w:after="0"/>
              <w:ind w:left="113" w:right="113"/>
              <w:rPr>
                <w:rFonts w:ascii="Times New Roman" w:hAnsi="Times New Roman"/>
                <w:color w:val="000000" w:themeColor="text1"/>
                <w:sz w:val="24"/>
                <w:szCs w:val="24"/>
              </w:rPr>
            </w:pPr>
            <w:r w:rsidRPr="00933239">
              <w:rPr>
                <w:rFonts w:ascii="Times New Roman" w:hAnsi="Times New Roman"/>
                <w:color w:val="000000" w:themeColor="text1"/>
                <w:sz w:val="24"/>
                <w:szCs w:val="24"/>
              </w:rPr>
              <w:t>«</w:t>
            </w:r>
            <w:r w:rsidRPr="00933239">
              <w:rPr>
                <w:rFonts w:ascii="Times New Roman" w:hAnsi="Times New Roman"/>
                <w:color w:val="000000" w:themeColor="text1"/>
                <w:sz w:val="24"/>
                <w:szCs w:val="24"/>
                <w:u w:val="single"/>
              </w:rPr>
              <w:t>1</w:t>
            </w:r>
            <w:r w:rsidR="00933239">
              <w:rPr>
                <w:rFonts w:ascii="Times New Roman" w:hAnsi="Times New Roman"/>
                <w:color w:val="000000" w:themeColor="text1"/>
                <w:sz w:val="24"/>
                <w:szCs w:val="24"/>
                <w:u w:val="single"/>
              </w:rPr>
              <w:t>2</w:t>
            </w:r>
            <w:r w:rsidRPr="00933239">
              <w:rPr>
                <w:rFonts w:ascii="Times New Roman" w:hAnsi="Times New Roman"/>
                <w:color w:val="000000" w:themeColor="text1"/>
                <w:sz w:val="24"/>
                <w:szCs w:val="24"/>
              </w:rPr>
              <w:t xml:space="preserve">» </w:t>
            </w:r>
            <w:r w:rsidRPr="00933239">
              <w:rPr>
                <w:rFonts w:ascii="Times New Roman" w:hAnsi="Times New Roman"/>
                <w:color w:val="000000" w:themeColor="text1"/>
                <w:sz w:val="24"/>
                <w:szCs w:val="24"/>
                <w:u w:val="single"/>
              </w:rPr>
              <w:t>мая</w:t>
            </w:r>
            <w:r w:rsidRPr="00933239">
              <w:rPr>
                <w:rFonts w:ascii="Times New Roman" w:hAnsi="Times New Roman"/>
                <w:color w:val="000000" w:themeColor="text1"/>
                <w:sz w:val="24"/>
                <w:szCs w:val="24"/>
              </w:rPr>
              <w:t xml:space="preserve"> 2020 г.</w:t>
            </w:r>
          </w:p>
          <w:p w:rsidR="00AF44A1" w:rsidRPr="00933239" w:rsidRDefault="00AF44A1" w:rsidP="009E786D">
            <w:pPr>
              <w:spacing w:after="0"/>
              <w:ind w:left="113" w:right="113"/>
              <w:rPr>
                <w:rFonts w:ascii="Times New Roman" w:hAnsi="Times New Roman"/>
                <w:color w:val="000000" w:themeColor="text1"/>
                <w:sz w:val="24"/>
                <w:szCs w:val="24"/>
              </w:rPr>
            </w:pPr>
          </w:p>
        </w:tc>
        <w:tc>
          <w:tcPr>
            <w:tcW w:w="4927" w:type="dxa"/>
          </w:tcPr>
          <w:p w:rsidR="00AF44A1" w:rsidRPr="00933239" w:rsidRDefault="00AF44A1" w:rsidP="009E786D">
            <w:pPr>
              <w:spacing w:after="0"/>
              <w:ind w:left="113" w:right="113"/>
              <w:rPr>
                <w:rFonts w:ascii="Times New Roman" w:hAnsi="Times New Roman"/>
                <w:color w:val="000000" w:themeColor="text1"/>
                <w:sz w:val="24"/>
                <w:szCs w:val="24"/>
              </w:rPr>
            </w:pPr>
            <w:r w:rsidRPr="00933239">
              <w:rPr>
                <w:rFonts w:ascii="Times New Roman" w:hAnsi="Times New Roman"/>
                <w:color w:val="000000" w:themeColor="text1"/>
                <w:sz w:val="24"/>
                <w:szCs w:val="24"/>
              </w:rPr>
              <w:t>Утверждаю:</w:t>
            </w:r>
          </w:p>
          <w:p w:rsidR="00AF44A1" w:rsidRPr="00933239" w:rsidRDefault="00AF44A1" w:rsidP="009E786D">
            <w:pPr>
              <w:spacing w:after="0"/>
              <w:ind w:left="113" w:right="113"/>
              <w:rPr>
                <w:rFonts w:ascii="Times New Roman" w:hAnsi="Times New Roman"/>
                <w:color w:val="000000" w:themeColor="text1"/>
                <w:sz w:val="24"/>
                <w:szCs w:val="24"/>
              </w:rPr>
            </w:pPr>
            <w:r w:rsidRPr="00933239">
              <w:rPr>
                <w:rFonts w:ascii="Times New Roman" w:hAnsi="Times New Roman"/>
                <w:color w:val="000000" w:themeColor="text1"/>
                <w:sz w:val="24"/>
                <w:szCs w:val="24"/>
              </w:rPr>
              <w:t xml:space="preserve">директор МБОУ СОШ </w:t>
            </w:r>
            <w:proofErr w:type="spellStart"/>
            <w:r w:rsidRPr="00933239">
              <w:rPr>
                <w:rFonts w:ascii="Times New Roman" w:hAnsi="Times New Roman"/>
                <w:color w:val="000000" w:themeColor="text1"/>
                <w:sz w:val="24"/>
                <w:szCs w:val="24"/>
              </w:rPr>
              <w:t>с.Киселёвка</w:t>
            </w:r>
            <w:proofErr w:type="spellEnd"/>
            <w:r w:rsidRPr="00933239">
              <w:rPr>
                <w:rFonts w:ascii="Times New Roman" w:hAnsi="Times New Roman"/>
                <w:color w:val="000000" w:themeColor="text1"/>
                <w:sz w:val="24"/>
                <w:szCs w:val="24"/>
              </w:rPr>
              <w:t xml:space="preserve"> </w:t>
            </w:r>
          </w:p>
          <w:p w:rsidR="00AF44A1" w:rsidRPr="00933239" w:rsidRDefault="00AF44A1" w:rsidP="009E786D">
            <w:pPr>
              <w:spacing w:after="0"/>
              <w:ind w:left="113" w:right="113"/>
              <w:rPr>
                <w:rFonts w:ascii="Times New Roman" w:hAnsi="Times New Roman"/>
                <w:color w:val="000000" w:themeColor="text1"/>
                <w:sz w:val="24"/>
                <w:szCs w:val="24"/>
              </w:rPr>
            </w:pPr>
            <w:r w:rsidRPr="00933239">
              <w:rPr>
                <w:rFonts w:ascii="Times New Roman" w:hAnsi="Times New Roman"/>
                <w:color w:val="000000" w:themeColor="text1"/>
                <w:sz w:val="24"/>
                <w:szCs w:val="24"/>
              </w:rPr>
              <w:t>Ульчского муниципального района</w:t>
            </w:r>
          </w:p>
          <w:p w:rsidR="00AF44A1" w:rsidRPr="00933239" w:rsidRDefault="00AF44A1" w:rsidP="009E786D">
            <w:pPr>
              <w:spacing w:after="0"/>
              <w:ind w:left="113" w:right="113"/>
              <w:rPr>
                <w:rFonts w:ascii="Times New Roman" w:hAnsi="Times New Roman"/>
                <w:color w:val="000000" w:themeColor="text1"/>
                <w:sz w:val="24"/>
                <w:szCs w:val="24"/>
              </w:rPr>
            </w:pPr>
            <w:r w:rsidRPr="00933239">
              <w:rPr>
                <w:rFonts w:ascii="Times New Roman" w:hAnsi="Times New Roman"/>
                <w:color w:val="000000" w:themeColor="text1"/>
                <w:sz w:val="24"/>
                <w:szCs w:val="24"/>
              </w:rPr>
              <w:t xml:space="preserve">Хабаровского края </w:t>
            </w:r>
          </w:p>
          <w:p w:rsidR="00AF44A1" w:rsidRPr="00933239" w:rsidRDefault="00AF44A1" w:rsidP="009E786D">
            <w:pPr>
              <w:spacing w:after="0"/>
              <w:ind w:left="113" w:right="113"/>
              <w:rPr>
                <w:rFonts w:ascii="Times New Roman" w:hAnsi="Times New Roman"/>
                <w:color w:val="000000" w:themeColor="text1"/>
                <w:sz w:val="24"/>
                <w:szCs w:val="24"/>
              </w:rPr>
            </w:pPr>
            <w:r w:rsidRPr="00933239">
              <w:rPr>
                <w:rFonts w:ascii="Times New Roman" w:hAnsi="Times New Roman"/>
                <w:color w:val="000000" w:themeColor="text1"/>
                <w:sz w:val="24"/>
                <w:szCs w:val="24"/>
              </w:rPr>
              <w:t xml:space="preserve">_________________  </w:t>
            </w:r>
            <w:proofErr w:type="spellStart"/>
            <w:r w:rsidRPr="00933239">
              <w:rPr>
                <w:rFonts w:ascii="Times New Roman" w:hAnsi="Times New Roman"/>
                <w:color w:val="000000" w:themeColor="text1"/>
                <w:sz w:val="24"/>
                <w:szCs w:val="24"/>
              </w:rPr>
              <w:t>В.Н.Казюкина</w:t>
            </w:r>
            <w:proofErr w:type="spellEnd"/>
          </w:p>
          <w:p w:rsidR="00AF44A1" w:rsidRPr="00933239" w:rsidRDefault="00AF44A1" w:rsidP="009E786D">
            <w:pPr>
              <w:spacing w:after="0"/>
              <w:ind w:left="113" w:right="113" w:firstLine="5670"/>
              <w:rPr>
                <w:rFonts w:ascii="Times New Roman" w:hAnsi="Times New Roman"/>
                <w:color w:val="000000" w:themeColor="text1"/>
                <w:sz w:val="24"/>
                <w:szCs w:val="24"/>
              </w:rPr>
            </w:pPr>
            <w:proofErr w:type="spellStart"/>
            <w:r w:rsidRPr="00933239">
              <w:rPr>
                <w:rFonts w:ascii="Times New Roman" w:hAnsi="Times New Roman"/>
                <w:color w:val="000000" w:themeColor="text1"/>
                <w:sz w:val="24"/>
                <w:szCs w:val="24"/>
              </w:rPr>
              <w:t>ППриказ</w:t>
            </w:r>
            <w:proofErr w:type="spellEnd"/>
            <w:r w:rsidRPr="00933239">
              <w:rPr>
                <w:rFonts w:ascii="Times New Roman" w:hAnsi="Times New Roman"/>
                <w:color w:val="000000" w:themeColor="text1"/>
                <w:sz w:val="24"/>
                <w:szCs w:val="24"/>
              </w:rPr>
              <w:t xml:space="preserve"> № </w:t>
            </w:r>
            <w:r w:rsidR="00933239">
              <w:rPr>
                <w:rFonts w:ascii="Times New Roman" w:hAnsi="Times New Roman"/>
                <w:color w:val="000000" w:themeColor="text1"/>
                <w:sz w:val="24"/>
                <w:szCs w:val="24"/>
                <w:u w:val="single"/>
              </w:rPr>
              <w:t>20</w:t>
            </w:r>
          </w:p>
          <w:p w:rsidR="00AF44A1" w:rsidRPr="00933239" w:rsidRDefault="00AF44A1" w:rsidP="009E786D">
            <w:pPr>
              <w:spacing w:after="0"/>
              <w:ind w:left="113" w:right="113"/>
              <w:rPr>
                <w:rFonts w:ascii="Times New Roman" w:hAnsi="Times New Roman"/>
                <w:color w:val="000000" w:themeColor="text1"/>
                <w:sz w:val="24"/>
                <w:szCs w:val="24"/>
              </w:rPr>
            </w:pPr>
          </w:p>
          <w:p w:rsidR="00AF44A1" w:rsidRPr="00933239" w:rsidRDefault="00AF44A1" w:rsidP="00933239">
            <w:pPr>
              <w:spacing w:after="0"/>
              <w:ind w:left="113" w:right="113"/>
              <w:rPr>
                <w:rFonts w:ascii="Times New Roman" w:hAnsi="Times New Roman"/>
                <w:color w:val="000000" w:themeColor="text1"/>
                <w:sz w:val="24"/>
                <w:szCs w:val="24"/>
              </w:rPr>
            </w:pPr>
            <w:r w:rsidRPr="00933239">
              <w:rPr>
                <w:rFonts w:ascii="Times New Roman" w:hAnsi="Times New Roman"/>
                <w:color w:val="000000" w:themeColor="text1"/>
                <w:sz w:val="24"/>
                <w:szCs w:val="24"/>
              </w:rPr>
              <w:t>«</w:t>
            </w:r>
            <w:r w:rsidR="00933239">
              <w:rPr>
                <w:rFonts w:ascii="Times New Roman" w:hAnsi="Times New Roman"/>
                <w:color w:val="000000" w:themeColor="text1"/>
                <w:sz w:val="24"/>
                <w:szCs w:val="24"/>
                <w:u w:val="single"/>
              </w:rPr>
              <w:t>12</w:t>
            </w:r>
            <w:r w:rsidRPr="00933239">
              <w:rPr>
                <w:rFonts w:ascii="Times New Roman" w:hAnsi="Times New Roman"/>
                <w:color w:val="000000" w:themeColor="text1"/>
                <w:sz w:val="24"/>
                <w:szCs w:val="24"/>
              </w:rPr>
              <w:t>»</w:t>
            </w:r>
            <w:r w:rsidRPr="00933239">
              <w:rPr>
                <w:rFonts w:ascii="Times New Roman" w:hAnsi="Times New Roman"/>
                <w:color w:val="000000" w:themeColor="text1"/>
                <w:sz w:val="24"/>
                <w:szCs w:val="24"/>
                <w:u w:val="single"/>
              </w:rPr>
              <w:t xml:space="preserve"> </w:t>
            </w:r>
            <w:r w:rsidR="00933239">
              <w:rPr>
                <w:rFonts w:ascii="Times New Roman" w:hAnsi="Times New Roman"/>
                <w:color w:val="000000" w:themeColor="text1"/>
                <w:sz w:val="24"/>
                <w:szCs w:val="24"/>
                <w:u w:val="single"/>
              </w:rPr>
              <w:t>ма</w:t>
            </w:r>
            <w:r w:rsidRPr="00933239">
              <w:rPr>
                <w:rFonts w:ascii="Times New Roman" w:hAnsi="Times New Roman"/>
                <w:color w:val="000000" w:themeColor="text1"/>
                <w:sz w:val="24"/>
                <w:szCs w:val="24"/>
                <w:u w:val="single"/>
              </w:rPr>
              <w:t>я</w:t>
            </w:r>
            <w:r w:rsidRPr="00933239">
              <w:rPr>
                <w:rFonts w:ascii="Times New Roman" w:hAnsi="Times New Roman"/>
                <w:color w:val="000000" w:themeColor="text1"/>
                <w:sz w:val="24"/>
                <w:szCs w:val="24"/>
              </w:rPr>
              <w:t xml:space="preserve"> 2020 г.</w:t>
            </w:r>
            <w:bookmarkStart w:id="0" w:name="_GoBack"/>
            <w:bookmarkEnd w:id="0"/>
          </w:p>
        </w:tc>
      </w:tr>
    </w:tbl>
    <w:p w:rsidR="00AF44A1" w:rsidRDefault="00AF44A1" w:rsidP="00AF44A1"/>
    <w:p w:rsidR="00AF44A1" w:rsidRDefault="00AF44A1" w:rsidP="00AF44A1"/>
    <w:p w:rsidR="00AF44A1" w:rsidRDefault="00AF44A1" w:rsidP="00AF44A1"/>
    <w:p w:rsidR="00AF44A1" w:rsidRPr="00475353" w:rsidRDefault="00AF44A1" w:rsidP="00AF44A1">
      <w:pPr>
        <w:pStyle w:val="34"/>
      </w:pPr>
    </w:p>
    <w:p w:rsidR="00AF44A1" w:rsidRPr="00AF44A1" w:rsidRDefault="00AF44A1" w:rsidP="00AF44A1">
      <w:pPr>
        <w:autoSpaceDE w:val="0"/>
        <w:autoSpaceDN w:val="0"/>
        <w:adjustRightInd w:val="0"/>
        <w:spacing w:after="0" w:line="240" w:lineRule="auto"/>
        <w:jc w:val="center"/>
        <w:rPr>
          <w:rFonts w:ascii="Times New Roman" w:hAnsi="Times New Roman"/>
          <w:b/>
          <w:bCs/>
          <w:sz w:val="48"/>
          <w:szCs w:val="48"/>
        </w:rPr>
      </w:pPr>
      <w:r w:rsidRPr="00AF44A1">
        <w:rPr>
          <w:rFonts w:ascii="Times New Roman" w:hAnsi="Times New Roman"/>
          <w:b/>
          <w:bCs/>
          <w:sz w:val="48"/>
          <w:szCs w:val="48"/>
        </w:rPr>
        <w:t>Адаптированная основная общеобразовательная программа образования обучающихся с умственной отсталостью</w:t>
      </w:r>
    </w:p>
    <w:p w:rsidR="00AF44A1" w:rsidRPr="008628B9" w:rsidRDefault="00AF44A1" w:rsidP="00AF44A1">
      <w:pPr>
        <w:autoSpaceDE w:val="0"/>
        <w:autoSpaceDN w:val="0"/>
        <w:adjustRightInd w:val="0"/>
        <w:spacing w:after="0" w:line="240" w:lineRule="auto"/>
        <w:jc w:val="center"/>
        <w:rPr>
          <w:rFonts w:ascii="Times New Roman" w:hAnsi="Times New Roman"/>
          <w:b/>
          <w:bCs/>
          <w:sz w:val="48"/>
          <w:szCs w:val="48"/>
        </w:rPr>
      </w:pPr>
      <w:r w:rsidRPr="00AF44A1">
        <w:rPr>
          <w:rFonts w:ascii="Times New Roman" w:hAnsi="Times New Roman"/>
          <w:b/>
          <w:bCs/>
          <w:sz w:val="48"/>
          <w:szCs w:val="48"/>
        </w:rPr>
        <w:t>(интеллектуальными нарушениями)</w:t>
      </w:r>
    </w:p>
    <w:p w:rsidR="00AF44A1" w:rsidRPr="00BC2EAE" w:rsidRDefault="00AF44A1" w:rsidP="00AF44A1">
      <w:pPr>
        <w:autoSpaceDE w:val="0"/>
        <w:autoSpaceDN w:val="0"/>
        <w:adjustRightInd w:val="0"/>
        <w:spacing w:after="0" w:line="240" w:lineRule="auto"/>
        <w:jc w:val="center"/>
        <w:rPr>
          <w:rFonts w:ascii="Times New Roman" w:hAnsi="Times New Roman"/>
          <w:b/>
          <w:bCs/>
          <w:sz w:val="48"/>
          <w:szCs w:val="48"/>
        </w:rPr>
      </w:pPr>
      <w:r w:rsidRPr="00BC2EAE">
        <w:rPr>
          <w:rFonts w:ascii="Times New Roman" w:hAnsi="Times New Roman"/>
          <w:b/>
          <w:bCs/>
          <w:sz w:val="48"/>
          <w:szCs w:val="48"/>
        </w:rPr>
        <w:t xml:space="preserve">МБОУ СОШ </w:t>
      </w:r>
      <w:proofErr w:type="spellStart"/>
      <w:r w:rsidRPr="00BC2EAE">
        <w:rPr>
          <w:rFonts w:ascii="Times New Roman" w:hAnsi="Times New Roman"/>
          <w:b/>
          <w:bCs/>
          <w:sz w:val="48"/>
          <w:szCs w:val="48"/>
        </w:rPr>
        <w:t>с.Кисел</w:t>
      </w:r>
      <w:r>
        <w:rPr>
          <w:rFonts w:ascii="Times New Roman" w:hAnsi="Times New Roman"/>
          <w:b/>
          <w:bCs/>
          <w:sz w:val="48"/>
          <w:szCs w:val="48"/>
        </w:rPr>
        <w:t>ё</w:t>
      </w:r>
      <w:r w:rsidRPr="00BC2EAE">
        <w:rPr>
          <w:rFonts w:ascii="Times New Roman" w:hAnsi="Times New Roman"/>
          <w:b/>
          <w:bCs/>
          <w:sz w:val="48"/>
          <w:szCs w:val="48"/>
        </w:rPr>
        <w:t>вка</w:t>
      </w:r>
      <w:proofErr w:type="spellEnd"/>
      <w:r w:rsidRPr="00BC2EAE">
        <w:rPr>
          <w:rFonts w:ascii="Times New Roman" w:hAnsi="Times New Roman"/>
          <w:b/>
          <w:bCs/>
          <w:sz w:val="48"/>
          <w:szCs w:val="48"/>
        </w:rPr>
        <w:t xml:space="preserve"> </w:t>
      </w:r>
    </w:p>
    <w:p w:rsidR="00AF44A1" w:rsidRPr="00BC2EAE" w:rsidRDefault="00AF44A1" w:rsidP="00AF44A1">
      <w:pPr>
        <w:autoSpaceDE w:val="0"/>
        <w:autoSpaceDN w:val="0"/>
        <w:adjustRightInd w:val="0"/>
        <w:spacing w:after="0" w:line="240" w:lineRule="auto"/>
        <w:jc w:val="center"/>
        <w:rPr>
          <w:rFonts w:ascii="Times New Roman" w:hAnsi="Times New Roman"/>
          <w:b/>
          <w:bCs/>
          <w:sz w:val="48"/>
          <w:szCs w:val="48"/>
        </w:rPr>
      </w:pPr>
      <w:r w:rsidRPr="00BC2EAE">
        <w:rPr>
          <w:rFonts w:ascii="Times New Roman" w:hAnsi="Times New Roman"/>
          <w:b/>
          <w:bCs/>
          <w:sz w:val="48"/>
          <w:szCs w:val="48"/>
        </w:rPr>
        <w:t>Ульчского муниципального района</w:t>
      </w:r>
    </w:p>
    <w:p w:rsidR="00AF44A1" w:rsidRPr="008628B9" w:rsidRDefault="00AF44A1" w:rsidP="00AF44A1">
      <w:pPr>
        <w:autoSpaceDE w:val="0"/>
        <w:autoSpaceDN w:val="0"/>
        <w:adjustRightInd w:val="0"/>
        <w:spacing w:after="0" w:line="240" w:lineRule="auto"/>
        <w:jc w:val="center"/>
        <w:rPr>
          <w:rFonts w:ascii="Times New Roman" w:hAnsi="Times New Roman"/>
          <w:b/>
          <w:bCs/>
          <w:sz w:val="48"/>
          <w:szCs w:val="48"/>
        </w:rPr>
      </w:pPr>
      <w:r w:rsidRPr="00BC2EAE">
        <w:rPr>
          <w:rFonts w:ascii="Times New Roman" w:hAnsi="Times New Roman"/>
          <w:b/>
          <w:bCs/>
          <w:sz w:val="48"/>
          <w:szCs w:val="48"/>
        </w:rPr>
        <w:t>Хабаровского края</w:t>
      </w:r>
    </w:p>
    <w:p w:rsidR="00AF44A1" w:rsidRPr="008628B9" w:rsidRDefault="00AF44A1" w:rsidP="00AF44A1">
      <w:pPr>
        <w:autoSpaceDE w:val="0"/>
        <w:autoSpaceDN w:val="0"/>
        <w:adjustRightInd w:val="0"/>
        <w:spacing w:after="0" w:line="240" w:lineRule="auto"/>
        <w:jc w:val="center"/>
        <w:rPr>
          <w:rFonts w:ascii="Times New Roman" w:hAnsi="Times New Roman"/>
          <w:b/>
          <w:bCs/>
          <w:sz w:val="48"/>
          <w:szCs w:val="48"/>
        </w:rPr>
      </w:pPr>
    </w:p>
    <w:p w:rsidR="00AF44A1" w:rsidRPr="00475507" w:rsidRDefault="00AF44A1" w:rsidP="00AF44A1">
      <w:pPr>
        <w:autoSpaceDE w:val="0"/>
        <w:autoSpaceDN w:val="0"/>
        <w:adjustRightInd w:val="0"/>
        <w:spacing w:after="0" w:line="240" w:lineRule="auto"/>
        <w:jc w:val="center"/>
        <w:rPr>
          <w:rFonts w:ascii="Times New Roman" w:hAnsi="Times New Roman"/>
          <w:b/>
          <w:bCs/>
          <w:sz w:val="40"/>
          <w:szCs w:val="40"/>
        </w:rPr>
      </w:pPr>
      <w:r w:rsidRPr="00475507">
        <w:rPr>
          <w:rFonts w:ascii="Times New Roman" w:hAnsi="Times New Roman"/>
          <w:b/>
          <w:bCs/>
          <w:sz w:val="40"/>
          <w:szCs w:val="40"/>
        </w:rPr>
        <w:t>Срок реализации 20</w:t>
      </w:r>
      <w:r>
        <w:rPr>
          <w:rFonts w:ascii="Times New Roman" w:hAnsi="Times New Roman"/>
          <w:b/>
          <w:bCs/>
          <w:sz w:val="40"/>
          <w:szCs w:val="40"/>
        </w:rPr>
        <w:t>20</w:t>
      </w:r>
      <w:r w:rsidRPr="00475507">
        <w:rPr>
          <w:rFonts w:ascii="Times New Roman" w:hAnsi="Times New Roman"/>
          <w:b/>
          <w:bCs/>
          <w:sz w:val="40"/>
          <w:szCs w:val="40"/>
        </w:rPr>
        <w:t xml:space="preserve"> – 202</w:t>
      </w:r>
      <w:r>
        <w:rPr>
          <w:rFonts w:ascii="Times New Roman" w:hAnsi="Times New Roman"/>
          <w:b/>
          <w:bCs/>
          <w:sz w:val="40"/>
          <w:szCs w:val="40"/>
        </w:rPr>
        <w:t>9</w:t>
      </w:r>
      <w:r w:rsidRPr="00475507">
        <w:rPr>
          <w:rFonts w:ascii="Times New Roman" w:hAnsi="Times New Roman"/>
          <w:b/>
          <w:bCs/>
          <w:sz w:val="40"/>
          <w:szCs w:val="40"/>
        </w:rPr>
        <w:t xml:space="preserve"> гг.</w:t>
      </w:r>
    </w:p>
    <w:p w:rsidR="00AF44A1" w:rsidRDefault="00AF44A1" w:rsidP="00AF44A1">
      <w:pPr>
        <w:autoSpaceDE w:val="0"/>
        <w:autoSpaceDN w:val="0"/>
        <w:adjustRightInd w:val="0"/>
        <w:spacing w:after="0" w:line="240" w:lineRule="auto"/>
        <w:jc w:val="center"/>
        <w:rPr>
          <w:rFonts w:ascii="Times New Roman" w:hAnsi="Times New Roman"/>
          <w:b/>
          <w:bCs/>
          <w:sz w:val="28"/>
          <w:szCs w:val="28"/>
        </w:rPr>
      </w:pPr>
    </w:p>
    <w:p w:rsidR="00AF44A1" w:rsidRDefault="00AF44A1" w:rsidP="00AF44A1">
      <w:pPr>
        <w:autoSpaceDE w:val="0"/>
        <w:autoSpaceDN w:val="0"/>
        <w:adjustRightInd w:val="0"/>
        <w:spacing w:after="0" w:line="240" w:lineRule="auto"/>
        <w:jc w:val="center"/>
        <w:rPr>
          <w:rFonts w:ascii="Times New Roman" w:hAnsi="Times New Roman"/>
          <w:b/>
          <w:bCs/>
          <w:sz w:val="28"/>
          <w:szCs w:val="28"/>
        </w:rPr>
      </w:pPr>
    </w:p>
    <w:p w:rsidR="00AF44A1" w:rsidRDefault="00AF44A1" w:rsidP="00AF44A1">
      <w:pPr>
        <w:autoSpaceDE w:val="0"/>
        <w:autoSpaceDN w:val="0"/>
        <w:adjustRightInd w:val="0"/>
        <w:spacing w:after="0" w:line="240" w:lineRule="auto"/>
        <w:jc w:val="center"/>
        <w:rPr>
          <w:rFonts w:ascii="Times New Roman" w:hAnsi="Times New Roman"/>
          <w:b/>
          <w:bCs/>
          <w:sz w:val="28"/>
          <w:szCs w:val="28"/>
        </w:rPr>
      </w:pPr>
    </w:p>
    <w:p w:rsidR="00AF44A1" w:rsidRDefault="00AF44A1" w:rsidP="00AF44A1">
      <w:pPr>
        <w:autoSpaceDE w:val="0"/>
        <w:autoSpaceDN w:val="0"/>
        <w:adjustRightInd w:val="0"/>
        <w:spacing w:after="0" w:line="240" w:lineRule="auto"/>
        <w:jc w:val="center"/>
        <w:rPr>
          <w:rFonts w:ascii="Times New Roman" w:hAnsi="Times New Roman"/>
          <w:b/>
          <w:bCs/>
          <w:sz w:val="28"/>
          <w:szCs w:val="28"/>
        </w:rPr>
      </w:pPr>
    </w:p>
    <w:p w:rsidR="00AF44A1" w:rsidRDefault="00AF44A1" w:rsidP="00AF44A1">
      <w:pPr>
        <w:autoSpaceDE w:val="0"/>
        <w:autoSpaceDN w:val="0"/>
        <w:adjustRightInd w:val="0"/>
        <w:spacing w:after="0" w:line="240" w:lineRule="auto"/>
        <w:jc w:val="center"/>
        <w:rPr>
          <w:rFonts w:ascii="Times New Roman" w:hAnsi="Times New Roman"/>
          <w:b/>
          <w:bCs/>
          <w:sz w:val="28"/>
          <w:szCs w:val="28"/>
        </w:rPr>
      </w:pPr>
    </w:p>
    <w:p w:rsidR="00AF44A1" w:rsidRDefault="00AF44A1" w:rsidP="00AF44A1">
      <w:pPr>
        <w:autoSpaceDE w:val="0"/>
        <w:autoSpaceDN w:val="0"/>
        <w:adjustRightInd w:val="0"/>
        <w:spacing w:after="0" w:line="240" w:lineRule="auto"/>
        <w:jc w:val="center"/>
        <w:rPr>
          <w:rFonts w:ascii="Times New Roman" w:hAnsi="Times New Roman"/>
          <w:b/>
          <w:bCs/>
          <w:sz w:val="28"/>
          <w:szCs w:val="28"/>
        </w:rPr>
      </w:pPr>
    </w:p>
    <w:p w:rsidR="00AF44A1" w:rsidRDefault="00AF44A1" w:rsidP="00AF44A1">
      <w:pPr>
        <w:autoSpaceDE w:val="0"/>
        <w:autoSpaceDN w:val="0"/>
        <w:adjustRightInd w:val="0"/>
        <w:spacing w:after="0" w:line="240" w:lineRule="auto"/>
        <w:jc w:val="center"/>
        <w:rPr>
          <w:rFonts w:ascii="Times New Roman" w:hAnsi="Times New Roman"/>
          <w:b/>
          <w:bCs/>
          <w:sz w:val="28"/>
          <w:szCs w:val="28"/>
        </w:rPr>
      </w:pPr>
    </w:p>
    <w:p w:rsidR="00AF44A1" w:rsidRDefault="00AF44A1" w:rsidP="00AF44A1">
      <w:pPr>
        <w:autoSpaceDE w:val="0"/>
        <w:autoSpaceDN w:val="0"/>
        <w:adjustRightInd w:val="0"/>
        <w:spacing w:after="0" w:line="240" w:lineRule="auto"/>
        <w:jc w:val="center"/>
        <w:rPr>
          <w:rFonts w:ascii="Times New Roman" w:hAnsi="Times New Roman"/>
          <w:b/>
          <w:bCs/>
          <w:sz w:val="28"/>
          <w:szCs w:val="28"/>
        </w:rPr>
      </w:pPr>
    </w:p>
    <w:p w:rsidR="00AF44A1" w:rsidRDefault="00AF44A1" w:rsidP="00AF44A1">
      <w:pPr>
        <w:autoSpaceDE w:val="0"/>
        <w:autoSpaceDN w:val="0"/>
        <w:adjustRightInd w:val="0"/>
        <w:spacing w:after="0" w:line="240" w:lineRule="auto"/>
        <w:jc w:val="center"/>
        <w:rPr>
          <w:rFonts w:ascii="Times New Roman" w:hAnsi="Times New Roman"/>
          <w:b/>
          <w:bCs/>
          <w:sz w:val="28"/>
          <w:szCs w:val="28"/>
        </w:rPr>
      </w:pPr>
    </w:p>
    <w:p w:rsidR="00AF44A1" w:rsidRDefault="00AF44A1" w:rsidP="00AF44A1">
      <w:pPr>
        <w:autoSpaceDE w:val="0"/>
        <w:autoSpaceDN w:val="0"/>
        <w:adjustRightInd w:val="0"/>
        <w:spacing w:after="0" w:line="240" w:lineRule="auto"/>
        <w:jc w:val="center"/>
        <w:rPr>
          <w:rFonts w:ascii="Times New Roman" w:hAnsi="Times New Roman"/>
          <w:b/>
          <w:bCs/>
          <w:sz w:val="28"/>
          <w:szCs w:val="28"/>
        </w:rPr>
      </w:pPr>
    </w:p>
    <w:p w:rsidR="00AF44A1" w:rsidRPr="00475507" w:rsidRDefault="00AF44A1" w:rsidP="00AF44A1">
      <w:pPr>
        <w:autoSpaceDE w:val="0"/>
        <w:autoSpaceDN w:val="0"/>
        <w:adjustRightInd w:val="0"/>
        <w:spacing w:after="0" w:line="240" w:lineRule="auto"/>
        <w:jc w:val="center"/>
        <w:rPr>
          <w:rFonts w:ascii="Times New Roman" w:hAnsi="Times New Roman"/>
          <w:bCs/>
          <w:sz w:val="32"/>
          <w:szCs w:val="32"/>
        </w:rPr>
      </w:pPr>
      <w:r w:rsidRPr="00475507">
        <w:rPr>
          <w:rFonts w:ascii="Times New Roman" w:hAnsi="Times New Roman"/>
          <w:bCs/>
          <w:sz w:val="32"/>
          <w:szCs w:val="32"/>
        </w:rPr>
        <w:t>с. Киселёвка. 20</w:t>
      </w:r>
      <w:r>
        <w:rPr>
          <w:rFonts w:ascii="Times New Roman" w:hAnsi="Times New Roman"/>
          <w:bCs/>
          <w:sz w:val="32"/>
          <w:szCs w:val="32"/>
        </w:rPr>
        <w:t>20</w:t>
      </w:r>
      <w:r w:rsidRPr="00475507">
        <w:rPr>
          <w:rFonts w:ascii="Times New Roman" w:hAnsi="Times New Roman"/>
          <w:bCs/>
          <w:sz w:val="32"/>
          <w:szCs w:val="32"/>
        </w:rPr>
        <w:t xml:space="preserve"> г.</w:t>
      </w: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7C513C">
            <w:pPr>
              <w:pStyle w:val="afe"/>
              <w:spacing w:line="276" w:lineRule="auto"/>
              <w:jc w:val="right"/>
              <w:rPr>
                <w:rFonts w:ascii="Times New Roman" w:hAnsi="Times New Roman"/>
                <w:b/>
                <w:sz w:val="28"/>
              </w:rPr>
            </w:pPr>
            <w:r>
              <w:rPr>
                <w:rFonts w:ascii="Times New Roman" w:hAnsi="Times New Roman"/>
                <w:b/>
                <w:sz w:val="28"/>
              </w:rPr>
              <w:t>1</w:t>
            </w:r>
            <w:r w:rsidR="007C513C">
              <w:rPr>
                <w:rFonts w:ascii="Times New Roman" w:hAnsi="Times New Roman"/>
                <w:b/>
                <w:sz w:val="28"/>
              </w:rPr>
              <w:t>0</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7C513C">
            <w:pPr>
              <w:pStyle w:val="afe"/>
              <w:spacing w:line="276" w:lineRule="auto"/>
              <w:jc w:val="right"/>
              <w:rPr>
                <w:rFonts w:ascii="Times New Roman" w:hAnsi="Times New Roman"/>
                <w:b/>
                <w:sz w:val="28"/>
              </w:rPr>
            </w:pPr>
            <w:r>
              <w:rPr>
                <w:rFonts w:ascii="Times New Roman" w:hAnsi="Times New Roman"/>
                <w:b/>
                <w:sz w:val="28"/>
              </w:rPr>
              <w:t>1</w:t>
            </w:r>
            <w:r w:rsidR="007C513C">
              <w:rPr>
                <w:rFonts w:ascii="Times New Roman" w:hAnsi="Times New Roman"/>
                <w:b/>
                <w:sz w:val="28"/>
              </w:rPr>
              <w:t>0</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7C513C">
            <w:pPr>
              <w:pStyle w:val="afe"/>
              <w:spacing w:line="276" w:lineRule="auto"/>
              <w:jc w:val="right"/>
              <w:rPr>
                <w:rFonts w:ascii="Times New Roman" w:hAnsi="Times New Roman"/>
                <w:sz w:val="28"/>
              </w:rPr>
            </w:pPr>
            <w:r>
              <w:rPr>
                <w:rFonts w:ascii="Times New Roman" w:hAnsi="Times New Roman"/>
                <w:sz w:val="28"/>
              </w:rPr>
              <w:t>1</w:t>
            </w:r>
            <w:r w:rsidR="007C513C">
              <w:rPr>
                <w:rFonts w:ascii="Times New Roman" w:hAnsi="Times New Roman"/>
                <w:sz w:val="28"/>
              </w:rPr>
              <w:t>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9B10F8">
            <w:pPr>
              <w:pStyle w:val="afe"/>
              <w:spacing w:line="276" w:lineRule="auto"/>
              <w:jc w:val="right"/>
              <w:rPr>
                <w:rFonts w:ascii="Times New Roman" w:hAnsi="Times New Roman"/>
                <w:sz w:val="28"/>
              </w:rPr>
            </w:pPr>
            <w:r w:rsidRPr="00C00896">
              <w:rPr>
                <w:rFonts w:ascii="Times New Roman" w:hAnsi="Times New Roman"/>
                <w:sz w:val="28"/>
              </w:rPr>
              <w:t>2</w:t>
            </w:r>
            <w:r w:rsidR="009B10F8">
              <w:rPr>
                <w:rFonts w:ascii="Times New Roman" w:hAnsi="Times New Roman"/>
                <w:sz w:val="28"/>
              </w:rPr>
              <w:t>2</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9B10F8">
            <w:pPr>
              <w:pStyle w:val="afe"/>
              <w:spacing w:line="276" w:lineRule="auto"/>
              <w:jc w:val="right"/>
              <w:rPr>
                <w:rFonts w:ascii="Times New Roman" w:hAnsi="Times New Roman"/>
                <w:sz w:val="28"/>
              </w:rPr>
            </w:pPr>
            <w:r w:rsidRPr="00C00896">
              <w:rPr>
                <w:rFonts w:ascii="Times New Roman" w:hAnsi="Times New Roman"/>
                <w:sz w:val="28"/>
              </w:rPr>
              <w:t>7</w:t>
            </w:r>
            <w:r w:rsidR="009B10F8">
              <w:rPr>
                <w:rFonts w:ascii="Times New Roman" w:hAnsi="Times New Roman"/>
                <w:sz w:val="28"/>
              </w:rPr>
              <w:t>2</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9B10F8" w:rsidP="006E5931">
            <w:pPr>
              <w:pStyle w:val="afe"/>
              <w:spacing w:line="276" w:lineRule="auto"/>
              <w:jc w:val="right"/>
              <w:rPr>
                <w:rFonts w:ascii="Times New Roman" w:hAnsi="Times New Roman"/>
                <w:b/>
                <w:sz w:val="28"/>
              </w:rPr>
            </w:pPr>
            <w:r>
              <w:rPr>
                <w:rFonts w:ascii="Times New Roman" w:hAnsi="Times New Roman"/>
                <w:b/>
                <w:sz w:val="28"/>
              </w:rPr>
              <w:t>78</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9B10F8" w:rsidP="006E5931">
            <w:pPr>
              <w:pStyle w:val="afe"/>
              <w:spacing w:line="276" w:lineRule="auto"/>
              <w:jc w:val="right"/>
              <w:rPr>
                <w:rFonts w:ascii="Times New Roman" w:hAnsi="Times New Roman"/>
                <w:sz w:val="28"/>
              </w:rPr>
            </w:pPr>
            <w:r>
              <w:rPr>
                <w:rFonts w:ascii="Times New Roman" w:hAnsi="Times New Roman"/>
                <w:sz w:val="28"/>
              </w:rPr>
              <w:t>78</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9B10F8" w:rsidP="006E5931">
            <w:pPr>
              <w:pStyle w:val="afe"/>
              <w:spacing w:line="276" w:lineRule="auto"/>
              <w:jc w:val="right"/>
              <w:rPr>
                <w:rFonts w:ascii="Times New Roman" w:hAnsi="Times New Roman"/>
                <w:sz w:val="28"/>
              </w:rPr>
            </w:pPr>
            <w:r>
              <w:rPr>
                <w:rFonts w:ascii="Times New Roman" w:hAnsi="Times New Roman"/>
                <w:sz w:val="28"/>
              </w:rPr>
              <w:t>86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9B10F8">
            <w:pPr>
              <w:pStyle w:val="afe"/>
              <w:spacing w:line="276" w:lineRule="auto"/>
              <w:jc w:val="right"/>
              <w:rPr>
                <w:rFonts w:ascii="Times New Roman" w:hAnsi="Times New Roman"/>
                <w:sz w:val="28"/>
              </w:rPr>
            </w:pPr>
            <w:r w:rsidRPr="00C00896">
              <w:rPr>
                <w:rFonts w:ascii="Times New Roman" w:hAnsi="Times New Roman"/>
                <w:sz w:val="28"/>
              </w:rPr>
              <w:t>2</w:t>
            </w:r>
            <w:r w:rsidR="009B10F8">
              <w:rPr>
                <w:rFonts w:ascii="Times New Roman" w:hAnsi="Times New Roman"/>
                <w:sz w:val="28"/>
              </w:rPr>
              <w:t>48</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9B10F8">
            <w:pPr>
              <w:pStyle w:val="afe"/>
              <w:spacing w:line="276" w:lineRule="auto"/>
              <w:jc w:val="right"/>
              <w:rPr>
                <w:rFonts w:ascii="Times New Roman" w:hAnsi="Times New Roman"/>
                <w:sz w:val="28"/>
              </w:rPr>
            </w:pPr>
            <w:r w:rsidRPr="00C00896">
              <w:rPr>
                <w:rFonts w:ascii="Times New Roman" w:hAnsi="Times New Roman"/>
                <w:sz w:val="28"/>
              </w:rPr>
              <w:t>2</w:t>
            </w:r>
            <w:r w:rsidR="009B10F8">
              <w:rPr>
                <w:rFonts w:ascii="Times New Roman" w:hAnsi="Times New Roman"/>
                <w:sz w:val="28"/>
              </w:rPr>
              <w:t>63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9B10F8">
            <w:pPr>
              <w:pStyle w:val="afe"/>
              <w:spacing w:line="276" w:lineRule="auto"/>
              <w:jc w:val="right"/>
              <w:rPr>
                <w:rFonts w:ascii="Times New Roman" w:hAnsi="Times New Roman"/>
                <w:sz w:val="28"/>
              </w:rPr>
            </w:pPr>
            <w:r>
              <w:rPr>
                <w:rFonts w:ascii="Times New Roman" w:hAnsi="Times New Roman"/>
                <w:sz w:val="28"/>
              </w:rPr>
              <w:t>2</w:t>
            </w:r>
            <w:r w:rsidR="009B10F8">
              <w:rPr>
                <w:rFonts w:ascii="Times New Roman" w:hAnsi="Times New Roman"/>
                <w:sz w:val="28"/>
              </w:rPr>
              <w:t>72</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B10F8" w:rsidP="006E5931">
            <w:pPr>
              <w:pStyle w:val="afe"/>
              <w:spacing w:line="276" w:lineRule="auto"/>
              <w:jc w:val="right"/>
              <w:rPr>
                <w:rFonts w:ascii="Times New Roman" w:hAnsi="Times New Roman"/>
                <w:sz w:val="28"/>
              </w:rPr>
            </w:pPr>
            <w:r>
              <w:rPr>
                <w:rFonts w:ascii="Times New Roman" w:hAnsi="Times New Roman"/>
                <w:sz w:val="28"/>
              </w:rPr>
              <w:t>279</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9B10F8" w:rsidP="006E5931">
            <w:pPr>
              <w:pStyle w:val="afe"/>
              <w:spacing w:line="276" w:lineRule="auto"/>
              <w:jc w:val="right"/>
              <w:rPr>
                <w:rFonts w:ascii="Times New Roman" w:hAnsi="Times New Roman"/>
                <w:b/>
                <w:sz w:val="28"/>
              </w:rPr>
            </w:pPr>
            <w:r>
              <w:rPr>
                <w:rFonts w:ascii="Times New Roman" w:hAnsi="Times New Roman"/>
                <w:b/>
                <w:sz w:val="28"/>
              </w:rPr>
              <w:t>287</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9B10F8" w:rsidP="006E5931">
            <w:pPr>
              <w:pStyle w:val="afe"/>
              <w:spacing w:line="276" w:lineRule="auto"/>
              <w:jc w:val="right"/>
              <w:rPr>
                <w:rFonts w:ascii="Times New Roman" w:hAnsi="Times New Roman"/>
                <w:sz w:val="28"/>
              </w:rPr>
            </w:pPr>
            <w:r>
              <w:rPr>
                <w:rFonts w:ascii="Times New Roman" w:hAnsi="Times New Roman"/>
                <w:sz w:val="28"/>
              </w:rPr>
              <w:t>287</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9B10F8" w:rsidP="006E5931">
            <w:pPr>
              <w:pStyle w:val="afe"/>
              <w:spacing w:line="276" w:lineRule="auto"/>
              <w:jc w:val="right"/>
              <w:rPr>
                <w:rFonts w:ascii="Times New Roman" w:hAnsi="Times New Roman"/>
                <w:sz w:val="28"/>
              </w:rPr>
            </w:pPr>
            <w:r>
              <w:rPr>
                <w:rFonts w:ascii="Times New Roman" w:hAnsi="Times New Roman"/>
                <w:sz w:val="28"/>
              </w:rPr>
              <w:t>297</w:t>
            </w:r>
          </w:p>
        </w:tc>
      </w:tr>
    </w:tbl>
    <w:p w:rsidR="004F2631" w:rsidRDefault="004F2631" w:rsidP="004F2631"/>
    <w:p w:rsidR="004F2631" w:rsidRDefault="004F2631" w:rsidP="004F2631"/>
    <w:p w:rsidR="008363B5" w:rsidRDefault="008363B5" w:rsidP="004F2631"/>
    <w:tbl>
      <w:tblPr>
        <w:tblW w:w="9923" w:type="dxa"/>
        <w:tblInd w:w="-176" w:type="dxa"/>
        <w:tblLayout w:type="fixed"/>
        <w:tblLook w:val="0000" w:firstRow="0" w:lastRow="0" w:firstColumn="0" w:lastColumn="0" w:noHBand="0" w:noVBand="0"/>
      </w:tblPr>
      <w:tblGrid>
        <w:gridCol w:w="9215"/>
        <w:gridCol w:w="708"/>
      </w:tblGrid>
      <w:tr w:rsidR="004F2631" w:rsidTr="00284458">
        <w:tc>
          <w:tcPr>
            <w:tcW w:w="9215" w:type="dxa"/>
          </w:tcPr>
          <w:p w:rsidR="004F2631" w:rsidRDefault="004F2631" w:rsidP="00FC52CE">
            <w:pPr>
              <w:pStyle w:val="afe"/>
              <w:spacing w:line="276" w:lineRule="auto"/>
              <w:rPr>
                <w:rFonts w:ascii="Times New Roman" w:hAnsi="Times New Roman"/>
                <w:b/>
                <w:sz w:val="28"/>
              </w:rPr>
            </w:pPr>
            <w:r w:rsidRPr="004F2631">
              <w:rPr>
                <w:rFonts w:ascii="Times New Roman" w:hAnsi="Times New Roman"/>
                <w:b/>
                <w:sz w:val="28"/>
              </w:rPr>
              <w:lastRenderedPageBreak/>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F2631" w:rsidRPr="004F2631" w:rsidRDefault="004F2631" w:rsidP="00A920F2">
            <w:pPr>
              <w:pStyle w:val="afe"/>
              <w:spacing w:line="276" w:lineRule="auto"/>
              <w:rPr>
                <w:rFonts w:ascii="Times New Roman" w:hAnsi="Times New Roman"/>
                <w:b/>
                <w:sz w:val="28"/>
              </w:rPr>
            </w:pPr>
          </w:p>
        </w:tc>
        <w:tc>
          <w:tcPr>
            <w:tcW w:w="708" w:type="dxa"/>
          </w:tcPr>
          <w:p w:rsidR="004F2631" w:rsidRPr="00737A37" w:rsidRDefault="00FC52CE" w:rsidP="009B10F8">
            <w:pPr>
              <w:pStyle w:val="afe"/>
              <w:spacing w:line="276" w:lineRule="auto"/>
              <w:jc w:val="right"/>
              <w:rPr>
                <w:rFonts w:ascii="Times New Roman" w:hAnsi="Times New Roman"/>
                <w:b/>
                <w:sz w:val="28"/>
              </w:rPr>
            </w:pPr>
            <w:r w:rsidRPr="00737A37">
              <w:rPr>
                <w:rFonts w:ascii="Times New Roman" w:hAnsi="Times New Roman"/>
                <w:b/>
                <w:sz w:val="28"/>
              </w:rPr>
              <w:t>3</w:t>
            </w:r>
            <w:r w:rsidR="009B10F8">
              <w:rPr>
                <w:rFonts w:ascii="Times New Roman" w:hAnsi="Times New Roman"/>
                <w:b/>
                <w:sz w:val="28"/>
              </w:rPr>
              <w:t>06</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4F2631" w:rsidRPr="00737A37" w:rsidRDefault="00FC52CE" w:rsidP="009B10F8">
            <w:pPr>
              <w:pStyle w:val="afe"/>
              <w:spacing w:line="276" w:lineRule="auto"/>
              <w:jc w:val="right"/>
              <w:rPr>
                <w:rFonts w:ascii="Times New Roman" w:hAnsi="Times New Roman"/>
                <w:b/>
                <w:sz w:val="28"/>
              </w:rPr>
            </w:pPr>
            <w:r w:rsidRPr="00737A37">
              <w:rPr>
                <w:rFonts w:ascii="Times New Roman" w:hAnsi="Times New Roman"/>
                <w:b/>
                <w:sz w:val="28"/>
              </w:rPr>
              <w:t>3</w:t>
            </w:r>
            <w:r w:rsidR="009B10F8">
              <w:rPr>
                <w:rFonts w:ascii="Times New Roman" w:hAnsi="Times New Roman"/>
                <w:b/>
                <w:sz w:val="28"/>
              </w:rPr>
              <w:t>06</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FC52CE" w:rsidP="009B10F8">
            <w:pPr>
              <w:pStyle w:val="afe"/>
              <w:spacing w:line="276" w:lineRule="auto"/>
              <w:jc w:val="right"/>
              <w:rPr>
                <w:rFonts w:ascii="Times New Roman" w:hAnsi="Times New Roman"/>
                <w:sz w:val="28"/>
              </w:rPr>
            </w:pPr>
            <w:r>
              <w:rPr>
                <w:rFonts w:ascii="Times New Roman" w:hAnsi="Times New Roman"/>
                <w:sz w:val="28"/>
              </w:rPr>
              <w:t>3</w:t>
            </w:r>
            <w:r w:rsidR="009B10F8">
              <w:rPr>
                <w:rFonts w:ascii="Times New Roman" w:hAnsi="Times New Roman"/>
                <w:sz w:val="28"/>
              </w:rPr>
              <w:t>06</w:t>
            </w:r>
          </w:p>
        </w:tc>
      </w:tr>
      <w:tr w:rsidR="004F2631" w:rsidTr="00284458">
        <w:tc>
          <w:tcPr>
            <w:tcW w:w="9215" w:type="dxa"/>
          </w:tcPr>
          <w:p w:rsidR="004F2631" w:rsidRPr="00C00896" w:rsidRDefault="004F2631" w:rsidP="002139B8">
            <w:pPr>
              <w:pStyle w:val="afe"/>
              <w:spacing w:line="276" w:lineRule="auto"/>
              <w:ind w:left="460"/>
              <w:rPr>
                <w:rFonts w:ascii="Times New Roman" w:hAnsi="Times New Roman"/>
                <w:sz w:val="28"/>
              </w:rPr>
            </w:pPr>
            <w:r w:rsidRPr="00C00896">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4F2631" w:rsidRPr="00C00896" w:rsidRDefault="00737A37" w:rsidP="009B10F8">
            <w:pPr>
              <w:pStyle w:val="afe"/>
              <w:spacing w:line="276" w:lineRule="auto"/>
              <w:jc w:val="right"/>
              <w:rPr>
                <w:rFonts w:ascii="Times New Roman" w:hAnsi="Times New Roman"/>
                <w:sz w:val="28"/>
              </w:rPr>
            </w:pPr>
            <w:r>
              <w:rPr>
                <w:rFonts w:ascii="Times New Roman" w:hAnsi="Times New Roman"/>
                <w:sz w:val="28"/>
              </w:rPr>
              <w:t>3</w:t>
            </w:r>
            <w:r w:rsidR="009B10F8">
              <w:rPr>
                <w:rFonts w:ascii="Times New Roman" w:hAnsi="Times New Roman"/>
                <w:sz w:val="28"/>
              </w:rPr>
              <w:t>21</w:t>
            </w:r>
          </w:p>
        </w:tc>
      </w:tr>
      <w:tr w:rsidR="004F2631" w:rsidTr="00284458">
        <w:trPr>
          <w:trHeight w:val="1691"/>
        </w:trPr>
        <w:tc>
          <w:tcPr>
            <w:tcW w:w="9215" w:type="dxa"/>
          </w:tcPr>
          <w:p w:rsidR="004F2631"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D92A92" w:rsidP="009B10F8">
            <w:pPr>
              <w:pStyle w:val="afe"/>
              <w:spacing w:line="276" w:lineRule="auto"/>
              <w:jc w:val="right"/>
              <w:rPr>
                <w:rFonts w:ascii="Times New Roman" w:hAnsi="Times New Roman"/>
                <w:sz w:val="28"/>
              </w:rPr>
            </w:pPr>
            <w:r>
              <w:rPr>
                <w:rFonts w:ascii="Times New Roman" w:hAnsi="Times New Roman"/>
                <w:sz w:val="28"/>
              </w:rPr>
              <w:t>3</w:t>
            </w:r>
            <w:r w:rsidR="009B10F8">
              <w:rPr>
                <w:rFonts w:ascii="Times New Roman" w:hAnsi="Times New Roman"/>
                <w:sz w:val="28"/>
              </w:rPr>
              <w:t>31</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D92A92" w:rsidP="009B10F8">
            <w:pPr>
              <w:pStyle w:val="afe"/>
              <w:spacing w:line="276" w:lineRule="auto"/>
              <w:jc w:val="right"/>
              <w:rPr>
                <w:rFonts w:ascii="Times New Roman" w:hAnsi="Times New Roman"/>
                <w:b/>
                <w:sz w:val="28"/>
              </w:rPr>
            </w:pPr>
            <w:r w:rsidRPr="00D92A92">
              <w:rPr>
                <w:rFonts w:ascii="Times New Roman" w:hAnsi="Times New Roman"/>
                <w:b/>
                <w:sz w:val="28"/>
              </w:rPr>
              <w:t>3</w:t>
            </w:r>
            <w:r w:rsidR="009B10F8">
              <w:rPr>
                <w:rFonts w:ascii="Times New Roman" w:hAnsi="Times New Roman"/>
                <w:b/>
                <w:sz w:val="28"/>
              </w:rPr>
              <w:t>33</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D92A92" w:rsidP="009B10F8">
            <w:pPr>
              <w:pStyle w:val="afe"/>
              <w:spacing w:line="276" w:lineRule="auto"/>
              <w:jc w:val="right"/>
              <w:rPr>
                <w:rFonts w:ascii="Times New Roman" w:hAnsi="Times New Roman"/>
                <w:sz w:val="28"/>
              </w:rPr>
            </w:pPr>
            <w:r>
              <w:rPr>
                <w:rFonts w:ascii="Times New Roman" w:hAnsi="Times New Roman"/>
                <w:sz w:val="28"/>
              </w:rPr>
              <w:t>3</w:t>
            </w:r>
            <w:r w:rsidR="009B10F8">
              <w:rPr>
                <w:rFonts w:ascii="Times New Roman" w:hAnsi="Times New Roman"/>
                <w:sz w:val="28"/>
              </w:rPr>
              <w:t>33</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D92A92" w:rsidP="009B10F8">
            <w:pPr>
              <w:pStyle w:val="afe"/>
              <w:spacing w:line="276" w:lineRule="auto"/>
              <w:jc w:val="right"/>
              <w:rPr>
                <w:rFonts w:ascii="Times New Roman" w:hAnsi="Times New Roman"/>
                <w:sz w:val="28"/>
              </w:rPr>
            </w:pPr>
            <w:r>
              <w:rPr>
                <w:rFonts w:ascii="Times New Roman" w:hAnsi="Times New Roman"/>
                <w:sz w:val="28"/>
              </w:rPr>
              <w:t>3</w:t>
            </w:r>
            <w:r w:rsidR="009B10F8">
              <w:rPr>
                <w:rFonts w:ascii="Times New Roman" w:hAnsi="Times New Roman"/>
                <w:sz w:val="28"/>
              </w:rPr>
              <w:t>34</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7E7ABF" w:rsidP="009B10F8">
            <w:pPr>
              <w:pStyle w:val="afe"/>
              <w:spacing w:line="276" w:lineRule="auto"/>
              <w:jc w:val="right"/>
              <w:rPr>
                <w:rFonts w:ascii="Times New Roman" w:hAnsi="Times New Roman"/>
                <w:sz w:val="28"/>
              </w:rPr>
            </w:pPr>
            <w:r>
              <w:rPr>
                <w:rFonts w:ascii="Times New Roman" w:hAnsi="Times New Roman"/>
                <w:sz w:val="28"/>
              </w:rPr>
              <w:t>4</w:t>
            </w:r>
            <w:r w:rsidR="009B10F8">
              <w:rPr>
                <w:rFonts w:ascii="Times New Roman" w:hAnsi="Times New Roman"/>
                <w:sz w:val="28"/>
              </w:rPr>
              <w:t>02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3E7C8D" w:rsidP="009B10F8">
            <w:pPr>
              <w:pStyle w:val="afe"/>
              <w:spacing w:line="276" w:lineRule="auto"/>
              <w:jc w:val="right"/>
              <w:rPr>
                <w:rFonts w:ascii="Times New Roman" w:hAnsi="Times New Roman"/>
                <w:sz w:val="28"/>
              </w:rPr>
            </w:pPr>
            <w:r>
              <w:rPr>
                <w:rFonts w:ascii="Times New Roman" w:hAnsi="Times New Roman"/>
                <w:sz w:val="28"/>
              </w:rPr>
              <w:t>4</w:t>
            </w:r>
            <w:r w:rsidR="009B10F8">
              <w:rPr>
                <w:rFonts w:ascii="Times New Roman" w:hAnsi="Times New Roman"/>
                <w:sz w:val="28"/>
              </w:rPr>
              <w:t>05</w:t>
            </w:r>
          </w:p>
        </w:tc>
      </w:tr>
      <w:tr w:rsidR="004F2631" w:rsidTr="00284458">
        <w:tc>
          <w:tcPr>
            <w:tcW w:w="9215" w:type="dxa"/>
          </w:tcPr>
          <w:p w:rsidR="004F2631" w:rsidRPr="00C00896" w:rsidRDefault="004F2631" w:rsidP="003E7C8D">
            <w:pPr>
              <w:pStyle w:val="afe"/>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3E7C8D" w:rsidP="009B10F8">
            <w:pPr>
              <w:pStyle w:val="afe"/>
              <w:spacing w:line="276" w:lineRule="auto"/>
              <w:jc w:val="right"/>
              <w:rPr>
                <w:rFonts w:ascii="Times New Roman" w:hAnsi="Times New Roman"/>
                <w:sz w:val="28"/>
              </w:rPr>
            </w:pPr>
            <w:r>
              <w:rPr>
                <w:rFonts w:ascii="Times New Roman" w:hAnsi="Times New Roman"/>
                <w:sz w:val="28"/>
              </w:rPr>
              <w:t>4</w:t>
            </w:r>
            <w:r w:rsidR="009B10F8">
              <w:rPr>
                <w:rFonts w:ascii="Times New Roman" w:hAnsi="Times New Roman"/>
                <w:sz w:val="28"/>
              </w:rPr>
              <w:t>06</w:t>
            </w:r>
          </w:p>
        </w:tc>
      </w:tr>
      <w:tr w:rsidR="004F2631" w:rsidTr="00284458">
        <w:tc>
          <w:tcPr>
            <w:tcW w:w="9215" w:type="dxa"/>
          </w:tcPr>
          <w:p w:rsidR="004F2631" w:rsidRDefault="003E7C8D" w:rsidP="00A920F2">
            <w:pPr>
              <w:pStyle w:val="afe"/>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3E7C8D" w:rsidP="009B10F8">
            <w:pPr>
              <w:pStyle w:val="afe"/>
              <w:spacing w:line="276" w:lineRule="auto"/>
              <w:jc w:val="right"/>
              <w:rPr>
                <w:rFonts w:ascii="Times New Roman" w:hAnsi="Times New Roman"/>
                <w:sz w:val="28"/>
              </w:rPr>
            </w:pPr>
            <w:r>
              <w:rPr>
                <w:rFonts w:ascii="Times New Roman" w:hAnsi="Times New Roman"/>
                <w:sz w:val="28"/>
              </w:rPr>
              <w:t>4</w:t>
            </w:r>
            <w:r w:rsidR="009B10F8">
              <w:rPr>
                <w:rFonts w:ascii="Times New Roman" w:hAnsi="Times New Roman"/>
                <w:sz w:val="28"/>
              </w:rPr>
              <w:t>08</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3E7C8D" w:rsidP="009B10F8">
            <w:pPr>
              <w:pStyle w:val="afe"/>
              <w:spacing w:line="276" w:lineRule="auto"/>
              <w:jc w:val="right"/>
              <w:rPr>
                <w:rFonts w:ascii="Times New Roman" w:hAnsi="Times New Roman"/>
                <w:b/>
                <w:sz w:val="28"/>
              </w:rPr>
            </w:pPr>
            <w:r w:rsidRPr="003E7C8D">
              <w:rPr>
                <w:rFonts w:ascii="Times New Roman" w:hAnsi="Times New Roman"/>
                <w:b/>
                <w:sz w:val="28"/>
              </w:rPr>
              <w:t>4</w:t>
            </w:r>
            <w:r w:rsidR="009B10F8">
              <w:rPr>
                <w:rFonts w:ascii="Times New Roman" w:hAnsi="Times New Roman"/>
                <w:b/>
                <w:sz w:val="28"/>
              </w:rPr>
              <w:t>09</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3E7C8D" w:rsidP="009B10F8">
            <w:pPr>
              <w:pStyle w:val="afe"/>
              <w:spacing w:line="276" w:lineRule="auto"/>
              <w:jc w:val="right"/>
              <w:rPr>
                <w:rFonts w:ascii="Times New Roman" w:hAnsi="Times New Roman"/>
                <w:sz w:val="28"/>
              </w:rPr>
            </w:pPr>
            <w:r>
              <w:rPr>
                <w:rFonts w:ascii="Times New Roman" w:hAnsi="Times New Roman"/>
                <w:sz w:val="28"/>
              </w:rPr>
              <w:t>4</w:t>
            </w:r>
            <w:r w:rsidR="009B10F8">
              <w:rPr>
                <w:rFonts w:ascii="Times New Roman" w:hAnsi="Times New Roman"/>
                <w:sz w:val="28"/>
              </w:rPr>
              <w:t>09</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3E7C8D" w:rsidP="009B10F8">
            <w:pPr>
              <w:pStyle w:val="afe"/>
              <w:spacing w:line="276" w:lineRule="auto"/>
              <w:jc w:val="right"/>
              <w:rPr>
                <w:rFonts w:ascii="Times New Roman" w:hAnsi="Times New Roman"/>
                <w:sz w:val="28"/>
              </w:rPr>
            </w:pPr>
            <w:r>
              <w:rPr>
                <w:rFonts w:ascii="Times New Roman" w:hAnsi="Times New Roman"/>
                <w:sz w:val="28"/>
              </w:rPr>
              <w:t>4</w:t>
            </w:r>
            <w:r w:rsidR="009B10F8">
              <w:rPr>
                <w:rFonts w:ascii="Times New Roman" w:hAnsi="Times New Roman"/>
                <w:sz w:val="28"/>
              </w:rPr>
              <w:t>16</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w:t>
      </w:r>
      <w:r w:rsidR="00D20CA4">
        <w:rPr>
          <w:rFonts w:ascii="Times New Roman" w:hAnsi="Times New Roman" w:cs="Times New Roman"/>
          <w:sz w:val="28"/>
          <w:szCs w:val="28"/>
        </w:rPr>
        <w:t xml:space="preserve"> образования </w:t>
      </w:r>
      <w:r>
        <w:rPr>
          <w:rFonts w:ascii="Times New Roman" w:hAnsi="Times New Roman" w:cs="Times New Roman"/>
          <w:sz w:val="28"/>
          <w:szCs w:val="28"/>
        </w:rPr>
        <w:t xml:space="preserve">обучающихся с умственной отсталостью (интеллектуальными нарушениями) </w:t>
      </w:r>
      <w:r w:rsidR="00D20CA4">
        <w:rPr>
          <w:rFonts w:ascii="Times New Roman" w:hAnsi="Times New Roman" w:cs="Times New Roman"/>
          <w:sz w:val="28"/>
          <w:szCs w:val="28"/>
        </w:rPr>
        <w:t xml:space="preserve">МБОУ СОШ </w:t>
      </w:r>
      <w:proofErr w:type="spellStart"/>
      <w:r w:rsidR="00D20CA4">
        <w:rPr>
          <w:rFonts w:ascii="Times New Roman" w:hAnsi="Times New Roman" w:cs="Times New Roman"/>
          <w:sz w:val="28"/>
          <w:szCs w:val="28"/>
        </w:rPr>
        <w:t>с.Киселёвка</w:t>
      </w:r>
      <w:proofErr w:type="spellEnd"/>
      <w:r w:rsidR="00D20CA4">
        <w:rPr>
          <w:rFonts w:ascii="Times New Roman" w:hAnsi="Times New Roman" w:cs="Times New Roman"/>
          <w:sz w:val="28"/>
          <w:szCs w:val="28"/>
        </w:rPr>
        <w:t xml:space="preserve"> Ульчского муниципального района Хабаровского края </w:t>
      </w:r>
      <w:r>
        <w:rPr>
          <w:rFonts w:ascii="Times New Roman" w:hAnsi="Times New Roman" w:cs="Times New Roman"/>
          <w:sz w:val="28"/>
          <w:szCs w:val="28"/>
        </w:rPr>
        <w:t>―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B5BE4" w:rsidP="00D20CA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r w:rsidR="00D20CA4">
        <w:rPr>
          <w:rFonts w:ascii="Times New Roman" w:hAnsi="Times New Roman" w:cs="Times New Roman"/>
          <w:sz w:val="28"/>
          <w:szCs w:val="28"/>
        </w:rPr>
        <w:t>, примерной АООП,</w:t>
      </w:r>
      <w:r w:rsidR="00D20CA4" w:rsidRPr="00D20CA4">
        <w:t xml:space="preserve"> </w:t>
      </w:r>
      <w:r w:rsidR="00D20CA4" w:rsidRPr="00D20CA4">
        <w:rPr>
          <w:rFonts w:ascii="Times New Roman" w:hAnsi="Times New Roman" w:cs="Times New Roman"/>
          <w:sz w:val="28"/>
          <w:szCs w:val="28"/>
        </w:rPr>
        <w:t>одобрен</w:t>
      </w:r>
      <w:r w:rsidR="00D20CA4">
        <w:rPr>
          <w:rFonts w:ascii="Times New Roman" w:hAnsi="Times New Roman" w:cs="Times New Roman"/>
          <w:sz w:val="28"/>
          <w:szCs w:val="28"/>
        </w:rPr>
        <w:t xml:space="preserve">ной </w:t>
      </w:r>
      <w:r w:rsidR="00D20CA4" w:rsidRPr="00D20CA4">
        <w:rPr>
          <w:rFonts w:ascii="Times New Roman" w:hAnsi="Times New Roman" w:cs="Times New Roman"/>
          <w:sz w:val="28"/>
          <w:szCs w:val="28"/>
        </w:rPr>
        <w:t>решением федерального учебно-методического объединения по общему образованию</w:t>
      </w:r>
      <w:r w:rsidR="00D20CA4">
        <w:rPr>
          <w:rFonts w:ascii="Times New Roman" w:hAnsi="Times New Roman" w:cs="Times New Roman"/>
          <w:sz w:val="28"/>
          <w:szCs w:val="28"/>
        </w:rPr>
        <w:t xml:space="preserve"> </w:t>
      </w:r>
      <w:r w:rsidR="00D20CA4" w:rsidRPr="00D20CA4">
        <w:rPr>
          <w:rFonts w:ascii="Times New Roman" w:hAnsi="Times New Roman" w:cs="Times New Roman"/>
          <w:sz w:val="28"/>
          <w:szCs w:val="28"/>
        </w:rPr>
        <w:t>(протокол  от 22 декабря  2015 г. № 4/15)</w:t>
      </w:r>
      <w:r>
        <w:rPr>
          <w:rFonts w:ascii="Times New Roman" w:hAnsi="Times New Roman" w:cs="Times New Roman"/>
          <w:sz w:val="28"/>
          <w:szCs w:val="28"/>
        </w:rPr>
        <w:t>.</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 xml:space="preserve">Для обеспечения возможности освоения обучающимися АООП, может быть применена сетевая форма ее реализации с использованием ресурсов </w:t>
      </w:r>
      <w:r w:rsidR="00D20CA4" w:rsidRPr="00D20CA4">
        <w:rPr>
          <w:rFonts w:ascii="Times New Roman" w:hAnsi="Times New Roman" w:cs="Times New Roman"/>
          <w:sz w:val="28"/>
          <w:szCs w:val="28"/>
        </w:rPr>
        <w:t xml:space="preserve">МБОУ СОШ </w:t>
      </w:r>
      <w:proofErr w:type="spellStart"/>
      <w:r w:rsidR="00D20CA4" w:rsidRPr="00D20CA4">
        <w:rPr>
          <w:rFonts w:ascii="Times New Roman" w:hAnsi="Times New Roman" w:cs="Times New Roman"/>
          <w:sz w:val="28"/>
          <w:szCs w:val="28"/>
        </w:rPr>
        <w:t>с.Киселёвка</w:t>
      </w:r>
      <w:proofErr w:type="spellEnd"/>
      <w:r w:rsidR="00D20CA4" w:rsidRPr="00D20CA4">
        <w:rPr>
          <w:rFonts w:ascii="Times New Roman" w:hAnsi="Times New Roman" w:cs="Times New Roman"/>
          <w:sz w:val="28"/>
          <w:szCs w:val="28"/>
        </w:rPr>
        <w:t xml:space="preserve"> Ульчского муниципального района Хабаровского края</w:t>
      </w:r>
      <w:r>
        <w:rPr>
          <w:rFonts w:ascii="Times New Roman" w:hAnsi="Times New Roman" w:cs="Times New Roman"/>
          <w:sz w:val="28"/>
          <w:szCs w:val="28"/>
        </w:rPr>
        <w:t>,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1"/>
      </w:r>
      <w:r>
        <w:rPr>
          <w:rFonts w:ascii="Times New Roman" w:hAnsi="Times New Roman" w:cs="Times New Roman"/>
          <w:sz w:val="28"/>
          <w:szCs w:val="28"/>
        </w:rPr>
        <w:t>.</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В основу разработки АООП </w:t>
      </w:r>
      <w:r w:rsidR="00D20CA4" w:rsidRPr="00D20CA4">
        <w:rPr>
          <w:rFonts w:ascii="Times New Roman" w:hAnsi="Times New Roman" w:cs="Times New Roman"/>
          <w:color w:val="auto"/>
          <w:sz w:val="28"/>
          <w:szCs w:val="28"/>
        </w:rPr>
        <w:t xml:space="preserve">МБОУ СОШ </w:t>
      </w:r>
      <w:proofErr w:type="spellStart"/>
      <w:r w:rsidR="00D20CA4" w:rsidRPr="00D20CA4">
        <w:rPr>
          <w:rFonts w:ascii="Times New Roman" w:hAnsi="Times New Roman" w:cs="Times New Roman"/>
          <w:color w:val="auto"/>
          <w:sz w:val="28"/>
          <w:szCs w:val="28"/>
        </w:rPr>
        <w:t>с.Киселёвка</w:t>
      </w:r>
      <w:proofErr w:type="spellEnd"/>
      <w:r w:rsidR="00D20CA4">
        <w:rPr>
          <w:rFonts w:ascii="Times New Roman" w:hAnsi="Times New Roman" w:cs="Times New Roman"/>
          <w:color w:val="auto"/>
          <w:sz w:val="28"/>
          <w:szCs w:val="28"/>
        </w:rPr>
        <w:t xml:space="preserve"> </w:t>
      </w:r>
      <w:r>
        <w:rPr>
          <w:rFonts w:ascii="Times New Roman" w:hAnsi="Times New Roman" w:cs="Times New Roman"/>
          <w:color w:val="auto"/>
          <w:sz w:val="28"/>
          <w:szCs w:val="28"/>
        </w:rPr>
        <w:t>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 xml:space="preserve">альными нарушениями) заложены дифференцированный и </w:t>
      </w:r>
      <w:proofErr w:type="spellStart"/>
      <w:r>
        <w:rPr>
          <w:rFonts w:ascii="Times New Roman" w:hAnsi="Times New Roman" w:cs="Times New Roman"/>
          <w:color w:val="auto"/>
          <w:sz w:val="28"/>
          <w:szCs w:val="28"/>
        </w:rPr>
        <w:t>деятельностный</w:t>
      </w:r>
      <w:proofErr w:type="spellEnd"/>
      <w:r>
        <w:rPr>
          <w:rFonts w:ascii="Times New Roman" w:hAnsi="Times New Roman" w:cs="Times New Roman"/>
          <w:color w:val="auto"/>
          <w:sz w:val="28"/>
          <w:szCs w:val="28"/>
        </w:rPr>
        <w:t xml:space="preserve">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lastRenderedPageBreak/>
        <w:t>Применение дифференцированного подхода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b/>
          <w:bCs/>
          <w:i/>
          <w:iCs/>
          <w:color w:val="auto"/>
          <w:sz w:val="28"/>
          <w:szCs w:val="28"/>
        </w:rPr>
        <w:t>Деятельностный</w:t>
      </w:r>
      <w:proofErr w:type="spellEnd"/>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Деятельностный</w:t>
      </w:r>
      <w:proofErr w:type="spellEnd"/>
      <w:r>
        <w:rPr>
          <w:rFonts w:ascii="Times New Roman" w:hAnsi="Times New Roman" w:cs="Times New Roman"/>
          <w:color w:val="auto"/>
          <w:sz w:val="28"/>
          <w:szCs w:val="28"/>
        </w:rPr>
        <w:t xml:space="preserve">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Основным средством реализации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D20CA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Р</w:t>
      </w:r>
      <w:r w:rsidR="005B5BE4">
        <w:rPr>
          <w:rFonts w:ascii="Times New Roman" w:hAnsi="Times New Roman" w:cs="Times New Roman"/>
          <w:color w:val="auto"/>
          <w:sz w:val="28"/>
          <w:szCs w:val="28"/>
        </w:rPr>
        <w:t xml:space="preserve">еализация </w:t>
      </w:r>
      <w:proofErr w:type="spellStart"/>
      <w:r w:rsidR="005B5BE4">
        <w:rPr>
          <w:rFonts w:ascii="Times New Roman" w:hAnsi="Times New Roman" w:cs="Times New Roman"/>
          <w:color w:val="auto"/>
          <w:sz w:val="28"/>
          <w:szCs w:val="28"/>
        </w:rPr>
        <w:t>деятельностного</w:t>
      </w:r>
      <w:proofErr w:type="spellEnd"/>
      <w:r w:rsidR="005B5BE4">
        <w:rPr>
          <w:rFonts w:ascii="Times New Roman" w:hAnsi="Times New Roman" w:cs="Times New Roman"/>
          <w:color w:val="auto"/>
          <w:sz w:val="28"/>
          <w:szCs w:val="28"/>
        </w:rPr>
        <w:t xml:space="preserve">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2"/>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lastRenderedPageBreak/>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3"/>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Целевой раздел определяет общее назначение, цели, задачи и планируемые результаты реализации АООП </w:t>
      </w:r>
      <w:r w:rsidR="00D20CA4" w:rsidRPr="00D20CA4">
        <w:rPr>
          <w:rFonts w:ascii="Times New Roman" w:hAnsi="Times New Roman" w:cs="Times New Roman"/>
          <w:sz w:val="28"/>
          <w:szCs w:val="28"/>
        </w:rPr>
        <w:t xml:space="preserve">МБОУ СОШ </w:t>
      </w:r>
      <w:proofErr w:type="spellStart"/>
      <w:r w:rsidR="00D20CA4" w:rsidRPr="00D20CA4">
        <w:rPr>
          <w:rFonts w:ascii="Times New Roman" w:hAnsi="Times New Roman" w:cs="Times New Roman"/>
          <w:sz w:val="28"/>
          <w:szCs w:val="28"/>
        </w:rPr>
        <w:t>с.Киселёвка</w:t>
      </w:r>
      <w:proofErr w:type="spellEnd"/>
      <w:r>
        <w:rPr>
          <w:rFonts w:ascii="Times New Roman" w:hAnsi="Times New Roman" w:cs="Times New Roman"/>
          <w:sz w:val="28"/>
          <w:szCs w:val="28"/>
        </w:rPr>
        <w:t>,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Содержательный раздел определяет общее содержание образования обучающихся с умственной отсталостью (интеллектуальными нарушениями) и </w:t>
      </w:r>
      <w:r>
        <w:rPr>
          <w:rFonts w:ascii="Times New Roman" w:hAnsi="Times New Roman" w:cs="Times New Roman"/>
          <w:sz w:val="28"/>
          <w:szCs w:val="28"/>
        </w:rPr>
        <w:lastRenderedPageBreak/>
        <w:t>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Организационный раздел определяет общие рамки организации образовательного процесса, а также механизмы реализации АООП </w:t>
      </w:r>
      <w:r w:rsidR="00D20CA4" w:rsidRPr="00D20CA4">
        <w:rPr>
          <w:rFonts w:ascii="Times New Roman" w:hAnsi="Times New Roman" w:cs="Times New Roman"/>
          <w:sz w:val="28"/>
          <w:szCs w:val="28"/>
        </w:rPr>
        <w:t xml:space="preserve">МБОУ СОШ </w:t>
      </w:r>
      <w:proofErr w:type="spellStart"/>
      <w:r w:rsidR="00D20CA4" w:rsidRPr="00D20CA4">
        <w:rPr>
          <w:rFonts w:ascii="Times New Roman" w:hAnsi="Times New Roman" w:cs="Times New Roman"/>
          <w:sz w:val="28"/>
          <w:szCs w:val="28"/>
        </w:rPr>
        <w:t>с.Киселёвка</w:t>
      </w:r>
      <w:proofErr w:type="spellEnd"/>
      <w:r>
        <w:rPr>
          <w:rFonts w:ascii="Times New Roman" w:hAnsi="Times New Roman" w:cs="Times New Roman"/>
          <w:sz w:val="28"/>
          <w:szCs w:val="28"/>
        </w:rPr>
        <w:t>.</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w:t>
      </w:r>
      <w:r>
        <w:rPr>
          <w:rFonts w:ascii="Times New Roman" w:hAnsi="Times New Roman" w:cs="Times New Roman"/>
          <w:color w:val="auto"/>
          <w:sz w:val="28"/>
          <w:szCs w:val="28"/>
        </w:rPr>
        <w:lastRenderedPageBreak/>
        <w:t>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95E4A" w:rsidRDefault="00595E4A" w:rsidP="00901694">
      <w:pPr>
        <w:spacing w:after="0" w:line="360" w:lineRule="auto"/>
        <w:ind w:firstLine="709"/>
        <w:jc w:val="both"/>
        <w:rPr>
          <w:rFonts w:ascii="Times New Roman" w:hAnsi="Times New Roman" w:cs="Times New Roman"/>
          <w:sz w:val="28"/>
          <w:szCs w:val="28"/>
        </w:rPr>
      </w:pPr>
    </w:p>
    <w:p w:rsidR="00595E4A" w:rsidRDefault="00595E4A" w:rsidP="00901694">
      <w:pPr>
        <w:spacing w:after="0" w:line="360" w:lineRule="auto"/>
        <w:ind w:firstLine="709"/>
        <w:jc w:val="both"/>
        <w:rPr>
          <w:rFonts w:ascii="Times New Roman" w:hAnsi="Times New Roman" w:cs="Times New Roman"/>
          <w:sz w:val="28"/>
          <w:szCs w:val="28"/>
        </w:rPr>
      </w:pPr>
    </w:p>
    <w:p w:rsidR="00595E4A" w:rsidRDefault="00595E4A" w:rsidP="00901694">
      <w:pPr>
        <w:spacing w:after="0" w:line="360" w:lineRule="auto"/>
        <w:ind w:firstLine="709"/>
        <w:jc w:val="both"/>
        <w:rPr>
          <w:rFonts w:ascii="Times New Roman" w:hAnsi="Times New Roman" w:cs="Times New Roman"/>
          <w:sz w:val="28"/>
          <w:szCs w:val="28"/>
        </w:rPr>
      </w:pPr>
    </w:p>
    <w:p w:rsidR="00595E4A" w:rsidRDefault="00595E4A" w:rsidP="00901694">
      <w:pPr>
        <w:spacing w:after="0" w:line="360" w:lineRule="auto"/>
        <w:ind w:firstLine="709"/>
        <w:jc w:val="both"/>
        <w:rPr>
          <w:rFonts w:ascii="Times New Roman" w:hAnsi="Times New Roman" w:cs="Times New Roman"/>
          <w:sz w:val="28"/>
          <w:szCs w:val="28"/>
        </w:rPr>
      </w:pPr>
    </w:p>
    <w:p w:rsidR="007C513C" w:rsidRDefault="007C513C" w:rsidP="00901694">
      <w:pPr>
        <w:spacing w:after="0" w:line="360" w:lineRule="auto"/>
        <w:ind w:firstLine="709"/>
        <w:jc w:val="both"/>
        <w:rPr>
          <w:rFonts w:ascii="Times New Roman" w:hAnsi="Times New Roman" w:cs="Times New Roman"/>
          <w:sz w:val="28"/>
          <w:szCs w:val="28"/>
        </w:rPr>
      </w:pPr>
    </w:p>
    <w:p w:rsidR="007C513C" w:rsidRDefault="007C513C" w:rsidP="00901694">
      <w:pPr>
        <w:spacing w:after="0" w:line="360" w:lineRule="auto"/>
        <w:ind w:firstLine="709"/>
        <w:jc w:val="both"/>
        <w:rPr>
          <w:rFonts w:ascii="Times New Roman" w:hAnsi="Times New Roman" w:cs="Times New Roman"/>
          <w:sz w:val="28"/>
          <w:szCs w:val="28"/>
        </w:rPr>
      </w:pPr>
    </w:p>
    <w:p w:rsidR="007C513C" w:rsidRDefault="007C513C" w:rsidP="00901694">
      <w:pPr>
        <w:spacing w:after="0" w:line="360" w:lineRule="auto"/>
        <w:ind w:firstLine="709"/>
        <w:jc w:val="both"/>
        <w:rPr>
          <w:rFonts w:ascii="Times New Roman" w:hAnsi="Times New Roman" w:cs="Times New Roman"/>
          <w:sz w:val="28"/>
          <w:szCs w:val="28"/>
        </w:rPr>
      </w:pPr>
    </w:p>
    <w:p w:rsidR="007C513C" w:rsidRDefault="007C513C" w:rsidP="00901694">
      <w:pPr>
        <w:spacing w:after="0" w:line="360" w:lineRule="auto"/>
        <w:ind w:firstLine="709"/>
        <w:jc w:val="both"/>
        <w:rPr>
          <w:rFonts w:ascii="Times New Roman" w:hAnsi="Times New Roman" w:cs="Times New Roman"/>
          <w:sz w:val="28"/>
          <w:szCs w:val="28"/>
        </w:rPr>
      </w:pPr>
    </w:p>
    <w:p w:rsidR="007C513C" w:rsidRDefault="007C513C"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sidR="00595E4A" w:rsidRPr="00595E4A">
        <w:t xml:space="preserve"> </w:t>
      </w:r>
      <w:r w:rsidR="00595E4A" w:rsidRPr="00595E4A">
        <w:rPr>
          <w:rFonts w:ascii="Times New Roman" w:hAnsi="Times New Roman" w:cs="Times New Roman"/>
          <w:sz w:val="28"/>
          <w:szCs w:val="28"/>
        </w:rPr>
        <w:t xml:space="preserve">МБОУ СОШ </w:t>
      </w:r>
      <w:proofErr w:type="spellStart"/>
      <w:r w:rsidR="00595E4A" w:rsidRPr="00595E4A">
        <w:rPr>
          <w:rFonts w:ascii="Times New Roman" w:hAnsi="Times New Roman" w:cs="Times New Roman"/>
          <w:sz w:val="28"/>
          <w:szCs w:val="28"/>
        </w:rPr>
        <w:t>с.Киселёвка</w:t>
      </w:r>
      <w:proofErr w:type="spellEnd"/>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предусматривает решение следующих </w:t>
      </w:r>
      <w:r w:rsidRPr="00595E4A">
        <w:rPr>
          <w:rFonts w:ascii="Times New Roman" w:hAnsi="Times New Roman"/>
          <w:b/>
          <w:sz w:val="28"/>
          <w:szCs w:val="28"/>
        </w:rPr>
        <w:t>задач</w:t>
      </w:r>
      <w:r>
        <w:rPr>
          <w:rFonts w:ascii="Times New Roman" w:hAnsi="Times New Roman"/>
          <w:sz w:val="28"/>
          <w:szCs w:val="28"/>
        </w:rPr>
        <w:t>:</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rFonts w:ascii="Times New Roman" w:hAnsi="Times New Roman" w:cs="Times New Roman"/>
          <w:sz w:val="28"/>
          <w:szCs w:val="28"/>
        </w:rPr>
        <w:t>внутришкольной</w:t>
      </w:r>
      <w:proofErr w:type="spellEnd"/>
      <w:r>
        <w:rPr>
          <w:rFonts w:ascii="Times New Roman" w:hAnsi="Times New Roman" w:cs="Times New Roman"/>
          <w:sz w:val="28"/>
          <w:szCs w:val="28"/>
        </w:rPr>
        <w:t xml:space="preserve">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4"/>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xml:space="preserve">) направлена на решение </w:t>
      </w:r>
      <w:proofErr w:type="spellStart"/>
      <w:r>
        <w:rPr>
          <w:rFonts w:ascii="Times New Roman" w:hAnsi="Times New Roman" w:cs="Times New Roman"/>
          <w:color w:val="auto"/>
          <w:sz w:val="28"/>
          <w:szCs w:val="28"/>
        </w:rPr>
        <w:t>диагностико</w:t>
      </w:r>
      <w:proofErr w:type="spellEnd"/>
      <w:r>
        <w:rPr>
          <w:rFonts w:ascii="Times New Roman" w:hAnsi="Times New Roman" w:cs="Times New Roman"/>
          <w:color w:val="auto"/>
          <w:sz w:val="28"/>
          <w:szCs w:val="28"/>
        </w:rPr>
        <w:t>-пропедевтических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lastRenderedPageBreak/>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w:t>
      </w:r>
      <w:r>
        <w:rPr>
          <w:rFonts w:ascii="Times New Roman" w:hAnsi="Times New Roman" w:cs="Times New Roman"/>
          <w:color w:val="auto"/>
          <w:sz w:val="28"/>
          <w:szCs w:val="28"/>
        </w:rPr>
        <w:lastRenderedPageBreak/>
        <w:t>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 xml:space="preserve">ных связей, </w:t>
      </w:r>
      <w:proofErr w:type="spellStart"/>
      <w:r>
        <w:rPr>
          <w:rFonts w:ascii="Times New Roman" w:hAnsi="Times New Roman" w:cs="Times New Roman"/>
          <w:color w:val="auto"/>
          <w:sz w:val="28"/>
          <w:szCs w:val="28"/>
          <w:shd w:val="clear" w:color="auto" w:fill="FFFFFF"/>
        </w:rPr>
        <w:t>тугоподвижностью</w:t>
      </w:r>
      <w:proofErr w:type="spellEnd"/>
      <w:r>
        <w:rPr>
          <w:rFonts w:ascii="Times New Roman" w:hAnsi="Times New Roman" w:cs="Times New Roman"/>
          <w:color w:val="auto"/>
          <w:sz w:val="28"/>
          <w:szCs w:val="28"/>
          <w:shd w:val="clear" w:color="auto" w:fill="FFFFFF"/>
        </w:rPr>
        <w:t xml:space="preserve">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Pr>
          <w:rFonts w:ascii="Times New Roman" w:hAnsi="Times New Roman" w:cs="Times New Roman"/>
          <w:color w:val="auto"/>
          <w:sz w:val="28"/>
          <w:szCs w:val="28"/>
        </w:rPr>
        <w:t>потребностная</w:t>
      </w:r>
      <w:proofErr w:type="spellEnd"/>
      <w:r>
        <w:rPr>
          <w:rFonts w:ascii="Times New Roman" w:hAnsi="Times New Roman" w:cs="Times New Roman"/>
          <w:color w:val="auto"/>
          <w:sz w:val="28"/>
          <w:szCs w:val="28"/>
        </w:rPr>
        <w:t>,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 xml:space="preserve">зывается </w:t>
      </w:r>
      <w:proofErr w:type="spellStart"/>
      <w:r>
        <w:rPr>
          <w:rFonts w:ascii="Times New Roman" w:hAnsi="Times New Roman" w:cs="Times New Roman"/>
          <w:color w:val="auto"/>
          <w:sz w:val="28"/>
          <w:szCs w:val="28"/>
          <w:shd w:val="clear" w:color="auto" w:fill="FFFFFF"/>
        </w:rPr>
        <w:t>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w:t>
      </w:r>
      <w:proofErr w:type="spellEnd"/>
      <w:r>
        <w:rPr>
          <w:rFonts w:ascii="Times New Roman" w:hAnsi="Times New Roman" w:cs="Times New Roman"/>
          <w:color w:val="auto"/>
          <w:sz w:val="28"/>
          <w:szCs w:val="28"/>
          <w:shd w:val="clear" w:color="auto" w:fill="FFFFFF"/>
        </w:rPr>
        <w:t>: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lastRenderedPageBreak/>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степени </w:t>
      </w:r>
      <w:proofErr w:type="spellStart"/>
      <w:r>
        <w:rPr>
          <w:rFonts w:ascii="Times New Roman" w:hAnsi="Times New Roman" w:cs="Times New Roman"/>
          <w:color w:val="auto"/>
          <w:sz w:val="28"/>
          <w:szCs w:val="28"/>
          <w:shd w:val="clear" w:color="auto" w:fill="FFFFFF"/>
        </w:rPr>
        <w:t>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w:t>
      </w:r>
      <w:proofErr w:type="spellEnd"/>
      <w:r>
        <w:rPr>
          <w:rFonts w:ascii="Times New Roman" w:hAnsi="Times New Roman" w:cs="Times New Roman"/>
          <w:color w:val="auto"/>
          <w:sz w:val="28"/>
          <w:szCs w:val="28"/>
          <w:shd w:val="clear" w:color="auto" w:fill="FFFFFF"/>
        </w:rPr>
        <w:t xml:space="preserve">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 xml:space="preserve">нее осознаются и </w:t>
      </w:r>
      <w:r>
        <w:rPr>
          <w:rFonts w:ascii="Times New Roman" w:hAnsi="Times New Roman" w:cs="Times New Roman"/>
          <w:color w:val="auto"/>
          <w:sz w:val="28"/>
          <w:szCs w:val="28"/>
          <w:shd w:val="clear" w:color="auto" w:fill="FFFFFF"/>
        </w:rPr>
        <w:lastRenderedPageBreak/>
        <w:t>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 xml:space="preserve">ка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ет более успешно использовать потенциал развития их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 xml:space="preserve">жет определенное время поддерживаться на должном уровне. Под влиянием </w:t>
      </w:r>
      <w:r>
        <w:rPr>
          <w:rFonts w:ascii="Times New Roman" w:hAnsi="Times New Roman" w:cs="Times New Roman"/>
          <w:color w:val="auto"/>
          <w:sz w:val="28"/>
          <w:szCs w:val="28"/>
          <w:shd w:val="clear" w:color="auto" w:fill="FFFFFF"/>
        </w:rPr>
        <w:lastRenderedPageBreak/>
        <w:t>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 xml:space="preserve">ственна </w:t>
      </w:r>
      <w:proofErr w:type="spellStart"/>
      <w:r>
        <w:rPr>
          <w:rFonts w:ascii="Times New Roman" w:hAnsi="Times New Roman" w:cs="Times New Roman"/>
          <w:color w:val="auto"/>
          <w:sz w:val="28"/>
          <w:szCs w:val="28"/>
          <w:shd w:val="clear" w:color="auto" w:fill="FFFFFF"/>
        </w:rPr>
        <w:t>недифференцированоость</w:t>
      </w:r>
      <w:proofErr w:type="spellEnd"/>
      <w:r>
        <w:rPr>
          <w:rFonts w:ascii="Times New Roman" w:hAnsi="Times New Roman" w:cs="Times New Roman"/>
          <w:color w:val="auto"/>
          <w:sz w:val="28"/>
          <w:szCs w:val="28"/>
          <w:shd w:val="clear" w:color="auto" w:fill="FFFFFF"/>
        </w:rPr>
        <w:t>,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 xml:space="preserve">чительной </w:t>
      </w:r>
      <w:proofErr w:type="spellStart"/>
      <w:r>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w:t>
      </w:r>
      <w:proofErr w:type="spellEnd"/>
      <w:r>
        <w:rPr>
          <w:rFonts w:ascii="Times New Roman" w:hAnsi="Times New Roman" w:cs="Times New Roman"/>
          <w:color w:val="auto"/>
          <w:sz w:val="28"/>
          <w:szCs w:val="28"/>
          <w:shd w:val="clear" w:color="auto" w:fill="FFFFFF"/>
        </w:rPr>
        <w:t>,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 xml:space="preserve">чества словарного запаса, овладении различными конструкциями </w:t>
      </w:r>
      <w:r>
        <w:rPr>
          <w:rFonts w:ascii="Times New Roman" w:hAnsi="Times New Roman" w:cs="Times New Roman"/>
          <w:color w:val="auto"/>
          <w:sz w:val="28"/>
          <w:szCs w:val="28"/>
          <w:shd w:val="clear" w:color="auto" w:fill="FFFFFF"/>
        </w:rPr>
        <w:lastRenderedPageBreak/>
        <w:t>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 xml:space="preserve">лий, а вследствие </w:t>
      </w:r>
      <w:proofErr w:type="spellStart"/>
      <w:r>
        <w:rPr>
          <w:rFonts w:ascii="Times New Roman" w:hAnsi="Times New Roman" w:cs="Times New Roman"/>
          <w:color w:val="auto"/>
          <w:sz w:val="28"/>
          <w:szCs w:val="28"/>
          <w:shd w:val="clear" w:color="auto" w:fill="FFFFFF"/>
        </w:rPr>
        <w:t>непосильности</w:t>
      </w:r>
      <w:proofErr w:type="spellEnd"/>
      <w:r>
        <w:rPr>
          <w:rFonts w:ascii="Times New Roman" w:hAnsi="Times New Roman" w:cs="Times New Roman"/>
          <w:color w:val="auto"/>
          <w:sz w:val="28"/>
          <w:szCs w:val="28"/>
          <w:shd w:val="clear" w:color="auto" w:fill="FFFFFF"/>
        </w:rPr>
        <w:t xml:space="preserve">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 xml:space="preserve">ется в </w:t>
      </w:r>
      <w:r>
        <w:rPr>
          <w:rFonts w:ascii="Times New Roman" w:hAnsi="Times New Roman" w:cs="Times New Roman"/>
          <w:color w:val="auto"/>
          <w:sz w:val="28"/>
          <w:szCs w:val="28"/>
          <w:shd w:val="clear" w:color="auto" w:fill="FFFFFF"/>
        </w:rPr>
        <w:lastRenderedPageBreak/>
        <w:t>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w:t>
      </w:r>
      <w:proofErr w:type="spellStart"/>
      <w:r>
        <w:rPr>
          <w:rFonts w:ascii="Times New Roman" w:hAnsi="Times New Roman" w:cs="Times New Roman"/>
          <w:color w:val="auto"/>
          <w:sz w:val="28"/>
          <w:szCs w:val="28"/>
          <w:shd w:val="clear" w:color="auto" w:fill="FFFFFF"/>
        </w:rPr>
        <w:t>мотивированность</w:t>
      </w:r>
      <w:proofErr w:type="spellEnd"/>
      <w:r>
        <w:rPr>
          <w:rFonts w:ascii="Times New Roman" w:hAnsi="Times New Roman" w:cs="Times New Roman"/>
          <w:color w:val="auto"/>
          <w:sz w:val="28"/>
          <w:szCs w:val="28"/>
          <w:shd w:val="clear" w:color="auto" w:fill="FFFFFF"/>
        </w:rPr>
        <w:t xml:space="preserve">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xml:space="preserve">, особенности которого могут выражаться в </w:t>
      </w:r>
      <w:proofErr w:type="spellStart"/>
      <w:r w:rsidR="004A1433">
        <w:rPr>
          <w:rFonts w:ascii="Times New Roman" w:hAnsi="Times New Roman"/>
          <w:sz w:val="28"/>
        </w:rPr>
        <w:t>гиперактивности</w:t>
      </w:r>
      <w:proofErr w:type="spellEnd"/>
      <w:r w:rsidR="004A1433">
        <w:rPr>
          <w:rFonts w:ascii="Times New Roman" w:hAnsi="Times New Roman"/>
          <w:sz w:val="28"/>
        </w:rPr>
        <w:t>, вербальной или физической агрессии и т.п.</w:t>
      </w:r>
      <w:r>
        <w:rPr>
          <w:rFonts w:ascii="Times New Roman" w:hAnsi="Times New Roman"/>
          <w:sz w:val="28"/>
        </w:rPr>
        <w:t xml:space="preserve"> Практика обучения таких детей </w:t>
      </w:r>
      <w:r>
        <w:rPr>
          <w:rFonts w:ascii="Times New Roman" w:hAnsi="Times New Roman"/>
          <w:sz w:val="28"/>
        </w:rPr>
        <w:lastRenderedPageBreak/>
        <w:t>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w:t>
      </w:r>
      <w:r>
        <w:rPr>
          <w:rFonts w:ascii="Times New Roman" w:hAnsi="Times New Roman" w:cs="Times New Roman"/>
          <w:b w:val="0"/>
          <w:caps w:val="0"/>
          <w:color w:val="auto"/>
          <w:sz w:val="28"/>
          <w:szCs w:val="28"/>
          <w:shd w:val="clear" w:color="auto" w:fill="FFFFFF"/>
        </w:rPr>
        <w:lastRenderedPageBreak/>
        <w:t xml:space="preserve">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5"/>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 xml:space="preserve">рвной системы и </w:t>
      </w:r>
      <w:proofErr w:type="spellStart"/>
      <w:r>
        <w:rPr>
          <w:sz w:val="28"/>
          <w:szCs w:val="28"/>
        </w:rPr>
        <w:t>нейродинамики</w:t>
      </w:r>
      <w:proofErr w:type="spellEnd"/>
      <w:r>
        <w:rPr>
          <w:sz w:val="28"/>
          <w:szCs w:val="28"/>
        </w:rPr>
        <w:t xml:space="preserve">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lastRenderedPageBreak/>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Освоение обучающимися АООП</w:t>
      </w:r>
      <w:r w:rsidR="00595E4A" w:rsidRPr="00595E4A">
        <w:t xml:space="preserve"> </w:t>
      </w:r>
      <w:r w:rsidR="00595E4A" w:rsidRPr="00595E4A">
        <w:rPr>
          <w:rFonts w:ascii="Times New Roman" w:hAnsi="Times New Roman" w:cs="Times New Roman"/>
          <w:color w:val="auto"/>
          <w:sz w:val="28"/>
          <w:szCs w:val="28"/>
        </w:rPr>
        <w:t xml:space="preserve">МБОУ СОШ </w:t>
      </w:r>
      <w:proofErr w:type="spellStart"/>
      <w:r w:rsidR="00595E4A" w:rsidRPr="00595E4A">
        <w:rPr>
          <w:rFonts w:ascii="Times New Roman" w:hAnsi="Times New Roman" w:cs="Times New Roman"/>
          <w:color w:val="auto"/>
          <w:sz w:val="28"/>
          <w:szCs w:val="28"/>
        </w:rPr>
        <w:t>с.Киселёвка</w:t>
      </w:r>
      <w:proofErr w:type="spellEnd"/>
      <w:r>
        <w:rPr>
          <w:rFonts w:ascii="Times New Roman" w:hAnsi="Times New Roman" w:cs="Times New Roman"/>
          <w:color w:val="auto"/>
          <w:sz w:val="28"/>
          <w:szCs w:val="28"/>
        </w:rPr>
        <w:t xml:space="preserve">, которая создана на основе ФГОС, </w:t>
      </w:r>
      <w:r w:rsidR="00595E4A">
        <w:rPr>
          <w:rFonts w:ascii="Times New Roman" w:hAnsi="Times New Roman" w:cs="Times New Roman"/>
          <w:color w:val="auto"/>
          <w:sz w:val="28"/>
          <w:szCs w:val="28"/>
        </w:rPr>
        <w:t xml:space="preserve">Примерной АООП, </w:t>
      </w:r>
      <w:r>
        <w:rPr>
          <w:rFonts w:ascii="Times New Roman" w:hAnsi="Times New Roman" w:cs="Times New Roman"/>
          <w:color w:val="auto"/>
          <w:sz w:val="28"/>
          <w:szCs w:val="28"/>
        </w:rPr>
        <w:t xml:space="preserve">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w:t>
      </w:r>
      <w:r>
        <w:rPr>
          <w:rFonts w:ascii="Times New Roman" w:hAnsi="Times New Roman" w:cs="Times New Roman"/>
          <w:color w:val="auto"/>
          <w:sz w:val="28"/>
          <w:szCs w:val="28"/>
        </w:rPr>
        <w:lastRenderedPageBreak/>
        <w:t>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12)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w:t>
      </w:r>
      <w:r w:rsidRPr="00595E4A">
        <w:rPr>
          <w:rFonts w:ascii="Times New Roman" w:hAnsi="Times New Roman" w:cs="Times New Roman"/>
          <w:i/>
          <w:color w:val="auto"/>
          <w:sz w:val="28"/>
          <w:szCs w:val="28"/>
        </w:rPr>
        <w:t xml:space="preserve">два уровня овладения предметными результатами: </w:t>
      </w:r>
      <w:r w:rsidRPr="00595E4A">
        <w:rPr>
          <w:rFonts w:ascii="Times New Roman" w:hAnsi="Times New Roman" w:cs="Times New Roman"/>
          <w:b/>
          <w:i/>
          <w:color w:val="auto"/>
          <w:sz w:val="28"/>
          <w:szCs w:val="28"/>
        </w:rPr>
        <w:t>минимальный</w:t>
      </w:r>
      <w:r w:rsidRPr="00595E4A">
        <w:rPr>
          <w:rFonts w:ascii="Times New Roman" w:hAnsi="Times New Roman" w:cs="Times New Roman"/>
          <w:i/>
          <w:color w:val="auto"/>
          <w:sz w:val="28"/>
          <w:szCs w:val="28"/>
        </w:rPr>
        <w:t xml:space="preserve"> и </w:t>
      </w:r>
      <w:r w:rsidRPr="00595E4A">
        <w:rPr>
          <w:rFonts w:ascii="Times New Roman" w:hAnsi="Times New Roman" w:cs="Times New Roman"/>
          <w:b/>
          <w:i/>
          <w:color w:val="auto"/>
          <w:sz w:val="28"/>
          <w:szCs w:val="28"/>
        </w:rPr>
        <w:t>достаточный</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sidRPr="00595E4A">
        <w:rPr>
          <w:rFonts w:ascii="Times New Roman" w:hAnsi="Times New Roman" w:cs="Times New Roman"/>
          <w:b/>
          <w:sz w:val="28"/>
          <w:szCs w:val="28"/>
        </w:rPr>
        <w:t>Минимальный</w:t>
      </w:r>
      <w:r>
        <w:rPr>
          <w:rFonts w:ascii="Times New Roman" w:hAnsi="Times New Roman" w:cs="Times New Roman"/>
          <w:sz w:val="28"/>
          <w:szCs w:val="28"/>
        </w:rPr>
        <w:t xml:space="preserve">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sidR="00595E4A" w:rsidRPr="00595E4A">
        <w:rPr>
          <w:rFonts w:ascii="Times New Roman" w:hAnsi="Times New Roman" w:cs="Times New Roman"/>
          <w:color w:val="auto"/>
          <w:sz w:val="28"/>
          <w:szCs w:val="28"/>
        </w:rPr>
        <w:t xml:space="preserve">МБОУ СОШ </w:t>
      </w:r>
      <w:proofErr w:type="spellStart"/>
      <w:r w:rsidR="00595E4A" w:rsidRPr="00595E4A">
        <w:rPr>
          <w:rFonts w:ascii="Times New Roman" w:hAnsi="Times New Roman" w:cs="Times New Roman"/>
          <w:color w:val="auto"/>
          <w:sz w:val="28"/>
          <w:szCs w:val="28"/>
        </w:rPr>
        <w:t>с.Киселёвка</w:t>
      </w:r>
      <w:proofErr w:type="spellEnd"/>
      <w:r>
        <w:rPr>
          <w:rFonts w:ascii="Times New Roman" w:hAnsi="Times New Roman" w:cs="Times New Roman"/>
          <w:color w:val="auto"/>
          <w:sz w:val="28"/>
          <w:szCs w:val="28"/>
        </w:rPr>
        <w:t xml:space="preserve">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lastRenderedPageBreak/>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 xml:space="preserve">выразительное произнесение </w:t>
      </w:r>
      <w:proofErr w:type="spellStart"/>
      <w:r>
        <w:rPr>
          <w:sz w:val="28"/>
          <w:szCs w:val="28"/>
        </w:rPr>
        <w:t>чистоговорок</w:t>
      </w:r>
      <w:proofErr w:type="spellEnd"/>
      <w:r>
        <w:rPr>
          <w:sz w:val="28"/>
          <w:szCs w:val="28"/>
        </w:rPr>
        <w:t>,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w:t>
      </w:r>
      <w:proofErr w:type="spellStart"/>
      <w:r>
        <w:rPr>
          <w:rFonts w:ascii="Times New Roman" w:hAnsi="Times New Roman"/>
          <w:sz w:val="28"/>
          <w:szCs w:val="28"/>
        </w:rPr>
        <w:t>видо</w:t>
      </w:r>
      <w:proofErr w:type="spellEnd"/>
      <w:r>
        <w:rPr>
          <w:rFonts w:ascii="Times New Roman" w:hAnsi="Times New Roman"/>
          <w:sz w:val="28"/>
          <w:szCs w:val="28"/>
        </w:rPr>
        <w:t xml:space="preserve">-родовые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владение некоторыми приемами лепки (раскатывание, сплющивание, </w:t>
      </w:r>
      <w:proofErr w:type="spellStart"/>
      <w:r>
        <w:rPr>
          <w:rFonts w:ascii="Times New Roman" w:hAnsi="Times New Roman" w:cs="Times New Roman"/>
          <w:color w:val="auto"/>
          <w:sz w:val="28"/>
          <w:szCs w:val="28"/>
        </w:rPr>
        <w:t>отщипывание</w:t>
      </w:r>
      <w:proofErr w:type="spellEnd"/>
      <w:r>
        <w:rPr>
          <w:rFonts w:ascii="Times New Roman" w:hAnsi="Times New Roman" w:cs="Times New Roman"/>
          <w:color w:val="auto"/>
          <w:sz w:val="28"/>
          <w:szCs w:val="28"/>
        </w:rPr>
        <w:t>)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lastRenderedPageBreak/>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lastRenderedPageBreak/>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передача ритмического рисунка </w:t>
      </w:r>
      <w:proofErr w:type="spellStart"/>
      <w:r>
        <w:rPr>
          <w:rFonts w:ascii="Times New Roman" w:hAnsi="Times New Roman"/>
          <w:sz w:val="28"/>
          <w:szCs w:val="28"/>
        </w:rPr>
        <w:t>попевок</w:t>
      </w:r>
      <w:proofErr w:type="spellEnd"/>
      <w:r>
        <w:rPr>
          <w:rFonts w:ascii="Times New Roman" w:hAnsi="Times New Roman"/>
          <w:sz w:val="28"/>
          <w:szCs w:val="28"/>
        </w:rPr>
        <w:t xml:space="preserve">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lastRenderedPageBreak/>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w:t>
      </w:r>
      <w:r>
        <w:rPr>
          <w:rFonts w:ascii="Times New Roman" w:hAnsi="Times New Roman" w:cs="Times New Roman"/>
          <w:color w:val="auto"/>
          <w:sz w:val="28"/>
          <w:szCs w:val="28"/>
        </w:rPr>
        <w:lastRenderedPageBreak/>
        <w:t>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lastRenderedPageBreak/>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lastRenderedPageBreak/>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lastRenderedPageBreak/>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состоянии и организации физической культуры и спорта в России, в том числе о </w:t>
      </w:r>
      <w:proofErr w:type="spellStart"/>
      <w:r>
        <w:rPr>
          <w:rFonts w:ascii="Times New Roman" w:hAnsi="Times New Roman" w:cs="Times New Roman"/>
          <w:color w:val="auto"/>
          <w:sz w:val="28"/>
          <w:szCs w:val="28"/>
        </w:rPr>
        <w:t>Паралимпийских</w:t>
      </w:r>
      <w:proofErr w:type="spellEnd"/>
      <w:r>
        <w:rPr>
          <w:rFonts w:ascii="Times New Roman" w:hAnsi="Times New Roman" w:cs="Times New Roman"/>
          <w:color w:val="auto"/>
          <w:sz w:val="28"/>
          <w:szCs w:val="28"/>
        </w:rPr>
        <w:t xml:space="preserve">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присчитывать и отсчитывать (устно) разрядными </w:t>
      </w:r>
      <w:proofErr w:type="spellStart"/>
      <w:r>
        <w:rPr>
          <w:rFonts w:ascii="Times New Roman" w:hAnsi="Times New Roman" w:cs="Times New Roman"/>
          <w:sz w:val="28"/>
          <w:szCs w:val="28"/>
        </w:rPr>
        <w:t>единцами</w:t>
      </w:r>
      <w:proofErr w:type="spellEnd"/>
      <w:r>
        <w:rPr>
          <w:rFonts w:ascii="Times New Roman" w:hAnsi="Times New Roman" w:cs="Times New Roman"/>
          <w:sz w:val="28"/>
          <w:szCs w:val="28"/>
        </w:rPr>
        <w:t xml:space="preserve">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lastRenderedPageBreak/>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lastRenderedPageBreak/>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lastRenderedPageBreak/>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CE4F7D" w:rsidRDefault="005B5BE4" w:rsidP="00CE4F7D">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w:t>
      </w:r>
      <w:r w:rsidR="00CE4F7D">
        <w:rPr>
          <w:rFonts w:ascii="Times New Roman" w:hAnsi="Times New Roman" w:cs="Times New Roman"/>
          <w:color w:val="auto"/>
          <w:sz w:val="28"/>
          <w:szCs w:val="28"/>
        </w:rPr>
        <w:t>, Примерной АООП</w:t>
      </w:r>
      <w:r>
        <w:rPr>
          <w:rFonts w:ascii="Times New Roman" w:hAnsi="Times New Roman" w:cs="Times New Roman"/>
          <w:color w:val="auto"/>
          <w:sz w:val="28"/>
          <w:szCs w:val="28"/>
        </w:rPr>
        <w:t xml:space="preserve">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ка результатов деятельности </w:t>
      </w:r>
      <w:r w:rsidR="00CE4F7D" w:rsidRPr="00CE4F7D">
        <w:rPr>
          <w:rFonts w:ascii="Times New Roman" w:hAnsi="Times New Roman" w:cs="Times New Roman"/>
          <w:color w:val="auto"/>
          <w:sz w:val="28"/>
          <w:szCs w:val="28"/>
        </w:rPr>
        <w:t xml:space="preserve">МБОУ СОШ </w:t>
      </w:r>
      <w:proofErr w:type="spellStart"/>
      <w:r w:rsidR="00CE4F7D" w:rsidRPr="00CE4F7D">
        <w:rPr>
          <w:rFonts w:ascii="Times New Roman" w:hAnsi="Times New Roman" w:cs="Times New Roman"/>
          <w:color w:val="auto"/>
          <w:sz w:val="28"/>
          <w:szCs w:val="28"/>
        </w:rPr>
        <w:t>с.Киселёвка</w:t>
      </w:r>
      <w:proofErr w:type="spellEnd"/>
      <w:r w:rsidR="00CE4F7D" w:rsidRPr="00CE4F7D">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педагогических кадров. </w:t>
      </w:r>
    </w:p>
    <w:p w:rsidR="005B5BE4" w:rsidRDefault="005B5BE4" w:rsidP="00CE4F7D">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предусматривать оценку достижений обучающихся и оценку эффективности деятельности </w:t>
      </w:r>
      <w:r w:rsidR="00CE4F7D" w:rsidRPr="00CE4F7D">
        <w:rPr>
          <w:rFonts w:ascii="Times New Roman" w:hAnsi="Times New Roman" w:cs="Times New Roman"/>
          <w:color w:val="auto"/>
          <w:sz w:val="28"/>
          <w:szCs w:val="28"/>
        </w:rPr>
        <w:t xml:space="preserve">МБОУ СОШ </w:t>
      </w:r>
      <w:proofErr w:type="spellStart"/>
      <w:r w:rsidR="00CE4F7D" w:rsidRPr="00CE4F7D">
        <w:rPr>
          <w:rFonts w:ascii="Times New Roman" w:hAnsi="Times New Roman" w:cs="Times New Roman"/>
          <w:color w:val="auto"/>
          <w:sz w:val="28"/>
          <w:szCs w:val="28"/>
        </w:rPr>
        <w:t>с.Киселёвка</w:t>
      </w:r>
      <w:proofErr w:type="spellEnd"/>
      <w:r>
        <w:rPr>
          <w:rFonts w:ascii="Times New Roman" w:hAnsi="Times New Roman" w:cs="Times New Roman"/>
          <w:color w:val="auto"/>
          <w:sz w:val="28"/>
          <w:szCs w:val="28"/>
        </w:rPr>
        <w:t>;</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позволять осуществлять оценку динамики учебных достижений обучающихся и развития их жизненной компетенции. </w:t>
      </w:r>
    </w:p>
    <w:p w:rsidR="005B5BE4" w:rsidRDefault="005B5BE4" w:rsidP="00CE4F7D">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 xml:space="preserve">ми нарушениями) в овладении АООП </w:t>
      </w:r>
      <w:r w:rsidR="00CE4F7D" w:rsidRPr="00CE4F7D">
        <w:rPr>
          <w:rFonts w:ascii="Times New Roman" w:hAnsi="Times New Roman" w:cs="Times New Roman"/>
          <w:color w:val="auto"/>
          <w:sz w:val="28"/>
          <w:szCs w:val="28"/>
        </w:rPr>
        <w:t xml:space="preserve">МБОУ СОШ </w:t>
      </w:r>
      <w:proofErr w:type="spellStart"/>
      <w:r w:rsidR="00CE4F7D" w:rsidRPr="00CE4F7D">
        <w:rPr>
          <w:rFonts w:ascii="Times New Roman" w:hAnsi="Times New Roman" w:cs="Times New Roman"/>
          <w:color w:val="auto"/>
          <w:sz w:val="28"/>
          <w:szCs w:val="28"/>
        </w:rPr>
        <w:t>с.Киселёвка</w:t>
      </w:r>
      <w:proofErr w:type="spellEnd"/>
      <w:r w:rsidR="00CE4F7D" w:rsidRPr="00CE4F7D">
        <w:rPr>
          <w:rFonts w:ascii="Times New Roman" w:hAnsi="Times New Roman" w:cs="Times New Roman"/>
          <w:color w:val="auto"/>
          <w:sz w:val="28"/>
          <w:szCs w:val="28"/>
        </w:rPr>
        <w:t xml:space="preserve"> </w:t>
      </w:r>
      <w:r>
        <w:rPr>
          <w:rFonts w:ascii="Times New Roman" w:hAnsi="Times New Roman" w:cs="Times New Roman"/>
          <w:color w:val="auto"/>
          <w:sz w:val="28"/>
          <w:szCs w:val="28"/>
        </w:rPr>
        <w:t>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 xml:space="preserve">вания обучающихся.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В соответствии с требования Стандарта </w:t>
      </w:r>
      <w:r w:rsidR="00CE4F7D">
        <w:rPr>
          <w:rFonts w:ascii="Times New Roman" w:hAnsi="Times New Roman" w:cs="Times New Roman"/>
          <w:color w:val="auto"/>
          <w:sz w:val="28"/>
          <w:szCs w:val="28"/>
        </w:rPr>
        <w:t xml:space="preserve">и Примерной АООП </w:t>
      </w:r>
      <w:r>
        <w:rPr>
          <w:rFonts w:ascii="Times New Roman" w:hAnsi="Times New Roman" w:cs="Times New Roman"/>
          <w:color w:val="auto"/>
          <w:sz w:val="28"/>
          <w:szCs w:val="28"/>
        </w:rPr>
        <w:t>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 xml:space="preserve">ной жизни в различных социальных средах </w:t>
      </w:r>
      <w:r>
        <w:rPr>
          <w:rFonts w:ascii="Times New Roman" w:hAnsi="Times New Roman" w:cs="Times New Roman"/>
          <w:color w:val="auto"/>
          <w:sz w:val="28"/>
          <w:szCs w:val="28"/>
        </w:rPr>
        <w:lastRenderedPageBreak/>
        <w:t>(школьной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CE4F7D" w:rsidRDefault="00CE4F7D">
      <w:pPr>
        <w:spacing w:after="0" w:line="360" w:lineRule="auto"/>
        <w:ind w:firstLine="709"/>
        <w:jc w:val="both"/>
        <w:rPr>
          <w:rFonts w:ascii="Times New Roman" w:hAnsi="Times New Roman" w:cs="Times New Roman"/>
          <w:color w:val="auto"/>
          <w:sz w:val="28"/>
          <w:szCs w:val="28"/>
        </w:rPr>
      </w:pPr>
      <w:r w:rsidRPr="00CE4F7D">
        <w:rPr>
          <w:rFonts w:ascii="Times New Roman" w:hAnsi="Times New Roman" w:cs="Times New Roman"/>
          <w:color w:val="auto"/>
          <w:sz w:val="28"/>
          <w:szCs w:val="28"/>
        </w:rPr>
        <w:t xml:space="preserve">МБОУ СОШ </w:t>
      </w:r>
      <w:proofErr w:type="spellStart"/>
      <w:r w:rsidRPr="00CE4F7D">
        <w:rPr>
          <w:rFonts w:ascii="Times New Roman" w:hAnsi="Times New Roman" w:cs="Times New Roman"/>
          <w:color w:val="auto"/>
          <w:sz w:val="28"/>
          <w:szCs w:val="28"/>
        </w:rPr>
        <w:t>с.Киселёвка</w:t>
      </w:r>
      <w:proofErr w:type="spellEnd"/>
      <w:r w:rsidRPr="00CE4F7D">
        <w:rPr>
          <w:rFonts w:ascii="Times New Roman" w:hAnsi="Times New Roman" w:cs="Times New Roman"/>
          <w:color w:val="auto"/>
          <w:sz w:val="28"/>
          <w:szCs w:val="28"/>
        </w:rPr>
        <w:t xml:space="preserve"> </w:t>
      </w:r>
      <w:r w:rsidR="005B5BE4">
        <w:rPr>
          <w:rFonts w:ascii="Times New Roman" w:hAnsi="Times New Roman" w:cs="Times New Roman"/>
          <w:color w:val="auto"/>
          <w:sz w:val="28"/>
          <w:szCs w:val="28"/>
        </w:rPr>
        <w:t>разрабатывает программу оценки личностных результатов с учетом типологических и ин</w:t>
      </w:r>
      <w:r w:rsidR="005B5BE4">
        <w:rPr>
          <w:rFonts w:ascii="Times New Roman" w:hAnsi="Times New Roman" w:cs="Times New Roman"/>
          <w:color w:val="auto"/>
          <w:sz w:val="28"/>
          <w:szCs w:val="28"/>
        </w:rPr>
        <w:softHyphen/>
        <w:t>ди</w:t>
      </w:r>
      <w:r w:rsidR="005B5BE4">
        <w:rPr>
          <w:rFonts w:ascii="Times New Roman" w:hAnsi="Times New Roman" w:cs="Times New Roman"/>
          <w:color w:val="auto"/>
          <w:sz w:val="28"/>
          <w:szCs w:val="28"/>
        </w:rPr>
        <w:softHyphen/>
        <w:t>ви</w:t>
      </w:r>
      <w:r w:rsidR="005B5BE4">
        <w:rPr>
          <w:rFonts w:ascii="Times New Roman" w:hAnsi="Times New Roman" w:cs="Times New Roman"/>
          <w:color w:val="auto"/>
          <w:sz w:val="28"/>
          <w:szCs w:val="28"/>
        </w:rPr>
        <w:softHyphen/>
        <w:t>ду</w:t>
      </w:r>
      <w:r w:rsidR="005B5BE4">
        <w:rPr>
          <w:rFonts w:ascii="Times New Roman" w:hAnsi="Times New Roman" w:cs="Times New Roman"/>
          <w:color w:val="auto"/>
          <w:sz w:val="28"/>
          <w:szCs w:val="28"/>
        </w:rPr>
        <w:softHyphen/>
        <w:t>аль</w:t>
      </w:r>
      <w:r w:rsidR="005B5BE4">
        <w:rPr>
          <w:rFonts w:ascii="Times New Roman" w:hAnsi="Times New Roman" w:cs="Times New Roman"/>
          <w:color w:val="auto"/>
          <w:sz w:val="28"/>
          <w:szCs w:val="28"/>
        </w:rPr>
        <w:softHyphen/>
        <w:t>ных особенностей обучающихся, которая утверждается ло</w:t>
      </w:r>
      <w:r w:rsidR="005B5BE4">
        <w:rPr>
          <w:rFonts w:ascii="Times New Roman" w:hAnsi="Times New Roman" w:cs="Times New Roman"/>
          <w:color w:val="auto"/>
          <w:sz w:val="28"/>
          <w:szCs w:val="28"/>
        </w:rPr>
        <w:softHyphen/>
        <w:t>каль</w:t>
      </w:r>
      <w:r w:rsidR="005B5BE4">
        <w:rPr>
          <w:rFonts w:ascii="Times New Roman" w:hAnsi="Times New Roman" w:cs="Times New Roman"/>
          <w:color w:val="auto"/>
          <w:sz w:val="28"/>
          <w:szCs w:val="28"/>
        </w:rPr>
        <w:softHyphen/>
        <w:t xml:space="preserve">ными актами </w:t>
      </w:r>
      <w:r>
        <w:rPr>
          <w:rFonts w:ascii="Times New Roman" w:hAnsi="Times New Roman" w:cs="Times New Roman"/>
          <w:color w:val="auto"/>
          <w:sz w:val="28"/>
          <w:szCs w:val="28"/>
        </w:rPr>
        <w:t>школы</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w:t>
      </w:r>
      <w:r w:rsidR="00CE4F7D">
        <w:rPr>
          <w:rFonts w:ascii="Times New Roman" w:hAnsi="Times New Roman" w:cs="Times New Roman"/>
          <w:color w:val="auto"/>
          <w:sz w:val="28"/>
          <w:szCs w:val="28"/>
        </w:rPr>
        <w:t>жизненной) компетенции учащихся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10284" w:type="dxa"/>
        <w:tblInd w:w="-111" w:type="dxa"/>
        <w:tblLayout w:type="fixed"/>
        <w:tblLook w:val="0000" w:firstRow="0" w:lastRow="0" w:firstColumn="0" w:lastColumn="0" w:noHBand="0" w:noVBand="0"/>
      </w:tblPr>
      <w:tblGrid>
        <w:gridCol w:w="3190"/>
        <w:gridCol w:w="2699"/>
        <w:gridCol w:w="4395"/>
      </w:tblGrid>
      <w:tr w:rsidR="005B5BE4" w:rsidTr="007C513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2699"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4395"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rsidTr="007C513C">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2699"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сформированность</w:t>
            </w:r>
            <w:proofErr w:type="spellEnd"/>
            <w:r>
              <w:rPr>
                <w:rFonts w:ascii="Times New Roman" w:hAnsi="Times New Roman" w:cs="Times New Roman"/>
                <w:color w:val="auto"/>
                <w:sz w:val="24"/>
                <w:szCs w:val="24"/>
              </w:rPr>
              <w:t xml:space="preserve">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4395"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rsidTr="007C513C">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2699"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4395"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rsidTr="007C513C">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2699"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4395"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rsidTr="007C513C">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2699"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сформированность</w:t>
            </w:r>
            <w:proofErr w:type="spellEnd"/>
            <w:r>
              <w:rPr>
                <w:rFonts w:ascii="Times New Roman" w:hAnsi="Times New Roman" w:cs="Times New Roman"/>
                <w:color w:val="auto"/>
                <w:sz w:val="24"/>
                <w:szCs w:val="24"/>
              </w:rPr>
              <w:t xml:space="preserve"> навыков коммуникации со сверстниками</w:t>
            </w:r>
          </w:p>
        </w:tc>
        <w:tc>
          <w:tcPr>
            <w:tcW w:w="4395"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rsidTr="007C513C">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2699"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4395"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rsidTr="007C513C">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2699"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4395"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rsidTr="007C513C">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2699"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4395"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rsidTr="007C513C">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2699"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4395"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6) локальные акты </w:t>
      </w:r>
      <w:r w:rsidR="00CE4F7D" w:rsidRPr="00CE4F7D">
        <w:rPr>
          <w:rFonts w:ascii="Times New Roman" w:hAnsi="Times New Roman" w:cs="Times New Roman"/>
          <w:color w:val="auto"/>
          <w:sz w:val="28"/>
          <w:szCs w:val="28"/>
        </w:rPr>
        <w:t xml:space="preserve">МБОУ СОШ </w:t>
      </w:r>
      <w:proofErr w:type="spellStart"/>
      <w:r w:rsidR="00CE4F7D" w:rsidRPr="00CE4F7D">
        <w:rPr>
          <w:rFonts w:ascii="Times New Roman" w:hAnsi="Times New Roman" w:cs="Times New Roman"/>
          <w:color w:val="auto"/>
          <w:sz w:val="28"/>
          <w:szCs w:val="28"/>
        </w:rPr>
        <w:t>с.Киселёвка</w:t>
      </w:r>
      <w:proofErr w:type="spellEnd"/>
      <w:r>
        <w:rPr>
          <w:rFonts w:ascii="Times New Roman" w:hAnsi="Times New Roman" w:cs="Times New Roman"/>
          <w:color w:val="auto"/>
          <w:sz w:val="28"/>
          <w:szCs w:val="28"/>
        </w:rPr>
        <w:t>,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w:t>
      </w:r>
      <w:r w:rsidR="00CE4F7D">
        <w:rPr>
          <w:rFonts w:ascii="Times New Roman" w:hAnsi="Times New Roman" w:cs="Times New Roman"/>
          <w:bCs/>
          <w:color w:val="auto"/>
          <w:sz w:val="28"/>
          <w:szCs w:val="28"/>
        </w:rPr>
        <w:t>а</w:t>
      </w:r>
      <w:r>
        <w:rPr>
          <w:rFonts w:ascii="Times New Roman" w:hAnsi="Times New Roman" w:cs="Times New Roman"/>
          <w:bCs/>
          <w:color w:val="auto"/>
          <w:sz w:val="28"/>
          <w:szCs w:val="28"/>
        </w:rPr>
        <w:t xml:space="preserve">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начина</w:t>
      </w:r>
      <w:r w:rsidR="00CE4F7D">
        <w:rPr>
          <w:rFonts w:ascii="Times New Roman" w:hAnsi="Times New Roman" w:cs="Times New Roman"/>
          <w:bCs/>
          <w:color w:val="auto"/>
          <w:sz w:val="28"/>
          <w:szCs w:val="28"/>
        </w:rPr>
        <w:t>ется</w:t>
      </w:r>
      <w:r>
        <w:rPr>
          <w:rFonts w:ascii="Times New Roman" w:hAnsi="Times New Roman" w:cs="Times New Roman"/>
          <w:bCs/>
          <w:color w:val="auto"/>
          <w:sz w:val="28"/>
          <w:szCs w:val="28"/>
        </w:rPr>
        <w:t xml:space="preserve">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6"/>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 xml:space="preserve">ально важным, насколько обучающийся продвигается в </w:t>
      </w:r>
      <w:r>
        <w:rPr>
          <w:rFonts w:ascii="Times New Roman" w:hAnsi="Times New Roman" w:cs="Times New Roman"/>
          <w:bCs/>
          <w:color w:val="auto"/>
          <w:sz w:val="28"/>
          <w:szCs w:val="28"/>
        </w:rPr>
        <w:lastRenderedPageBreak/>
        <w:t>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Pr="00CE4F7D" w:rsidRDefault="005B5BE4">
      <w:pPr>
        <w:pStyle w:val="aff0"/>
        <w:spacing w:line="360" w:lineRule="auto"/>
        <w:ind w:firstLine="454"/>
        <w:rPr>
          <w:rFonts w:ascii="Times New Roman" w:hAnsi="Times New Roman" w:cs="Times New Roman"/>
          <w:i/>
          <w:color w:val="auto"/>
          <w:sz w:val="28"/>
          <w:szCs w:val="28"/>
        </w:rPr>
      </w:pPr>
      <w:r>
        <w:rPr>
          <w:rFonts w:ascii="Times New Roman" w:hAnsi="Times New Roman" w:cs="Times New Roman"/>
          <w:color w:val="auto"/>
          <w:sz w:val="28"/>
          <w:szCs w:val="28"/>
        </w:rPr>
        <w:t xml:space="preserve"> </w:t>
      </w:r>
      <w:r w:rsidRPr="00CE4F7D">
        <w:rPr>
          <w:rFonts w:ascii="Times New Roman" w:hAnsi="Times New Roman" w:cs="Times New Roman"/>
          <w:i/>
          <w:color w:val="auto"/>
          <w:sz w:val="28"/>
          <w:szCs w:val="28"/>
        </w:rPr>
        <w:t xml:space="preserve">«удовлетворительно» (зачёт), если обучающиеся верно выполняют от 35% до 50% заданий; </w:t>
      </w:r>
    </w:p>
    <w:p w:rsidR="005B5BE4" w:rsidRPr="00CE4F7D" w:rsidRDefault="005B5BE4">
      <w:pPr>
        <w:spacing w:after="0" w:line="360" w:lineRule="auto"/>
        <w:ind w:firstLine="709"/>
        <w:jc w:val="both"/>
        <w:rPr>
          <w:rFonts w:ascii="Times New Roman" w:hAnsi="Times New Roman" w:cs="Times New Roman"/>
          <w:i/>
          <w:color w:val="auto"/>
          <w:sz w:val="28"/>
          <w:szCs w:val="28"/>
        </w:rPr>
      </w:pPr>
      <w:r w:rsidRPr="00CE4F7D">
        <w:rPr>
          <w:rFonts w:ascii="Times New Roman" w:hAnsi="Times New Roman" w:cs="Times New Roman"/>
          <w:i/>
          <w:color w:val="auto"/>
          <w:sz w:val="28"/>
          <w:szCs w:val="28"/>
        </w:rPr>
        <w:t>«хорошо» ― от 51% до 65% заданий.</w:t>
      </w:r>
    </w:p>
    <w:p w:rsidR="005B5BE4" w:rsidRPr="00CE4F7D" w:rsidRDefault="005B5BE4">
      <w:pPr>
        <w:spacing w:after="0" w:line="360" w:lineRule="auto"/>
        <w:ind w:firstLine="709"/>
        <w:jc w:val="both"/>
        <w:rPr>
          <w:rFonts w:ascii="Times New Roman" w:hAnsi="Times New Roman" w:cs="Times New Roman"/>
          <w:i/>
          <w:color w:val="auto"/>
          <w:sz w:val="28"/>
          <w:szCs w:val="28"/>
        </w:rPr>
      </w:pPr>
      <w:r w:rsidRPr="00CE4F7D">
        <w:rPr>
          <w:rFonts w:ascii="Times New Roman" w:hAnsi="Times New Roman" w:cs="Times New Roman"/>
          <w:i/>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Согласно требованиям Стандарта по завершению реализации АООП проводится </w:t>
      </w:r>
      <w:r w:rsidRPr="00CE4F7D">
        <w:rPr>
          <w:rFonts w:ascii="Times New Roman" w:hAnsi="Times New Roman" w:cs="Times New Roman"/>
          <w:b/>
          <w:color w:val="auto"/>
          <w:sz w:val="28"/>
          <w:szCs w:val="28"/>
        </w:rPr>
        <w:t>итоговая аттестация в форме двух испытаний</w:t>
      </w:r>
      <w:r>
        <w:rPr>
          <w:rFonts w:ascii="Times New Roman" w:hAnsi="Times New Roman" w:cs="Times New Roman"/>
          <w:color w:val="auto"/>
          <w:sz w:val="28"/>
          <w:szCs w:val="28"/>
        </w:rPr>
        <w:t>:</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CE4F7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Школа</w:t>
      </w:r>
      <w:r w:rsidR="005B5BE4">
        <w:rPr>
          <w:rFonts w:ascii="Times New Roman" w:hAnsi="Times New Roman" w:cs="Times New Roman"/>
          <w:color w:val="auto"/>
          <w:sz w:val="28"/>
          <w:szCs w:val="28"/>
        </w:rPr>
        <w:t xml:space="preserve">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w:t>
      </w:r>
      <w:r w:rsidR="00CE4F7D" w:rsidRPr="00CE4F7D">
        <w:rPr>
          <w:rFonts w:ascii="Times New Roman" w:hAnsi="Times New Roman" w:cs="Times New Roman"/>
          <w:bCs/>
          <w:sz w:val="28"/>
          <w:szCs w:val="28"/>
        </w:rPr>
        <w:t xml:space="preserve">МБОУ СОШ </w:t>
      </w:r>
      <w:proofErr w:type="spellStart"/>
      <w:r w:rsidR="00CE4F7D" w:rsidRPr="00CE4F7D">
        <w:rPr>
          <w:rFonts w:ascii="Times New Roman" w:hAnsi="Times New Roman" w:cs="Times New Roman"/>
          <w:bCs/>
          <w:sz w:val="28"/>
          <w:szCs w:val="28"/>
        </w:rPr>
        <w:t>с.Киселёвка</w:t>
      </w:r>
      <w:proofErr w:type="spellEnd"/>
      <w:r w:rsidR="00CE4F7D" w:rsidRPr="00CE4F7D">
        <w:rPr>
          <w:rFonts w:ascii="Times New Roman" w:hAnsi="Times New Roman" w:cs="Times New Roman"/>
          <w:bCs/>
          <w:sz w:val="28"/>
          <w:szCs w:val="28"/>
        </w:rPr>
        <w:t xml:space="preserve">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sidR="00CE4F7D" w:rsidRPr="00CE4F7D">
        <w:rPr>
          <w:rFonts w:ascii="Times New Roman" w:hAnsi="Times New Roman" w:cs="Times New Roman"/>
          <w:sz w:val="28"/>
          <w:szCs w:val="28"/>
        </w:rPr>
        <w:t xml:space="preserve">МБОУ СОШ </w:t>
      </w:r>
      <w:proofErr w:type="spellStart"/>
      <w:r w:rsidR="00CE4F7D" w:rsidRPr="00CE4F7D">
        <w:rPr>
          <w:rFonts w:ascii="Times New Roman" w:hAnsi="Times New Roman" w:cs="Times New Roman"/>
          <w:sz w:val="28"/>
          <w:szCs w:val="28"/>
        </w:rPr>
        <w:t>с.Киселёвка</w:t>
      </w:r>
      <w:proofErr w:type="spellEnd"/>
      <w:r>
        <w:rPr>
          <w:rFonts w:ascii="Times New Roman" w:hAnsi="Times New Roman" w:cs="Times New Roman"/>
          <w:sz w:val="28"/>
          <w:szCs w:val="28"/>
        </w:rPr>
        <w:t>.</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строится на основе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sidRPr="00CE4F7D">
        <w:rPr>
          <w:rFonts w:ascii="Times New Roman" w:hAnsi="Times New Roman" w:cs="Times New Roman"/>
          <w:b/>
          <w:color w:val="auto"/>
          <w:sz w:val="28"/>
          <w:szCs w:val="28"/>
        </w:rPr>
        <w:lastRenderedPageBreak/>
        <w:t>Базовые учебные действия</w:t>
      </w:r>
      <w:r>
        <w:rPr>
          <w:rFonts w:ascii="Times New Roman" w:hAnsi="Times New Roman" w:cs="Times New Roman"/>
          <w:color w:val="auto"/>
          <w:sz w:val="28"/>
          <w:szCs w:val="28"/>
        </w:rPr>
        <w:t xml:space="preserve">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w:t>
      </w:r>
      <w:proofErr w:type="spellStart"/>
      <w:r>
        <w:rPr>
          <w:rFonts w:ascii="Times New Roman" w:hAnsi="Times New Roman" w:cs="Times New Roman"/>
          <w:color w:val="auto"/>
          <w:sz w:val="28"/>
          <w:szCs w:val="28"/>
        </w:rPr>
        <w:t>внеучебных</w:t>
      </w:r>
      <w:proofErr w:type="spellEnd"/>
      <w:r>
        <w:rPr>
          <w:rFonts w:ascii="Times New Roman" w:hAnsi="Times New Roman" w:cs="Times New Roman"/>
          <w:color w:val="auto"/>
          <w:sz w:val="28"/>
          <w:szCs w:val="28"/>
        </w:rPr>
        <w:t xml:space="preserve">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Согласно требованиям Стандарта уровень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rsidP="007C513C">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rsidP="00A25F96">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rsidP="00A25F96">
      <w:pPr>
        <w:spacing w:after="0"/>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 xml:space="preserve">гают формирование у школьника положительной мотивации к учению, умению </w:t>
      </w:r>
      <w:r>
        <w:rPr>
          <w:rFonts w:ascii="Times New Roman" w:hAnsi="Times New Roman"/>
          <w:color w:val="auto"/>
          <w:sz w:val="28"/>
          <w:szCs w:val="28"/>
        </w:rPr>
        <w:lastRenderedPageBreak/>
        <w:t>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w:t>
      </w:r>
      <w:proofErr w:type="spellStart"/>
      <w:r>
        <w:rPr>
          <w:rFonts w:ascii="Times New Roman" w:hAnsi="Times New Roman"/>
          <w:color w:val="auto"/>
          <w:sz w:val="28"/>
          <w:szCs w:val="28"/>
        </w:rPr>
        <w:t>сформированности</w:t>
      </w:r>
      <w:proofErr w:type="spellEnd"/>
      <w:r>
        <w:rPr>
          <w:rFonts w:ascii="Times New Roman" w:hAnsi="Times New Roman"/>
          <w:color w:val="auto"/>
          <w:sz w:val="28"/>
          <w:szCs w:val="28"/>
        </w:rPr>
        <w:t xml:space="preserve">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w:t>
      </w:r>
      <w:r w:rsidRPr="00A25F96">
        <w:rPr>
          <w:rFonts w:ascii="Times New Roman" w:hAnsi="Times New Roman" w:cs="Times New Roman"/>
          <w:i/>
          <w:color w:val="auto"/>
          <w:sz w:val="28"/>
          <w:szCs w:val="28"/>
        </w:rPr>
        <w:t>базовых учебных действий рассматриваются операционные, мотивационные, целевые и оценочные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рассматрива</w:t>
      </w:r>
      <w:r w:rsidR="00A25F96">
        <w:rPr>
          <w:rFonts w:ascii="Times New Roman" w:hAnsi="Times New Roman" w:cs="Times New Roman"/>
          <w:color w:val="auto"/>
          <w:sz w:val="28"/>
          <w:szCs w:val="28"/>
        </w:rPr>
        <w:t>ются</w:t>
      </w:r>
      <w:r>
        <w:rPr>
          <w:rFonts w:ascii="Times New Roman" w:hAnsi="Times New Roman" w:cs="Times New Roman"/>
          <w:color w:val="auto"/>
          <w:sz w:val="28"/>
          <w:szCs w:val="28"/>
        </w:rPr>
        <w:t xml:space="preserve">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w:t>
      </w:r>
    </w:p>
    <w:p w:rsidR="005B5BE4" w:rsidRPr="00A25F96" w:rsidRDefault="005B5BE4">
      <w:pPr>
        <w:spacing w:after="0" w:line="360" w:lineRule="auto"/>
        <w:ind w:firstLine="709"/>
        <w:jc w:val="both"/>
        <w:rPr>
          <w:rFonts w:ascii="Times New Roman" w:hAnsi="Times New Roman" w:cs="Times New Roman"/>
          <w:b/>
          <w:sz w:val="28"/>
          <w:szCs w:val="28"/>
          <w:u w:val="single"/>
        </w:rPr>
      </w:pPr>
      <w:r w:rsidRPr="00A25F96">
        <w:rPr>
          <w:rFonts w:ascii="Times New Roman" w:hAnsi="Times New Roman" w:cs="Times New Roman"/>
          <w:b/>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w:t>
      </w:r>
      <w:proofErr w:type="spellStart"/>
      <w:r>
        <w:rPr>
          <w:rFonts w:ascii="Times New Roman" w:hAnsi="Times New Roman" w:cs="Times New Roman"/>
          <w:color w:val="auto"/>
          <w:sz w:val="28"/>
          <w:szCs w:val="28"/>
        </w:rPr>
        <w:t>видо</w:t>
      </w:r>
      <w:proofErr w:type="spellEnd"/>
      <w:r>
        <w:rPr>
          <w:rFonts w:ascii="Times New Roman" w:hAnsi="Times New Roman" w:cs="Times New Roman"/>
          <w:color w:val="auto"/>
          <w:sz w:val="28"/>
          <w:szCs w:val="28"/>
        </w:rPr>
        <w:t xml:space="preserve">-родовые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lastRenderedPageBreak/>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 xml:space="preserve">сти некоторые </w:t>
      </w:r>
      <w:proofErr w:type="spellStart"/>
      <w:r w:rsidR="00912D8C">
        <w:rPr>
          <w:rFonts w:ascii="Times New Roman" w:hAnsi="Times New Roman" w:cs="Times New Roman"/>
          <w:bCs/>
          <w:color w:val="auto"/>
          <w:sz w:val="28"/>
          <w:szCs w:val="28"/>
        </w:rPr>
        <w:t>межпредметные</w:t>
      </w:r>
      <w:proofErr w:type="spellEnd"/>
      <w:r w:rsidR="00912D8C">
        <w:rPr>
          <w:rFonts w:ascii="Times New Roman" w:hAnsi="Times New Roman" w:cs="Times New Roman"/>
          <w:bCs/>
          <w:color w:val="auto"/>
          <w:sz w:val="28"/>
          <w:szCs w:val="28"/>
        </w:rPr>
        <w:t xml:space="preserve">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w:t>
      </w:r>
      <w:r>
        <w:rPr>
          <w:rFonts w:ascii="Times New Roman" w:hAnsi="Times New Roman" w:cs="Times New Roman"/>
          <w:bCs/>
          <w:color w:val="auto"/>
          <w:sz w:val="28"/>
          <w:szCs w:val="28"/>
        </w:rPr>
        <w:lastRenderedPageBreak/>
        <w:t xml:space="preserve">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lastRenderedPageBreak/>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оценки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2.2.2. Программы учебных предметов, 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w:t>
      </w:r>
      <w:proofErr w:type="spellStart"/>
      <w:r>
        <w:rPr>
          <w:rFonts w:ascii="Times New Roman" w:hAnsi="Times New Roman" w:cs="Times New Roman"/>
          <w:color w:val="auto"/>
          <w:sz w:val="28"/>
          <w:szCs w:val="28"/>
        </w:rPr>
        <w:t>дограмматических</w:t>
      </w:r>
      <w:proofErr w:type="spellEnd"/>
      <w:r>
        <w:rPr>
          <w:rFonts w:ascii="Times New Roman" w:hAnsi="Times New Roman" w:cs="Times New Roman"/>
          <w:color w:val="auto"/>
          <w:sz w:val="28"/>
          <w:szCs w:val="28"/>
        </w:rPr>
        <w:t>»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lastRenderedPageBreak/>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 xml:space="preserve">ний, загадок, </w:t>
      </w:r>
      <w:proofErr w:type="spellStart"/>
      <w:r>
        <w:rPr>
          <w:rFonts w:ascii="Times New Roman" w:hAnsi="Times New Roman" w:cs="Times New Roman"/>
          <w:color w:val="auto"/>
          <w:sz w:val="28"/>
          <w:szCs w:val="28"/>
        </w:rPr>
        <w:t>чистоговорок</w:t>
      </w:r>
      <w:proofErr w:type="spell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 xml:space="preserve">вное </w:t>
      </w:r>
      <w:r>
        <w:rPr>
          <w:rFonts w:ascii="Times New Roman" w:hAnsi="Times New Roman" w:cs="Times New Roman"/>
          <w:color w:val="auto"/>
          <w:sz w:val="28"/>
          <w:szCs w:val="28"/>
        </w:rPr>
        <w:lastRenderedPageBreak/>
        <w:t>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Pr>
          <w:rFonts w:ascii="Times New Roman" w:hAnsi="Times New Roman" w:cs="Times New Roman"/>
          <w:b/>
          <w:bCs/>
          <w:i/>
          <w:iCs/>
          <w:color w:val="auto"/>
          <w:sz w:val="28"/>
          <w:szCs w:val="28"/>
        </w:rPr>
        <w:t>ча</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щу</w:t>
      </w:r>
      <w:proofErr w:type="spellEnd"/>
      <w:r>
        <w:rPr>
          <w:rFonts w:ascii="Times New Roman" w:hAnsi="Times New Roman" w:cs="Times New Roman"/>
          <w:b/>
          <w:bCs/>
          <w:color w:val="auto"/>
          <w:sz w:val="28"/>
          <w:szCs w:val="28"/>
        </w:rPr>
        <w:t xml:space="preserve">, </w:t>
      </w:r>
      <w:proofErr w:type="spellStart"/>
      <w:r>
        <w:rPr>
          <w:rFonts w:ascii="Times New Roman" w:hAnsi="Times New Roman" w:cs="Times New Roman"/>
          <w:b/>
          <w:bCs/>
          <w:i/>
          <w:iCs/>
          <w:color w:val="auto"/>
          <w:sz w:val="28"/>
          <w:szCs w:val="28"/>
        </w:rPr>
        <w:t>жи</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w:t>
      </w:r>
      <w:r>
        <w:rPr>
          <w:rFonts w:ascii="Times New Roman" w:hAnsi="Times New Roman" w:cs="Times New Roman"/>
          <w:color w:val="auto"/>
          <w:sz w:val="28"/>
          <w:szCs w:val="28"/>
        </w:rPr>
        <w:lastRenderedPageBreak/>
        <w:t>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w:t>
      </w:r>
      <w:proofErr w:type="spellStart"/>
      <w:r>
        <w:rPr>
          <w:color w:val="auto"/>
          <w:sz w:val="28"/>
          <w:szCs w:val="28"/>
        </w:rPr>
        <w:t>потешка</w:t>
      </w:r>
      <w:proofErr w:type="spellEnd"/>
      <w:r>
        <w:rPr>
          <w:color w:val="auto"/>
          <w:sz w:val="28"/>
          <w:szCs w:val="28"/>
        </w:rPr>
        <w:t xml:space="preserve">, </w:t>
      </w:r>
      <w:proofErr w:type="spellStart"/>
      <w:r>
        <w:rPr>
          <w:color w:val="auto"/>
          <w:sz w:val="28"/>
          <w:szCs w:val="28"/>
        </w:rPr>
        <w:t>закличка</w:t>
      </w:r>
      <w:proofErr w:type="spellEnd"/>
      <w:r>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w:t>
      </w:r>
      <w:proofErr w:type="spellStart"/>
      <w:r>
        <w:rPr>
          <w:color w:val="auto"/>
          <w:sz w:val="28"/>
          <w:szCs w:val="28"/>
        </w:rPr>
        <w:t>потешки</w:t>
      </w:r>
      <w:proofErr w:type="spellEnd"/>
      <w:r>
        <w:rPr>
          <w:color w:val="auto"/>
          <w:sz w:val="28"/>
          <w:szCs w:val="28"/>
        </w:rPr>
        <w:t xml:space="preserve">.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rsidP="007C513C">
      <w:pPr>
        <w:spacing w:before="120" w:after="12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lastRenderedPageBreak/>
        <w:t>Речевая практика</w:t>
      </w:r>
    </w:p>
    <w:p w:rsidR="005B5BE4" w:rsidRDefault="005B5BE4">
      <w:pPr>
        <w:pStyle w:val="aff2"/>
        <w:spacing w:after="0" w:line="360" w:lineRule="auto"/>
        <w:ind w:left="0" w:firstLine="709"/>
        <w:jc w:val="both"/>
        <w:rPr>
          <w:rFonts w:ascii="Times New Roman" w:hAnsi="Times New Roman"/>
          <w:sz w:val="28"/>
          <w:szCs w:val="28"/>
        </w:rPr>
      </w:pPr>
      <w:proofErr w:type="spellStart"/>
      <w:r>
        <w:rPr>
          <w:rFonts w:ascii="Times New Roman" w:hAnsi="Times New Roman"/>
          <w:b/>
          <w:sz w:val="28"/>
          <w:szCs w:val="28"/>
        </w:rPr>
        <w:t>Аудирование</w:t>
      </w:r>
      <w:proofErr w:type="spellEnd"/>
      <w:r>
        <w:rPr>
          <w:rFonts w:ascii="Times New Roman" w:hAnsi="Times New Roman"/>
          <w:b/>
          <w:sz w:val="28"/>
          <w:szCs w:val="28"/>
        </w:rPr>
        <w:t xml:space="preserve">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w:t>
      </w:r>
      <w:r>
        <w:rPr>
          <w:rFonts w:ascii="Times New Roman" w:hAnsi="Times New Roman"/>
          <w:sz w:val="28"/>
          <w:szCs w:val="28"/>
        </w:rPr>
        <w:lastRenderedPageBreak/>
        <w:t xml:space="preserve">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Pr>
          <w:rFonts w:ascii="Times New Roman" w:hAnsi="Times New Roman"/>
          <w:sz w:val="28"/>
          <w:szCs w:val="28"/>
        </w:rPr>
        <w:t>чао</w:t>
      </w:r>
      <w:proofErr w:type="spellEnd"/>
      <w:r>
        <w:rPr>
          <w:rFonts w:ascii="Times New Roman" w:hAnsi="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w:t>
      </w:r>
      <w:proofErr w:type="spellStart"/>
      <w:r>
        <w:rPr>
          <w:rFonts w:ascii="Times New Roman" w:hAnsi="Times New Roman"/>
          <w:sz w:val="28"/>
          <w:szCs w:val="28"/>
        </w:rPr>
        <w:t>т.ч</w:t>
      </w:r>
      <w:proofErr w:type="spellEnd"/>
      <w:r>
        <w:rPr>
          <w:rFonts w:ascii="Times New Roman" w:hAnsi="Times New Roman"/>
          <w:sz w:val="28"/>
          <w:szCs w:val="28"/>
        </w:rPr>
        <w:t xml:space="preserve">.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w:t>
      </w:r>
      <w:proofErr w:type="spellStart"/>
      <w:r>
        <w:rPr>
          <w:rFonts w:ascii="Times New Roman" w:hAnsi="Times New Roman"/>
          <w:sz w:val="28"/>
          <w:szCs w:val="28"/>
        </w:rPr>
        <w:t>т.ч</w:t>
      </w:r>
      <w:proofErr w:type="spellEnd"/>
      <w:r>
        <w:rPr>
          <w:rFonts w:ascii="Times New Roman" w:hAnsi="Times New Roman"/>
          <w:sz w:val="28"/>
          <w:szCs w:val="28"/>
        </w:rPr>
        <w:t xml:space="preserve">.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rsidP="007C513C">
      <w:pPr>
        <w:spacing w:after="0" w:line="24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w:t>
      </w:r>
      <w:r>
        <w:rPr>
          <w:sz w:val="28"/>
          <w:szCs w:val="28"/>
        </w:rPr>
        <w:lastRenderedPageBreak/>
        <w:t>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w:t>
      </w:r>
      <w:r>
        <w:rPr>
          <w:sz w:val="28"/>
          <w:szCs w:val="28"/>
        </w:rPr>
        <w:lastRenderedPageBreak/>
        <w:t>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w:t>
      </w:r>
      <w:r>
        <w:rPr>
          <w:rFonts w:ascii="Times New Roman" w:hAnsi="Times New Roman" w:cs="Times New Roman"/>
          <w:color w:val="auto"/>
          <w:sz w:val="28"/>
          <w:szCs w:val="28"/>
        </w:rPr>
        <w:lastRenderedPageBreak/>
        <w:t>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rsidP="007C513C">
      <w:pPr>
        <w:pStyle w:val="aff2"/>
        <w:spacing w:after="0" w:line="24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lastRenderedPageBreak/>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w:t>
      </w:r>
      <w:proofErr w:type="spellStart"/>
      <w:r>
        <w:rPr>
          <w:rFonts w:ascii="Times New Roman" w:hAnsi="Times New Roman"/>
          <w:color w:val="auto"/>
          <w:sz w:val="28"/>
          <w:szCs w:val="28"/>
        </w:rPr>
        <w:t>полисенсорности</w:t>
      </w:r>
      <w:proofErr w:type="spellEnd"/>
      <w:r>
        <w:rPr>
          <w:rFonts w:ascii="Times New Roman" w:hAnsi="Times New Roman"/>
          <w:color w:val="auto"/>
          <w:sz w:val="28"/>
          <w:szCs w:val="28"/>
        </w:rPr>
        <w:t xml:space="preserve">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 xml:space="preserve">ем подробности описания качественных изменений: температура </w:t>
      </w:r>
      <w:r>
        <w:rPr>
          <w:rFonts w:ascii="Times New Roman" w:hAnsi="Times New Roman"/>
          <w:bCs/>
          <w:color w:val="auto"/>
          <w:sz w:val="28"/>
          <w:szCs w:val="28"/>
        </w:rPr>
        <w:lastRenderedPageBreak/>
        <w:t>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lastRenderedPageBreak/>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w:t>
      </w:r>
      <w:r w:rsidR="00A25F96">
        <w:rPr>
          <w:rFonts w:ascii="Times New Roman" w:hAnsi="Times New Roman"/>
          <w:bCs/>
          <w:color w:val="auto"/>
          <w:sz w:val="28"/>
          <w:szCs w:val="28"/>
        </w:rPr>
        <w:t>край, наше село</w:t>
      </w:r>
      <w:r>
        <w:rPr>
          <w:rFonts w:ascii="Times New Roman" w:hAnsi="Times New Roman"/>
          <w:bCs/>
          <w:color w:val="auto"/>
          <w:sz w:val="28"/>
          <w:szCs w:val="28"/>
        </w:rPr>
        <w:t>.</w:t>
      </w:r>
      <w:r>
        <w:rPr>
          <w:rFonts w:ascii="Times New Roman" w:hAnsi="Times New Roman"/>
          <w:iCs/>
          <w:color w:val="auto"/>
          <w:sz w:val="28"/>
          <w:szCs w:val="28"/>
        </w:rPr>
        <w:t xml:space="preserve">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 xml:space="preserve">Достижение нашей страны в науке и искусствах. </w:t>
      </w:r>
      <w:r>
        <w:rPr>
          <w:rFonts w:ascii="Times New Roman" w:hAnsi="Times New Roman"/>
          <w:color w:val="auto"/>
          <w:sz w:val="28"/>
          <w:szCs w:val="28"/>
        </w:rPr>
        <w:lastRenderedPageBreak/>
        <w:t>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Телефоны первой помощи. Звонок по телефону экстренных служб..</w:t>
      </w:r>
    </w:p>
    <w:p w:rsidR="00A72E75" w:rsidRPr="007C513C" w:rsidRDefault="00A72E75">
      <w:pPr>
        <w:spacing w:after="0" w:line="360" w:lineRule="auto"/>
        <w:ind w:firstLine="709"/>
        <w:jc w:val="center"/>
        <w:rPr>
          <w:rFonts w:ascii="Times New Roman" w:hAnsi="Times New Roman" w:cs="Times New Roman"/>
          <w:b/>
          <w:color w:val="auto"/>
          <w:sz w:val="16"/>
          <w:szCs w:val="16"/>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 xml:space="preserve">овладение элементарными музыкальными знаниями, </w:t>
      </w:r>
      <w:proofErr w:type="spellStart"/>
      <w:r>
        <w:rPr>
          <w:rStyle w:val="apple-style-span"/>
          <w:rFonts w:ascii="Times New Roman" w:hAnsi="Times New Roman"/>
          <w:sz w:val="28"/>
          <w:szCs w:val="28"/>
        </w:rPr>
        <w:t>слушательскими</w:t>
      </w:r>
      <w:proofErr w:type="spellEnd"/>
      <w:r>
        <w:rPr>
          <w:rStyle w:val="apple-style-span"/>
          <w:rFonts w:ascii="Times New Roman" w:hAnsi="Times New Roman"/>
          <w:sz w:val="28"/>
          <w:szCs w:val="28"/>
        </w:rPr>
        <w:t xml:space="preserve">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Pr>
          <w:rFonts w:ascii="Times New Roman" w:hAnsi="Times New Roman" w:cs="Times New Roman"/>
          <w:sz w:val="28"/>
          <w:szCs w:val="28"/>
        </w:rPr>
        <w:t>композиционностъю</w:t>
      </w:r>
      <w:proofErr w:type="spellEnd"/>
      <w:r>
        <w:rPr>
          <w:rFonts w:ascii="Times New Roman" w:hAnsi="Times New Roman" w:cs="Times New Roman"/>
          <w:sz w:val="28"/>
          <w:szCs w:val="28"/>
        </w:rPr>
        <w:t>,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w:t>
      </w:r>
      <w:r>
        <w:rPr>
          <w:rFonts w:ascii="Times New Roman" w:hAnsi="Times New Roman" w:cs="Times New Roman"/>
          <w:color w:val="000000"/>
          <w:sz w:val="28"/>
          <w:szCs w:val="28"/>
        </w:rPr>
        <w:lastRenderedPageBreak/>
        <w:t>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rsidP="007C513C">
      <w:pPr>
        <w:spacing w:after="0"/>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Pr="00A25F96" w:rsidRDefault="005B5BE4">
      <w:pPr>
        <w:spacing w:after="0" w:line="360" w:lineRule="auto"/>
        <w:ind w:firstLine="709"/>
        <w:jc w:val="both"/>
        <w:rPr>
          <w:rStyle w:val="apple-style-span"/>
          <w:rFonts w:ascii="Times New Roman" w:hAnsi="Times New Roman" w:cs="Times New Roman"/>
          <w:color w:val="auto"/>
          <w:sz w:val="28"/>
          <w:szCs w:val="28"/>
        </w:rPr>
      </w:pPr>
      <w:r w:rsidRPr="00A25F96">
        <w:rPr>
          <w:rStyle w:val="apple-style-span"/>
          <w:rFonts w:ascii="Times New Roman" w:hAnsi="Times New Roman" w:cs="Times New Roman"/>
          <w:color w:val="auto"/>
          <w:sz w:val="28"/>
          <w:szCs w:val="28"/>
        </w:rPr>
        <w:t>― </w:t>
      </w:r>
      <w:r w:rsidRPr="00A25F96">
        <w:rPr>
          <w:rFonts w:ascii="Times New Roman" w:hAnsi="Times New Roman" w:cs="Times New Roman"/>
          <w:color w:val="auto"/>
          <w:sz w:val="28"/>
          <w:szCs w:val="28"/>
        </w:rPr>
        <w:t xml:space="preserve">обучение певческой установке: </w:t>
      </w:r>
      <w:r w:rsidRPr="00A25F96">
        <w:rPr>
          <w:rFonts w:ascii="Times New Roman" w:hAnsi="Times New Roman" w:cs="Times New Roman"/>
          <w:color w:val="auto"/>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A25F96" w:rsidRDefault="005B5BE4">
      <w:pPr>
        <w:spacing w:after="0" w:line="360" w:lineRule="auto"/>
        <w:ind w:firstLine="709"/>
        <w:jc w:val="both"/>
        <w:rPr>
          <w:rStyle w:val="apple-style-span"/>
          <w:rFonts w:ascii="Times New Roman" w:hAnsi="Times New Roman" w:cs="Times New Roman"/>
          <w:color w:val="auto"/>
          <w:sz w:val="28"/>
          <w:szCs w:val="28"/>
        </w:rPr>
      </w:pPr>
      <w:r w:rsidRPr="00A25F96">
        <w:rPr>
          <w:rStyle w:val="apple-style-span"/>
          <w:rFonts w:ascii="Times New Roman" w:hAnsi="Times New Roman" w:cs="Times New Roman"/>
          <w:color w:val="auto"/>
          <w:sz w:val="28"/>
          <w:szCs w:val="28"/>
        </w:rPr>
        <w:t>― </w:t>
      </w:r>
      <w:r w:rsidRPr="00A25F96">
        <w:rPr>
          <w:rFonts w:ascii="Times New Roman" w:hAnsi="Times New Roman" w:cs="Times New Roman"/>
          <w:color w:val="auto"/>
          <w:sz w:val="28"/>
          <w:szCs w:val="28"/>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w:t>
      </w:r>
      <w:r w:rsidRPr="00A25F96">
        <w:rPr>
          <w:rFonts w:ascii="Times New Roman" w:hAnsi="Times New Roman" w:cs="Times New Roman"/>
          <w:color w:val="auto"/>
          <w:sz w:val="28"/>
          <w:szCs w:val="28"/>
          <w:shd w:val="clear" w:color="auto" w:fill="FFFCF3"/>
        </w:rPr>
        <w:lastRenderedPageBreak/>
        <w:t>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A25F96" w:rsidRDefault="005B5BE4">
      <w:pPr>
        <w:spacing w:after="0" w:line="360" w:lineRule="auto"/>
        <w:ind w:firstLine="709"/>
        <w:jc w:val="both"/>
        <w:rPr>
          <w:rStyle w:val="apple-style-span"/>
          <w:rFonts w:ascii="Times New Roman" w:hAnsi="Times New Roman" w:cs="Times New Roman"/>
          <w:color w:val="auto"/>
          <w:sz w:val="28"/>
          <w:szCs w:val="28"/>
        </w:rPr>
      </w:pPr>
      <w:r w:rsidRPr="00A25F96">
        <w:rPr>
          <w:rStyle w:val="apple-style-span"/>
          <w:rFonts w:ascii="Times New Roman" w:hAnsi="Times New Roman" w:cs="Times New Roman"/>
          <w:color w:val="auto"/>
          <w:sz w:val="28"/>
          <w:szCs w:val="28"/>
        </w:rPr>
        <w:t>― </w:t>
      </w:r>
      <w:r w:rsidRPr="00A25F96">
        <w:rPr>
          <w:rFonts w:ascii="Times New Roman" w:hAnsi="Times New Roman" w:cs="Times New Roman"/>
          <w:color w:val="auto"/>
          <w:sz w:val="28"/>
          <w:szCs w:val="28"/>
          <w:shd w:val="clear" w:color="auto" w:fill="FFFCF3"/>
        </w:rPr>
        <w:t xml:space="preserve">пение коротких </w:t>
      </w:r>
      <w:proofErr w:type="spellStart"/>
      <w:r w:rsidRPr="00A25F96">
        <w:rPr>
          <w:rFonts w:ascii="Times New Roman" w:hAnsi="Times New Roman" w:cs="Times New Roman"/>
          <w:color w:val="auto"/>
          <w:sz w:val="28"/>
          <w:szCs w:val="28"/>
          <w:shd w:val="clear" w:color="auto" w:fill="FFFCF3"/>
        </w:rPr>
        <w:t>попевок</w:t>
      </w:r>
      <w:proofErr w:type="spellEnd"/>
      <w:r w:rsidRPr="00A25F96">
        <w:rPr>
          <w:rFonts w:ascii="Times New Roman" w:hAnsi="Times New Roman" w:cs="Times New Roman"/>
          <w:color w:val="auto"/>
          <w:sz w:val="28"/>
          <w:szCs w:val="28"/>
          <w:shd w:val="clear" w:color="auto" w:fill="FFFCF3"/>
        </w:rPr>
        <w:t xml:space="preserve"> на одном дыхании;</w:t>
      </w:r>
    </w:p>
    <w:p w:rsidR="005B5BE4" w:rsidRPr="00A25F96" w:rsidRDefault="005B5BE4">
      <w:pPr>
        <w:spacing w:after="0" w:line="360" w:lineRule="auto"/>
        <w:ind w:firstLine="709"/>
        <w:jc w:val="both"/>
        <w:rPr>
          <w:rStyle w:val="apple-style-span"/>
          <w:rFonts w:ascii="Times New Roman" w:hAnsi="Times New Roman" w:cs="Times New Roman"/>
          <w:color w:val="auto"/>
          <w:sz w:val="28"/>
          <w:szCs w:val="28"/>
        </w:rPr>
      </w:pPr>
      <w:r w:rsidRPr="00A25F96">
        <w:rPr>
          <w:rStyle w:val="apple-style-span"/>
          <w:rFonts w:ascii="Times New Roman" w:hAnsi="Times New Roman" w:cs="Times New Roman"/>
          <w:color w:val="auto"/>
          <w:sz w:val="28"/>
          <w:szCs w:val="28"/>
        </w:rPr>
        <w:t>― </w:t>
      </w:r>
      <w:r w:rsidRPr="00A25F96">
        <w:rPr>
          <w:rFonts w:ascii="Times New Roman" w:hAnsi="Times New Roman" w:cs="Times New Roman"/>
          <w:color w:val="auto"/>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A25F96" w:rsidRDefault="005B5BE4">
      <w:pPr>
        <w:spacing w:after="0" w:line="360" w:lineRule="auto"/>
        <w:ind w:firstLine="709"/>
        <w:jc w:val="both"/>
        <w:rPr>
          <w:rStyle w:val="apple-style-span"/>
          <w:rFonts w:ascii="Times New Roman" w:hAnsi="Times New Roman" w:cs="Times New Roman"/>
          <w:color w:val="auto"/>
          <w:sz w:val="28"/>
          <w:szCs w:val="28"/>
        </w:rPr>
      </w:pPr>
      <w:r w:rsidRPr="00A25F96">
        <w:rPr>
          <w:rStyle w:val="apple-style-span"/>
          <w:rFonts w:ascii="Times New Roman" w:hAnsi="Times New Roman" w:cs="Times New Roman"/>
          <w:color w:val="auto"/>
          <w:sz w:val="28"/>
          <w:szCs w:val="28"/>
        </w:rPr>
        <w:t>― </w:t>
      </w:r>
      <w:r w:rsidRPr="00A25F96">
        <w:rPr>
          <w:rFonts w:ascii="Times New Roman" w:hAnsi="Times New Roman" w:cs="Times New Roman"/>
          <w:color w:val="auto"/>
          <w:sz w:val="28"/>
          <w:szCs w:val="28"/>
          <w:shd w:val="clear" w:color="auto" w:fill="FFFCF3"/>
        </w:rPr>
        <w:t xml:space="preserve">развитие умения мягкого, напевного, легкого пения (работа над кантиленой - </w:t>
      </w:r>
      <w:r w:rsidRPr="00A25F96">
        <w:rPr>
          <w:rFonts w:ascii="Times New Roman" w:hAnsi="Times New Roman" w:cs="Times New Roman"/>
          <w:color w:val="auto"/>
          <w:sz w:val="28"/>
          <w:szCs w:val="28"/>
          <w:shd w:val="clear" w:color="auto" w:fill="FFFFFF"/>
        </w:rPr>
        <w:t>способностью певческого голоса к напевному исполнению мелодии);</w:t>
      </w:r>
    </w:p>
    <w:p w:rsidR="005B5BE4" w:rsidRPr="00A25F96" w:rsidRDefault="005B5BE4">
      <w:pPr>
        <w:spacing w:after="0" w:line="360" w:lineRule="auto"/>
        <w:ind w:firstLine="709"/>
        <w:jc w:val="both"/>
        <w:rPr>
          <w:rStyle w:val="apple-style-span"/>
          <w:rFonts w:ascii="Times New Roman" w:hAnsi="Times New Roman" w:cs="Times New Roman"/>
          <w:color w:val="auto"/>
          <w:sz w:val="28"/>
          <w:szCs w:val="28"/>
        </w:rPr>
      </w:pPr>
      <w:r w:rsidRPr="00A25F96">
        <w:rPr>
          <w:rStyle w:val="apple-style-span"/>
          <w:rFonts w:ascii="Times New Roman" w:hAnsi="Times New Roman" w:cs="Times New Roman"/>
          <w:color w:val="auto"/>
          <w:sz w:val="28"/>
          <w:szCs w:val="28"/>
        </w:rPr>
        <w:t>― </w:t>
      </w:r>
      <w:r w:rsidRPr="00A25F96">
        <w:rPr>
          <w:rFonts w:ascii="Times New Roman" w:hAnsi="Times New Roman" w:cs="Times New Roman"/>
          <w:color w:val="auto"/>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A25F96" w:rsidRDefault="005B5BE4">
      <w:pPr>
        <w:spacing w:after="0" w:line="360" w:lineRule="auto"/>
        <w:ind w:firstLine="709"/>
        <w:jc w:val="both"/>
        <w:rPr>
          <w:rStyle w:val="apple-style-span"/>
          <w:rFonts w:ascii="Times New Roman" w:hAnsi="Times New Roman" w:cs="Times New Roman"/>
          <w:color w:val="auto"/>
          <w:sz w:val="28"/>
          <w:szCs w:val="28"/>
        </w:rPr>
      </w:pPr>
      <w:r w:rsidRPr="00A25F96">
        <w:rPr>
          <w:rStyle w:val="apple-style-span"/>
          <w:rFonts w:ascii="Times New Roman" w:hAnsi="Times New Roman" w:cs="Times New Roman"/>
          <w:color w:val="auto"/>
          <w:sz w:val="28"/>
          <w:szCs w:val="28"/>
        </w:rPr>
        <w:t>― </w:t>
      </w:r>
      <w:r w:rsidRPr="00A25F96">
        <w:rPr>
          <w:rFonts w:ascii="Times New Roman" w:hAnsi="Times New Roman" w:cs="Times New Roman"/>
          <w:color w:val="auto"/>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A25F96">
        <w:rPr>
          <w:rFonts w:ascii="Times New Roman" w:hAnsi="Times New Roman" w:cs="Times New Roman"/>
          <w:i/>
          <w:color w:val="auto"/>
          <w:sz w:val="28"/>
          <w:szCs w:val="28"/>
          <w:shd w:val="clear" w:color="auto" w:fill="FFFCF3"/>
        </w:rPr>
        <w:t>а капелла</w:t>
      </w:r>
      <w:r w:rsidRPr="00A25F96">
        <w:rPr>
          <w:rFonts w:ascii="Times New Roman" w:hAnsi="Times New Roman" w:cs="Times New Roman"/>
          <w:color w:val="auto"/>
          <w:sz w:val="28"/>
          <w:szCs w:val="28"/>
          <w:shd w:val="clear" w:color="auto" w:fill="FFFCF3"/>
        </w:rPr>
        <w:t>); работа над чистотой интонирования и выравнивание звучания на всем диапазоне;</w:t>
      </w:r>
    </w:p>
    <w:p w:rsidR="005B5BE4" w:rsidRPr="00A25F96" w:rsidRDefault="005B5BE4">
      <w:pPr>
        <w:spacing w:after="0" w:line="360" w:lineRule="auto"/>
        <w:ind w:firstLine="709"/>
        <w:jc w:val="both"/>
        <w:rPr>
          <w:rStyle w:val="apple-style-span"/>
          <w:rFonts w:ascii="Times New Roman" w:hAnsi="Times New Roman" w:cs="Times New Roman"/>
          <w:color w:val="auto"/>
          <w:sz w:val="28"/>
          <w:szCs w:val="28"/>
        </w:rPr>
      </w:pPr>
      <w:r w:rsidRPr="00A25F96">
        <w:rPr>
          <w:rStyle w:val="apple-style-span"/>
          <w:rFonts w:ascii="Times New Roman" w:hAnsi="Times New Roman" w:cs="Times New Roman"/>
          <w:color w:val="auto"/>
          <w:sz w:val="28"/>
          <w:szCs w:val="28"/>
        </w:rPr>
        <w:t>― </w:t>
      </w:r>
      <w:r w:rsidRPr="00A25F96">
        <w:rPr>
          <w:rFonts w:ascii="Times New Roman" w:hAnsi="Times New Roman" w:cs="Times New Roman"/>
          <w:color w:val="auto"/>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Pr="00A25F96" w:rsidRDefault="005B5BE4">
      <w:pPr>
        <w:spacing w:after="0" w:line="360" w:lineRule="auto"/>
        <w:ind w:firstLine="709"/>
        <w:jc w:val="both"/>
        <w:rPr>
          <w:rStyle w:val="apple-style-span"/>
          <w:rFonts w:ascii="Times New Roman" w:hAnsi="Times New Roman" w:cs="Times New Roman"/>
          <w:color w:val="auto"/>
          <w:sz w:val="28"/>
          <w:szCs w:val="28"/>
        </w:rPr>
      </w:pPr>
      <w:r w:rsidRPr="00A25F96">
        <w:rPr>
          <w:rStyle w:val="apple-style-span"/>
          <w:rFonts w:ascii="Times New Roman" w:hAnsi="Times New Roman" w:cs="Times New Roman"/>
          <w:color w:val="auto"/>
          <w:sz w:val="28"/>
          <w:szCs w:val="28"/>
        </w:rPr>
        <w:t>― </w:t>
      </w:r>
      <w:r w:rsidRPr="00A25F96">
        <w:rPr>
          <w:rFonts w:ascii="Times New Roman" w:hAnsi="Times New Roman" w:cs="Times New Roman"/>
          <w:color w:val="auto"/>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A25F96" w:rsidRDefault="005B5BE4">
      <w:pPr>
        <w:spacing w:after="0" w:line="360" w:lineRule="auto"/>
        <w:ind w:firstLine="709"/>
        <w:jc w:val="both"/>
        <w:rPr>
          <w:rStyle w:val="apple-style-span"/>
          <w:rFonts w:ascii="Times New Roman" w:hAnsi="Times New Roman" w:cs="Times New Roman"/>
          <w:color w:val="auto"/>
          <w:sz w:val="28"/>
          <w:szCs w:val="28"/>
        </w:rPr>
      </w:pPr>
      <w:r w:rsidRPr="00A25F96">
        <w:rPr>
          <w:rStyle w:val="apple-style-span"/>
          <w:rFonts w:ascii="Times New Roman" w:hAnsi="Times New Roman" w:cs="Times New Roman"/>
          <w:color w:val="auto"/>
          <w:sz w:val="28"/>
          <w:szCs w:val="28"/>
        </w:rPr>
        <w:t>― </w:t>
      </w:r>
      <w:r w:rsidRPr="00A25F96">
        <w:rPr>
          <w:rFonts w:ascii="Times New Roman" w:hAnsi="Times New Roman" w:cs="Times New Roman"/>
          <w:color w:val="auto"/>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A25F96" w:rsidRDefault="005B5BE4">
      <w:pPr>
        <w:spacing w:after="0" w:line="360" w:lineRule="auto"/>
        <w:ind w:firstLine="709"/>
        <w:jc w:val="both"/>
        <w:rPr>
          <w:rStyle w:val="apple-style-span"/>
          <w:rFonts w:ascii="Times New Roman" w:hAnsi="Times New Roman" w:cs="Times New Roman"/>
          <w:color w:val="auto"/>
          <w:sz w:val="28"/>
          <w:szCs w:val="28"/>
        </w:rPr>
      </w:pPr>
      <w:r w:rsidRPr="00A25F96">
        <w:rPr>
          <w:rStyle w:val="apple-style-span"/>
          <w:rFonts w:ascii="Times New Roman" w:hAnsi="Times New Roman" w:cs="Times New Roman"/>
          <w:color w:val="auto"/>
          <w:sz w:val="28"/>
          <w:szCs w:val="28"/>
        </w:rPr>
        <w:lastRenderedPageBreak/>
        <w:t>― </w:t>
      </w:r>
      <w:r w:rsidRPr="00A25F96">
        <w:rPr>
          <w:rFonts w:ascii="Times New Roman" w:hAnsi="Times New Roman" w:cs="Times New Roman"/>
          <w:color w:val="auto"/>
          <w:sz w:val="28"/>
          <w:szCs w:val="28"/>
          <w:shd w:val="clear" w:color="auto" w:fill="FFFCF3"/>
        </w:rPr>
        <w:t>формирование понимания дирижерских жестов (внимание, вдох, начало и окончание пения);</w:t>
      </w:r>
    </w:p>
    <w:p w:rsidR="005B5BE4" w:rsidRPr="00A25F96" w:rsidRDefault="005B5BE4">
      <w:pPr>
        <w:spacing w:after="0" w:line="360" w:lineRule="auto"/>
        <w:ind w:firstLine="709"/>
        <w:jc w:val="both"/>
        <w:rPr>
          <w:rStyle w:val="apple-style-span"/>
          <w:rFonts w:ascii="Times New Roman" w:hAnsi="Times New Roman" w:cs="Times New Roman"/>
          <w:color w:val="auto"/>
          <w:sz w:val="28"/>
          <w:szCs w:val="28"/>
        </w:rPr>
      </w:pPr>
      <w:r w:rsidRPr="00A25F96">
        <w:rPr>
          <w:rStyle w:val="apple-style-span"/>
          <w:rFonts w:ascii="Times New Roman" w:hAnsi="Times New Roman" w:cs="Times New Roman"/>
          <w:color w:val="auto"/>
          <w:sz w:val="28"/>
          <w:szCs w:val="28"/>
        </w:rPr>
        <w:t>― </w:t>
      </w:r>
      <w:r w:rsidRPr="00A25F96">
        <w:rPr>
          <w:rFonts w:ascii="Times New Roman" w:hAnsi="Times New Roman" w:cs="Times New Roman"/>
          <w:color w:val="auto"/>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A25F96" w:rsidRDefault="005B5BE4">
      <w:pPr>
        <w:spacing w:after="0" w:line="360" w:lineRule="auto"/>
        <w:ind w:firstLine="709"/>
        <w:jc w:val="both"/>
        <w:rPr>
          <w:rStyle w:val="apple-style-span"/>
          <w:rFonts w:ascii="Times New Roman" w:hAnsi="Times New Roman" w:cs="Times New Roman"/>
          <w:color w:val="auto"/>
          <w:sz w:val="28"/>
          <w:szCs w:val="28"/>
        </w:rPr>
      </w:pPr>
      <w:r w:rsidRPr="00A25F96">
        <w:rPr>
          <w:rStyle w:val="apple-style-span"/>
          <w:rFonts w:ascii="Times New Roman" w:hAnsi="Times New Roman" w:cs="Times New Roman"/>
          <w:color w:val="auto"/>
          <w:sz w:val="28"/>
          <w:szCs w:val="28"/>
        </w:rPr>
        <w:t>― </w:t>
      </w:r>
      <w:r w:rsidRPr="00A25F96">
        <w:rPr>
          <w:rFonts w:ascii="Times New Roman" w:hAnsi="Times New Roman" w:cs="Times New Roman"/>
          <w:color w:val="auto"/>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A25F96" w:rsidRDefault="005B5BE4">
      <w:pPr>
        <w:spacing w:after="0" w:line="360" w:lineRule="auto"/>
        <w:ind w:firstLine="709"/>
        <w:jc w:val="both"/>
        <w:rPr>
          <w:rStyle w:val="apple-style-span"/>
          <w:rFonts w:ascii="Times New Roman" w:hAnsi="Times New Roman" w:cs="Times New Roman"/>
          <w:color w:val="auto"/>
          <w:sz w:val="28"/>
          <w:szCs w:val="28"/>
        </w:rPr>
      </w:pPr>
      <w:r w:rsidRPr="00A25F96">
        <w:rPr>
          <w:rStyle w:val="apple-style-span"/>
          <w:rFonts w:ascii="Times New Roman" w:hAnsi="Times New Roman" w:cs="Times New Roman"/>
          <w:color w:val="auto"/>
          <w:sz w:val="28"/>
          <w:szCs w:val="28"/>
        </w:rPr>
        <w:t>― </w:t>
      </w:r>
      <w:r w:rsidRPr="00A25F96">
        <w:rPr>
          <w:rFonts w:ascii="Times New Roman" w:hAnsi="Times New Roman" w:cs="Times New Roman"/>
          <w:color w:val="auto"/>
          <w:sz w:val="28"/>
          <w:szCs w:val="28"/>
          <w:shd w:val="clear" w:color="auto" w:fill="FFFCF3"/>
        </w:rPr>
        <w:t xml:space="preserve">пение спокойное, умеренное по темпу, ненапряженное и плавное в пределах </w:t>
      </w:r>
      <w:r w:rsidRPr="00A25F96">
        <w:rPr>
          <w:rFonts w:ascii="Times New Roman" w:hAnsi="Times New Roman" w:cs="Times New Roman"/>
          <w:color w:val="auto"/>
          <w:sz w:val="28"/>
          <w:szCs w:val="28"/>
          <w:shd w:val="clear" w:color="auto" w:fill="FFFCF3"/>
          <w:lang w:val="en-US"/>
        </w:rPr>
        <w:t>mezzo</w:t>
      </w:r>
      <w:r w:rsidRPr="00A25F96">
        <w:rPr>
          <w:rFonts w:ascii="Times New Roman" w:hAnsi="Times New Roman" w:cs="Times New Roman"/>
          <w:color w:val="auto"/>
          <w:sz w:val="28"/>
          <w:szCs w:val="28"/>
          <w:shd w:val="clear" w:color="auto" w:fill="FFFCF3"/>
        </w:rPr>
        <w:t xml:space="preserve"> </w:t>
      </w:r>
      <w:r w:rsidRPr="00A25F96">
        <w:rPr>
          <w:rFonts w:ascii="Times New Roman" w:hAnsi="Times New Roman" w:cs="Times New Roman"/>
          <w:color w:val="auto"/>
          <w:sz w:val="28"/>
          <w:szCs w:val="28"/>
          <w:shd w:val="clear" w:color="auto" w:fill="FFFCF3"/>
          <w:lang w:val="en-US"/>
        </w:rPr>
        <w:t>piano</w:t>
      </w:r>
      <w:r w:rsidRPr="00A25F96">
        <w:rPr>
          <w:rFonts w:ascii="Times New Roman" w:hAnsi="Times New Roman" w:cs="Times New Roman"/>
          <w:color w:val="auto"/>
          <w:sz w:val="28"/>
          <w:szCs w:val="28"/>
          <w:shd w:val="clear" w:color="auto" w:fill="FFFCF3"/>
        </w:rPr>
        <w:t xml:space="preserve"> (умеренно тихо) и </w:t>
      </w:r>
      <w:r w:rsidRPr="00A25F96">
        <w:rPr>
          <w:rFonts w:ascii="Times New Roman" w:hAnsi="Times New Roman" w:cs="Times New Roman"/>
          <w:color w:val="auto"/>
          <w:sz w:val="28"/>
          <w:szCs w:val="28"/>
          <w:shd w:val="clear" w:color="auto" w:fill="FFFCF3"/>
          <w:lang w:val="en-US"/>
        </w:rPr>
        <w:t>mezzo</w:t>
      </w:r>
      <w:r w:rsidRPr="00A25F96">
        <w:rPr>
          <w:rFonts w:ascii="Times New Roman" w:hAnsi="Times New Roman" w:cs="Times New Roman"/>
          <w:color w:val="auto"/>
          <w:sz w:val="28"/>
          <w:szCs w:val="28"/>
          <w:shd w:val="clear" w:color="auto" w:fill="FFFCF3"/>
        </w:rPr>
        <w:t xml:space="preserve"> </w:t>
      </w:r>
      <w:r w:rsidRPr="00A25F96">
        <w:rPr>
          <w:rFonts w:ascii="Times New Roman" w:hAnsi="Times New Roman" w:cs="Times New Roman"/>
          <w:color w:val="auto"/>
          <w:sz w:val="28"/>
          <w:szCs w:val="28"/>
          <w:shd w:val="clear" w:color="auto" w:fill="FFFCF3"/>
          <w:lang w:val="en-US"/>
        </w:rPr>
        <w:t>forte</w:t>
      </w:r>
      <w:r w:rsidRPr="00A25F96">
        <w:rPr>
          <w:rFonts w:ascii="Times New Roman" w:hAnsi="Times New Roman" w:cs="Times New Roman"/>
          <w:color w:val="auto"/>
          <w:sz w:val="28"/>
          <w:szCs w:val="28"/>
          <w:shd w:val="clear" w:color="auto" w:fill="FFFCF3"/>
        </w:rPr>
        <w:t xml:space="preserve"> (умеренно громко);</w:t>
      </w:r>
    </w:p>
    <w:p w:rsidR="005B5BE4" w:rsidRPr="00A25F96" w:rsidRDefault="005B5BE4">
      <w:pPr>
        <w:spacing w:after="0" w:line="360" w:lineRule="auto"/>
        <w:ind w:firstLine="709"/>
        <w:jc w:val="both"/>
        <w:rPr>
          <w:rStyle w:val="apple-style-span"/>
          <w:rFonts w:ascii="Times New Roman" w:hAnsi="Times New Roman" w:cs="Times New Roman"/>
          <w:color w:val="auto"/>
          <w:sz w:val="28"/>
          <w:szCs w:val="28"/>
        </w:rPr>
      </w:pPr>
      <w:r w:rsidRPr="00A25F96">
        <w:rPr>
          <w:rStyle w:val="apple-style-span"/>
          <w:rFonts w:ascii="Times New Roman" w:hAnsi="Times New Roman" w:cs="Times New Roman"/>
          <w:color w:val="auto"/>
          <w:sz w:val="28"/>
          <w:szCs w:val="28"/>
        </w:rPr>
        <w:t>― </w:t>
      </w:r>
      <w:r w:rsidRPr="00A25F96">
        <w:rPr>
          <w:rFonts w:ascii="Times New Roman" w:hAnsi="Times New Roman" w:cs="Times New Roman"/>
          <w:color w:val="auto"/>
          <w:sz w:val="28"/>
          <w:szCs w:val="28"/>
          <w:shd w:val="clear" w:color="auto" w:fill="FFFCF3"/>
        </w:rPr>
        <w:t xml:space="preserve">укрепление и постепенное расширение певческого диапазона </w:t>
      </w:r>
      <w:r w:rsidRPr="00A25F96">
        <w:rPr>
          <w:rFonts w:ascii="Times New Roman" w:hAnsi="Times New Roman" w:cs="Times New Roman"/>
          <w:i/>
          <w:color w:val="auto"/>
          <w:sz w:val="28"/>
          <w:szCs w:val="28"/>
          <w:shd w:val="clear" w:color="auto" w:fill="FFFCF3"/>
        </w:rPr>
        <w:t>ми1 – ля1, ре1 – си1, до1 – до2.</w:t>
      </w:r>
    </w:p>
    <w:p w:rsidR="005B5BE4" w:rsidRPr="00A25F96" w:rsidRDefault="005B5BE4">
      <w:pPr>
        <w:spacing w:after="0" w:line="360" w:lineRule="auto"/>
        <w:ind w:firstLine="709"/>
        <w:jc w:val="both"/>
        <w:rPr>
          <w:rFonts w:ascii="Times New Roman" w:hAnsi="Times New Roman" w:cs="Times New Roman"/>
          <w:b/>
          <w:color w:val="auto"/>
          <w:sz w:val="28"/>
          <w:szCs w:val="28"/>
        </w:rPr>
      </w:pPr>
      <w:r w:rsidRPr="00A25F96">
        <w:rPr>
          <w:rStyle w:val="apple-style-span"/>
          <w:rFonts w:ascii="Times New Roman" w:hAnsi="Times New Roman" w:cs="Times New Roman"/>
          <w:color w:val="auto"/>
          <w:sz w:val="28"/>
          <w:szCs w:val="28"/>
        </w:rPr>
        <w:t>― </w:t>
      </w:r>
      <w:r w:rsidRPr="00A25F96">
        <w:rPr>
          <w:rFonts w:ascii="Times New Roman" w:hAnsi="Times New Roman" w:cs="Times New Roman"/>
          <w:color w:val="auto"/>
          <w:sz w:val="28"/>
          <w:szCs w:val="28"/>
          <w:shd w:val="clear" w:color="auto" w:fill="FFFCF3"/>
        </w:rPr>
        <w:t>получение эстетического наслаждения от собственного пения.</w:t>
      </w:r>
    </w:p>
    <w:p w:rsidR="005B5BE4" w:rsidRPr="00A25F96" w:rsidRDefault="005B5BE4">
      <w:pPr>
        <w:spacing w:after="0" w:line="360" w:lineRule="auto"/>
        <w:ind w:firstLine="709"/>
        <w:jc w:val="center"/>
        <w:rPr>
          <w:rFonts w:ascii="Times New Roman" w:hAnsi="Times New Roman" w:cs="Times New Roman"/>
          <w:b/>
          <w:i/>
          <w:color w:val="auto"/>
          <w:sz w:val="28"/>
          <w:szCs w:val="28"/>
        </w:rPr>
      </w:pPr>
      <w:r w:rsidRPr="00A25F96">
        <w:rPr>
          <w:rFonts w:ascii="Times New Roman" w:hAnsi="Times New Roman" w:cs="Times New Roman"/>
          <w:b/>
          <w:color w:val="auto"/>
          <w:sz w:val="28"/>
          <w:szCs w:val="28"/>
        </w:rPr>
        <w:t>Элементы музыкальной грамоты</w:t>
      </w:r>
    </w:p>
    <w:p w:rsidR="005B5BE4" w:rsidRPr="00A25F96" w:rsidRDefault="005B5BE4">
      <w:pPr>
        <w:spacing w:after="0" w:line="360" w:lineRule="auto"/>
        <w:ind w:firstLine="709"/>
        <w:jc w:val="both"/>
        <w:rPr>
          <w:rStyle w:val="apple-style-span"/>
          <w:rFonts w:ascii="Times New Roman" w:hAnsi="Times New Roman" w:cs="Times New Roman"/>
          <w:color w:val="auto"/>
          <w:sz w:val="28"/>
          <w:szCs w:val="28"/>
        </w:rPr>
      </w:pPr>
      <w:r w:rsidRPr="00A25F96">
        <w:rPr>
          <w:rFonts w:ascii="Times New Roman" w:hAnsi="Times New Roman" w:cs="Times New Roman"/>
          <w:b/>
          <w:i/>
          <w:color w:val="auto"/>
          <w:sz w:val="28"/>
          <w:szCs w:val="28"/>
        </w:rPr>
        <w:t>Содержание</w:t>
      </w:r>
      <w:r w:rsidRPr="00A25F96">
        <w:rPr>
          <w:rFonts w:ascii="Times New Roman" w:hAnsi="Times New Roman" w:cs="Times New Roman"/>
          <w:color w:val="auto"/>
          <w:sz w:val="28"/>
          <w:szCs w:val="28"/>
        </w:rPr>
        <w:t xml:space="preserve">: </w:t>
      </w:r>
    </w:p>
    <w:p w:rsidR="005B5BE4" w:rsidRPr="00A25F96" w:rsidRDefault="005B5BE4">
      <w:pPr>
        <w:spacing w:after="0" w:line="360" w:lineRule="auto"/>
        <w:ind w:firstLine="709"/>
        <w:jc w:val="both"/>
        <w:rPr>
          <w:rStyle w:val="apple-style-span"/>
          <w:rFonts w:ascii="Times New Roman" w:hAnsi="Times New Roman" w:cs="Times New Roman"/>
          <w:color w:val="auto"/>
          <w:sz w:val="28"/>
          <w:szCs w:val="28"/>
        </w:rPr>
      </w:pPr>
      <w:r w:rsidRPr="00A25F96">
        <w:rPr>
          <w:rStyle w:val="apple-style-span"/>
          <w:rFonts w:ascii="Times New Roman" w:hAnsi="Times New Roman" w:cs="Times New Roman"/>
          <w:color w:val="auto"/>
          <w:sz w:val="28"/>
          <w:szCs w:val="28"/>
        </w:rPr>
        <w:t>― </w:t>
      </w:r>
      <w:r w:rsidRPr="00A25F96">
        <w:rPr>
          <w:rFonts w:ascii="Times New Roman" w:hAnsi="Times New Roman" w:cs="Times New Roman"/>
          <w:color w:val="auto"/>
          <w:sz w:val="28"/>
          <w:szCs w:val="28"/>
        </w:rPr>
        <w:t>ознакомление с высотой звука (высокие, средние, низкие);</w:t>
      </w:r>
    </w:p>
    <w:p w:rsidR="005B5BE4" w:rsidRPr="00A25F96" w:rsidRDefault="005B5BE4">
      <w:pPr>
        <w:spacing w:after="0" w:line="360" w:lineRule="auto"/>
        <w:ind w:firstLine="709"/>
        <w:jc w:val="both"/>
        <w:rPr>
          <w:rStyle w:val="apple-style-span"/>
          <w:rFonts w:ascii="Times New Roman" w:hAnsi="Times New Roman" w:cs="Times New Roman"/>
          <w:color w:val="auto"/>
          <w:sz w:val="28"/>
          <w:szCs w:val="28"/>
        </w:rPr>
      </w:pPr>
      <w:r w:rsidRPr="00A25F96">
        <w:rPr>
          <w:rStyle w:val="apple-style-span"/>
          <w:rFonts w:ascii="Times New Roman" w:hAnsi="Times New Roman" w:cs="Times New Roman"/>
          <w:color w:val="auto"/>
          <w:sz w:val="28"/>
          <w:szCs w:val="28"/>
        </w:rPr>
        <w:t>― </w:t>
      </w:r>
      <w:r w:rsidRPr="00A25F96">
        <w:rPr>
          <w:rFonts w:ascii="Times New Roman" w:hAnsi="Times New Roman" w:cs="Times New Roman"/>
          <w:color w:val="auto"/>
          <w:sz w:val="28"/>
          <w:szCs w:val="28"/>
        </w:rPr>
        <w:t xml:space="preserve">ознакомление с динамическими особенностями музыки (громкая </w:t>
      </w:r>
      <w:r w:rsidRPr="00A25F96">
        <w:rPr>
          <w:rStyle w:val="apple-style-span"/>
          <w:rFonts w:ascii="Times New Roman" w:hAnsi="Times New Roman" w:cs="Times New Roman"/>
          <w:color w:val="auto"/>
          <w:sz w:val="28"/>
          <w:szCs w:val="28"/>
        </w:rPr>
        <w:t>― </w:t>
      </w:r>
      <w:r w:rsidRPr="00A25F96">
        <w:rPr>
          <w:rFonts w:ascii="Times New Roman" w:hAnsi="Times New Roman" w:cs="Times New Roman"/>
          <w:color w:val="auto"/>
          <w:sz w:val="28"/>
          <w:szCs w:val="28"/>
        </w:rPr>
        <w:t xml:space="preserve"> </w:t>
      </w:r>
      <w:r w:rsidRPr="00A25F96">
        <w:rPr>
          <w:rFonts w:ascii="Times New Roman" w:hAnsi="Times New Roman" w:cs="Times New Roman"/>
          <w:color w:val="auto"/>
          <w:sz w:val="28"/>
          <w:szCs w:val="28"/>
          <w:shd w:val="clear" w:color="auto" w:fill="FFFCF3"/>
          <w:lang w:val="en-US"/>
        </w:rPr>
        <w:t>forte</w:t>
      </w:r>
      <w:r w:rsidRPr="00A25F96">
        <w:rPr>
          <w:rFonts w:ascii="Times New Roman" w:hAnsi="Times New Roman" w:cs="Times New Roman"/>
          <w:color w:val="auto"/>
          <w:sz w:val="28"/>
          <w:szCs w:val="28"/>
        </w:rPr>
        <w:t xml:space="preserve">, тихая </w:t>
      </w:r>
      <w:r w:rsidRPr="00A25F96">
        <w:rPr>
          <w:rStyle w:val="apple-style-span"/>
          <w:rFonts w:ascii="Times New Roman" w:hAnsi="Times New Roman" w:cs="Times New Roman"/>
          <w:color w:val="auto"/>
          <w:sz w:val="28"/>
          <w:szCs w:val="28"/>
        </w:rPr>
        <w:t>― </w:t>
      </w:r>
      <w:r w:rsidRPr="00A25F96">
        <w:rPr>
          <w:rFonts w:ascii="Times New Roman" w:hAnsi="Times New Roman" w:cs="Times New Roman"/>
          <w:color w:val="auto"/>
          <w:sz w:val="28"/>
          <w:szCs w:val="28"/>
        </w:rPr>
        <w:t xml:space="preserve"> </w:t>
      </w:r>
      <w:r w:rsidRPr="00A25F96">
        <w:rPr>
          <w:rFonts w:ascii="Times New Roman" w:hAnsi="Times New Roman" w:cs="Times New Roman"/>
          <w:color w:val="auto"/>
          <w:sz w:val="28"/>
          <w:szCs w:val="28"/>
          <w:shd w:val="clear" w:color="auto" w:fill="FFFCF3"/>
          <w:lang w:val="en-US"/>
        </w:rPr>
        <w:t>piano</w:t>
      </w:r>
      <w:r w:rsidRPr="00A25F96">
        <w:rPr>
          <w:rFonts w:ascii="Times New Roman" w:hAnsi="Times New Roman" w:cs="Times New Roman"/>
          <w:color w:val="auto"/>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sidRPr="00A25F96">
        <w:rPr>
          <w:rStyle w:val="apple-style-span"/>
          <w:rFonts w:ascii="Times New Roman" w:hAnsi="Times New Roman" w:cs="Times New Roman"/>
          <w:color w:val="auto"/>
          <w:sz w:val="28"/>
          <w:szCs w:val="28"/>
        </w:rPr>
        <w:t>― </w:t>
      </w:r>
      <w:r w:rsidRPr="00A25F96">
        <w:rPr>
          <w:rFonts w:ascii="Times New Roman" w:hAnsi="Times New Roman" w:cs="Times New Roman"/>
          <w:color w:val="auto"/>
          <w:sz w:val="28"/>
          <w:szCs w:val="28"/>
        </w:rPr>
        <w:t>развитие умения различать звук по длительности (долгие, короткие</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A25F96" w:rsidRPr="007C513C" w:rsidRDefault="00A25F96">
      <w:pPr>
        <w:suppressAutoHyphens w:val="0"/>
        <w:spacing w:after="0" w:line="360" w:lineRule="auto"/>
        <w:ind w:firstLine="709"/>
        <w:jc w:val="center"/>
        <w:rPr>
          <w:rFonts w:ascii="Times New Roman" w:hAnsi="Times New Roman" w:cs="Times New Roman"/>
          <w:b/>
          <w:sz w:val="16"/>
          <w:szCs w:val="16"/>
        </w:rPr>
      </w:pP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w:t>
      </w:r>
      <w:r>
        <w:rPr>
          <w:rFonts w:ascii="Times New Roman" w:hAnsi="Times New Roman" w:cs="Times New Roman"/>
          <w:color w:val="auto"/>
          <w:sz w:val="28"/>
          <w:szCs w:val="28"/>
        </w:rPr>
        <w:lastRenderedPageBreak/>
        <w:t>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w:t>
      </w:r>
      <w:r w:rsidR="00A25F96">
        <w:rPr>
          <w:rStyle w:val="apple-converted-space"/>
          <w:rFonts w:ascii="Times New Roman" w:hAnsi="Times New Roman" w:cs="Times New Roman"/>
          <w:color w:val="auto"/>
          <w:sz w:val="28"/>
          <w:szCs w:val="28"/>
          <w:shd w:val="clear" w:color="auto" w:fill="FFFFFF"/>
        </w:rPr>
        <w:t>а</w:t>
      </w:r>
      <w:r>
        <w:rPr>
          <w:rStyle w:val="apple-converted-space"/>
          <w:rFonts w:ascii="Times New Roman" w:hAnsi="Times New Roman" w:cs="Times New Roman"/>
          <w:color w:val="auto"/>
          <w:sz w:val="28"/>
          <w:szCs w:val="28"/>
          <w:shd w:val="clear" w:color="auto" w:fill="FFFFFF"/>
        </w:rPr>
        <w:t>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w:t>
      </w:r>
      <w:proofErr w:type="spellStart"/>
      <w:r>
        <w:rPr>
          <w:rStyle w:val="apple-converted-space"/>
          <w:rFonts w:ascii="Times New Roman" w:hAnsi="Times New Roman"/>
          <w:sz w:val="28"/>
          <w:szCs w:val="28"/>
          <w:shd w:val="clear" w:color="auto" w:fill="FFFFFF"/>
        </w:rPr>
        <w:t>полуобъемной</w:t>
      </w:r>
      <w:proofErr w:type="spellEnd"/>
      <w:r>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w:t>
      </w:r>
      <w:proofErr w:type="spellStart"/>
      <w:r>
        <w:rPr>
          <w:rStyle w:val="apple-converted-space"/>
          <w:rFonts w:ascii="Times New Roman" w:hAnsi="Times New Roman" w:cs="Times New Roman"/>
          <w:color w:val="auto"/>
          <w:sz w:val="28"/>
          <w:szCs w:val="28"/>
          <w:shd w:val="clear" w:color="auto" w:fill="FFFFFF"/>
        </w:rPr>
        <w:t>отщипывание</w:t>
      </w:r>
      <w:proofErr w:type="spellEnd"/>
      <w:r>
        <w:rPr>
          <w:rStyle w:val="apple-converted-space"/>
          <w:rFonts w:ascii="Times New Roman" w:hAnsi="Times New Roman" w:cs="Times New Roman"/>
          <w:color w:val="auto"/>
          <w:sz w:val="28"/>
          <w:szCs w:val="28"/>
          <w:shd w:val="clear" w:color="auto" w:fill="FFFFFF"/>
        </w:rPr>
        <w:t xml:space="preserve">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примазывание</w:t>
      </w:r>
      <w:proofErr w:type="spellEnd"/>
      <w:r>
        <w:rPr>
          <w:rStyle w:val="apple-converted-space"/>
          <w:rFonts w:ascii="Times New Roman" w:hAnsi="Times New Roman" w:cs="Times New Roman"/>
          <w:color w:val="auto"/>
          <w:sz w:val="28"/>
          <w:szCs w:val="28"/>
          <w:shd w:val="clear" w:color="auto" w:fill="FFFFFF"/>
        </w:rPr>
        <w:t xml:space="preserve">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w:t>
      </w:r>
      <w:r>
        <w:rPr>
          <w:rStyle w:val="apple-converted-space"/>
          <w:rFonts w:ascii="Times New Roman" w:hAnsi="Times New Roman" w:cs="Times New Roman"/>
          <w:color w:val="auto"/>
          <w:sz w:val="28"/>
          <w:szCs w:val="28"/>
          <w:shd w:val="clear" w:color="auto" w:fill="FFFFFF"/>
        </w:rPr>
        <w:lastRenderedPageBreak/>
        <w:t>(круг,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rsidP="00E8027B">
      <w:pPr>
        <w:spacing w:after="0"/>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rsidP="00E8027B">
      <w:pPr>
        <w:autoSpaceDE w:val="0"/>
        <w:spacing w:after="0"/>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Fonts w:ascii="Times New Roman" w:hAnsi="Times New Roman" w:cs="Times New Roman"/>
          <w:color w:val="auto"/>
          <w:sz w:val="28"/>
          <w:szCs w:val="28"/>
        </w:rPr>
        <w:t>до</w:t>
      </w:r>
      <w:r>
        <w:rPr>
          <w:rFonts w:ascii="Times New Roman" w:hAnsi="Times New Roman" w:cs="Times New Roman"/>
          <w:color w:val="auto"/>
          <w:sz w:val="28"/>
          <w:szCs w:val="28"/>
        </w:rPr>
        <w:softHyphen/>
        <w:t>рисовывание</w:t>
      </w:r>
      <w:proofErr w:type="spellEnd"/>
      <w:r>
        <w:rPr>
          <w:rFonts w:ascii="Times New Roman" w:hAnsi="Times New Roman" w:cs="Times New Roman"/>
          <w:color w:val="auto"/>
          <w:sz w:val="28"/>
          <w:szCs w:val="28"/>
        </w:rPr>
        <w:t>,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hAnsi="Times New Roman" w:cs="Times New Roman"/>
          <w:color w:val="auto"/>
          <w:sz w:val="28"/>
          <w:szCs w:val="28"/>
        </w:rPr>
        <w:t>светлотности</w:t>
      </w:r>
      <w:proofErr w:type="spellEnd"/>
      <w:r>
        <w:rPr>
          <w:rFonts w:ascii="Times New Roman" w:hAnsi="Times New Roman" w:cs="Times New Roman"/>
          <w:color w:val="auto"/>
          <w:sz w:val="28"/>
          <w:szCs w:val="28"/>
        </w:rPr>
        <w:t xml:space="preserve">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Приемы работы акварельными красками: кистевое письмо ―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рисование сухой кистью; рисование по мокрому листу (</w:t>
      </w:r>
      <w:proofErr w:type="spellStart"/>
      <w:r>
        <w:rPr>
          <w:rStyle w:val="apple-converted-space"/>
          <w:rFonts w:ascii="Times New Roman" w:hAnsi="Times New Roman" w:cs="Times New Roman"/>
          <w:color w:val="auto"/>
          <w:sz w:val="28"/>
          <w:szCs w:val="28"/>
          <w:shd w:val="clear" w:color="auto" w:fill="FFFFFF"/>
        </w:rPr>
        <w:t>алла</w:t>
      </w:r>
      <w:proofErr w:type="spellEnd"/>
      <w:r>
        <w:rPr>
          <w:rStyle w:val="apple-converted-space"/>
          <w:rFonts w:ascii="Times New Roman" w:hAnsi="Times New Roman" w:cs="Times New Roman"/>
          <w:color w:val="auto"/>
          <w:sz w:val="28"/>
          <w:szCs w:val="28"/>
          <w:shd w:val="clear" w:color="auto" w:fill="FFFFFF"/>
        </w:rPr>
        <w:t xml:space="preserve">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w:t>
      </w:r>
      <w:proofErr w:type="spellStart"/>
      <w:r>
        <w:rPr>
          <w:rStyle w:val="apple-converted-space"/>
          <w:rFonts w:ascii="Times New Roman" w:hAnsi="Times New Roman" w:cs="Times New Roman"/>
          <w:sz w:val="28"/>
          <w:szCs w:val="28"/>
          <w:shd w:val="clear" w:color="auto" w:fill="FFFFFF"/>
        </w:rPr>
        <w:t>Билибин</w:t>
      </w:r>
      <w:proofErr w:type="spellEnd"/>
      <w:r>
        <w:rPr>
          <w:rStyle w:val="apple-converted-space"/>
          <w:rFonts w:ascii="Times New Roman" w:hAnsi="Times New Roman" w:cs="Times New Roman"/>
          <w:sz w:val="28"/>
          <w:szCs w:val="28"/>
          <w:shd w:val="clear" w:color="auto" w:fill="FFFFFF"/>
        </w:rPr>
        <w:t xml:space="preserve">, В. Васнецов, Ю. Васнецов, В. </w:t>
      </w:r>
      <w:proofErr w:type="spellStart"/>
      <w:r>
        <w:rPr>
          <w:rStyle w:val="apple-converted-space"/>
          <w:rFonts w:ascii="Times New Roman" w:hAnsi="Times New Roman" w:cs="Times New Roman"/>
          <w:sz w:val="28"/>
          <w:szCs w:val="28"/>
          <w:shd w:val="clear" w:color="auto" w:fill="FFFFFF"/>
        </w:rPr>
        <w:t>Канашевич</w:t>
      </w:r>
      <w:proofErr w:type="spellEnd"/>
      <w:r>
        <w:rPr>
          <w:rStyle w:val="apple-converted-space"/>
          <w:rFonts w:ascii="Times New Roman" w:hAnsi="Times New Roman" w:cs="Times New Roman"/>
          <w:sz w:val="28"/>
          <w:szCs w:val="28"/>
          <w:shd w:val="clear" w:color="auto" w:fill="FFFFFF"/>
        </w:rPr>
        <w:t>, А. Куинджи, А</w:t>
      </w:r>
      <w:r w:rsidR="00E8027B">
        <w:rPr>
          <w:rStyle w:val="apple-converted-space"/>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rPr>
        <w:t xml:space="preserve"> Саврасов, И.</w:t>
      </w:r>
      <w:r w:rsidR="00E8027B">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t>Остроухова,  А. Пластов, В. Поленов, И</w:t>
      </w:r>
      <w:r w:rsidR="00E8027B">
        <w:rPr>
          <w:rStyle w:val="apple-converted-space"/>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rPr>
        <w:t xml:space="preserve"> Левитан, К. </w:t>
      </w:r>
      <w:proofErr w:type="spellStart"/>
      <w:r>
        <w:rPr>
          <w:rStyle w:val="apple-converted-space"/>
          <w:rFonts w:ascii="Times New Roman" w:hAnsi="Times New Roman" w:cs="Times New Roman"/>
          <w:sz w:val="28"/>
          <w:szCs w:val="28"/>
          <w:shd w:val="clear" w:color="auto" w:fill="FFFFFF"/>
        </w:rPr>
        <w:t>Юон</w:t>
      </w:r>
      <w:proofErr w:type="spellEnd"/>
      <w:r>
        <w:rPr>
          <w:rStyle w:val="apple-converted-space"/>
          <w:rFonts w:ascii="Times New Roman" w:hAnsi="Times New Roman" w:cs="Times New Roman"/>
          <w:sz w:val="28"/>
          <w:szCs w:val="28"/>
          <w:shd w:val="clear" w:color="auto" w:fill="FFFFFF"/>
        </w:rPr>
        <w:t xml:space="preserve">, М. Сарьян, П. </w:t>
      </w:r>
      <w:proofErr w:type="spellStart"/>
      <w:r>
        <w:rPr>
          <w:rStyle w:val="apple-converted-space"/>
          <w:rFonts w:ascii="Times New Roman" w:hAnsi="Times New Roman" w:cs="Times New Roman"/>
          <w:sz w:val="28"/>
          <w:szCs w:val="28"/>
          <w:shd w:val="clear" w:color="auto" w:fill="FFFFFF"/>
        </w:rPr>
        <w:t>Сезан</w:t>
      </w:r>
      <w:proofErr w:type="spellEnd"/>
      <w:r>
        <w:rPr>
          <w:rStyle w:val="apple-converted-space"/>
          <w:rFonts w:ascii="Times New Roman" w:hAnsi="Times New Roman" w:cs="Times New Roman"/>
          <w:sz w:val="28"/>
          <w:szCs w:val="28"/>
          <w:shd w:val="clear" w:color="auto" w:fill="FFFFFF"/>
        </w:rPr>
        <w:t xml:space="preserve">,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lastRenderedPageBreak/>
        <w:t>Скульпторы создали произведения скульптуры: В. </w:t>
      </w:r>
      <w:proofErr w:type="spellStart"/>
      <w:r>
        <w:rPr>
          <w:rStyle w:val="apple-converted-space"/>
          <w:rFonts w:ascii="Times New Roman" w:hAnsi="Times New Roman" w:cs="Times New Roman"/>
          <w:sz w:val="28"/>
          <w:szCs w:val="28"/>
          <w:shd w:val="clear" w:color="auto" w:fill="FFFFFF"/>
        </w:rPr>
        <w:t>Ватагин</w:t>
      </w:r>
      <w:proofErr w:type="spellEnd"/>
      <w:r>
        <w:rPr>
          <w:rStyle w:val="apple-converted-space"/>
          <w:rFonts w:ascii="Times New Roman" w:hAnsi="Times New Roman" w:cs="Times New Roman"/>
          <w:sz w:val="28"/>
          <w:szCs w:val="28"/>
          <w:shd w:val="clear" w:color="auto" w:fill="FFFFFF"/>
        </w:rPr>
        <w:t>, А. </w:t>
      </w:r>
      <w:proofErr w:type="spellStart"/>
      <w:r>
        <w:rPr>
          <w:rStyle w:val="apple-converted-space"/>
          <w:rFonts w:ascii="Times New Roman" w:hAnsi="Times New Roman" w:cs="Times New Roman"/>
          <w:sz w:val="28"/>
          <w:szCs w:val="28"/>
          <w:shd w:val="clear" w:color="auto" w:fill="FFFFFF"/>
        </w:rPr>
        <w:t>Опекушина</w:t>
      </w:r>
      <w:proofErr w:type="spellEnd"/>
      <w:r>
        <w:rPr>
          <w:rStyle w:val="apple-converted-space"/>
          <w:rFonts w:ascii="Times New Roman" w:hAnsi="Times New Roman" w:cs="Times New Roman"/>
          <w:sz w:val="28"/>
          <w:szCs w:val="28"/>
          <w:shd w:val="clear" w:color="auto" w:fill="FFFFFF"/>
        </w:rPr>
        <w:t>,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w:t>
      </w:r>
      <w:proofErr w:type="spellStart"/>
      <w:r>
        <w:rPr>
          <w:rStyle w:val="apple-converted-space"/>
          <w:rFonts w:ascii="Times New Roman" w:hAnsi="Times New Roman" w:cs="Times New Roman"/>
          <w:sz w:val="28"/>
          <w:szCs w:val="28"/>
          <w:shd w:val="clear" w:color="auto" w:fill="FFFFFF"/>
        </w:rPr>
        <w:t>жостовская</w:t>
      </w:r>
      <w:proofErr w:type="spellEnd"/>
      <w:r>
        <w:rPr>
          <w:rStyle w:val="apple-converted-space"/>
          <w:rFonts w:ascii="Times New Roman" w:hAnsi="Times New Roman" w:cs="Times New Roman"/>
          <w:sz w:val="28"/>
          <w:szCs w:val="28"/>
          <w:shd w:val="clear" w:color="auto" w:fill="FFFFFF"/>
        </w:rPr>
        <w:t xml:space="preserve">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 xml:space="preserve">мнастика», «Легкая атлетика», «Лыжная и конькобежная </w:t>
      </w:r>
      <w:r>
        <w:rPr>
          <w:rStyle w:val="apple-converted-space"/>
          <w:rFonts w:ascii="Times New Roman" w:hAnsi="Times New Roman" w:cs="Times New Roman"/>
          <w:sz w:val="28"/>
          <w:szCs w:val="28"/>
          <w:shd w:val="clear" w:color="auto" w:fill="FFFFFF"/>
        </w:rPr>
        <w:lastRenderedPageBreak/>
        <w:t>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lastRenderedPageBreak/>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proofErr w:type="spellStart"/>
      <w:r>
        <w:rPr>
          <w:rFonts w:ascii="Times New Roman" w:hAnsi="Times New Roman" w:cs="Times New Roman"/>
          <w:bCs/>
          <w:i/>
          <w:color w:val="000000"/>
          <w:sz w:val="28"/>
          <w:szCs w:val="28"/>
        </w:rPr>
        <w:t>коррегирующие</w:t>
      </w:r>
      <w:proofErr w:type="spellEnd"/>
      <w:r>
        <w:rPr>
          <w:rFonts w:ascii="Times New Roman" w:hAnsi="Times New Roman" w:cs="Times New Roman"/>
          <w:bCs/>
          <w:i/>
          <w:color w:val="000000"/>
          <w:sz w:val="28"/>
          <w:szCs w:val="28"/>
        </w:rPr>
        <w:t xml:space="preserve">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флажками; малыми обручами; малыми мячами; большим мячом; набивными мячами (вес 2 кг);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 xml:space="preserve">с выполнением </w:t>
      </w:r>
      <w:r>
        <w:rPr>
          <w:rFonts w:ascii="Times New Roman" w:hAnsi="Times New Roman" w:cs="Times New Roman"/>
          <w:color w:val="000000"/>
          <w:spacing w:val="-5"/>
          <w:sz w:val="28"/>
          <w:szCs w:val="28"/>
        </w:rPr>
        <w:lastRenderedPageBreak/>
        <w:t>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w:t>
      </w:r>
      <w:proofErr w:type="spellStart"/>
      <w:r>
        <w:rPr>
          <w:rFonts w:ascii="Times New Roman" w:hAnsi="Times New Roman" w:cs="Times New Roman"/>
          <w:color w:val="000000"/>
          <w:sz w:val="28"/>
          <w:szCs w:val="28"/>
        </w:rPr>
        <w:t>подлезание</w:t>
      </w:r>
      <w:proofErr w:type="spellEnd"/>
      <w:r>
        <w:rPr>
          <w:rFonts w:ascii="Times New Roman" w:hAnsi="Times New Roman" w:cs="Times New Roman"/>
          <w:color w:val="000000"/>
          <w:sz w:val="28"/>
          <w:szCs w:val="28"/>
        </w:rPr>
        <w:t xml:space="preserve"> под </w:t>
      </w:r>
      <w:r>
        <w:rPr>
          <w:rFonts w:ascii="Times New Roman" w:hAnsi="Times New Roman" w:cs="Times New Roman"/>
          <w:color w:val="000000"/>
          <w:spacing w:val="-5"/>
          <w:sz w:val="28"/>
          <w:szCs w:val="28"/>
        </w:rPr>
        <w:t xml:space="preserve">сетку, </w:t>
      </w:r>
      <w:proofErr w:type="spellStart"/>
      <w:r>
        <w:rPr>
          <w:rFonts w:ascii="Times New Roman" w:hAnsi="Times New Roman" w:cs="Times New Roman"/>
          <w:color w:val="000000"/>
          <w:spacing w:val="-5"/>
          <w:sz w:val="28"/>
          <w:szCs w:val="28"/>
        </w:rPr>
        <w:t>обегание</w:t>
      </w:r>
      <w:proofErr w:type="spellEnd"/>
      <w:r>
        <w:rPr>
          <w:rFonts w:ascii="Times New Roman" w:hAnsi="Times New Roman" w:cs="Times New Roman"/>
          <w:color w:val="000000"/>
          <w:spacing w:val="-5"/>
          <w:sz w:val="28"/>
          <w:szCs w:val="28"/>
        </w:rPr>
        <w:t xml:space="preserve">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w:t>
      </w:r>
      <w:r>
        <w:rPr>
          <w:rFonts w:ascii="Times New Roman" w:hAnsi="Times New Roman" w:cs="Times New Roman"/>
          <w:color w:val="000000"/>
          <w:spacing w:val="-3"/>
          <w:sz w:val="28"/>
          <w:szCs w:val="28"/>
        </w:rPr>
        <w:lastRenderedPageBreak/>
        <w:t xml:space="preserve">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Pr>
          <w:rFonts w:ascii="Times New Roman" w:hAnsi="Times New Roman" w:cs="Times New Roman"/>
          <w:color w:val="000000"/>
          <w:sz w:val="28"/>
          <w:szCs w:val="28"/>
        </w:rPr>
        <w:t>двухшажного</w:t>
      </w:r>
      <w:proofErr w:type="spellEnd"/>
      <w:r>
        <w:rPr>
          <w:rFonts w:ascii="Times New Roman" w:hAnsi="Times New Roman" w:cs="Times New Roman"/>
          <w:color w:val="000000"/>
          <w:sz w:val="28"/>
          <w:szCs w:val="28"/>
        </w:rPr>
        <w:t xml:space="preserve">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lastRenderedPageBreak/>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 xml:space="preserve">ления </w:t>
      </w:r>
      <w:r>
        <w:rPr>
          <w:rFonts w:ascii="Times New Roman" w:hAnsi="Times New Roman"/>
          <w:sz w:val="28"/>
          <w:szCs w:val="28"/>
        </w:rPr>
        <w:lastRenderedPageBreak/>
        <w:t>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w:t>
      </w:r>
      <w:proofErr w:type="spellStart"/>
      <w:r>
        <w:rPr>
          <w:rFonts w:ascii="Times New Roman" w:hAnsi="Times New Roman"/>
          <w:sz w:val="28"/>
          <w:szCs w:val="28"/>
        </w:rPr>
        <w:t>отщипывание</w:t>
      </w:r>
      <w:proofErr w:type="spellEnd"/>
      <w:r>
        <w:rPr>
          <w:rFonts w:ascii="Times New Roman" w:hAnsi="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hAnsi="Times New Roman"/>
          <w:sz w:val="28"/>
          <w:szCs w:val="28"/>
        </w:rPr>
        <w:t>пришипывание</w:t>
      </w:r>
      <w:proofErr w:type="spellEnd"/>
      <w:r>
        <w:rPr>
          <w:rFonts w:ascii="Times New Roman" w:hAnsi="Times New Roman"/>
          <w:sz w:val="28"/>
          <w:szCs w:val="28"/>
        </w:rPr>
        <w:t>», «</w:t>
      </w:r>
      <w:proofErr w:type="spellStart"/>
      <w:r>
        <w:rPr>
          <w:rFonts w:ascii="Times New Roman" w:hAnsi="Times New Roman"/>
          <w:sz w:val="28"/>
          <w:szCs w:val="28"/>
        </w:rPr>
        <w:t>примазывание</w:t>
      </w:r>
      <w:proofErr w:type="spellEnd"/>
      <w:r>
        <w:rPr>
          <w:rFonts w:ascii="Times New Roman" w:hAnsi="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proofErr w:type="spellStart"/>
      <w:r>
        <w:rPr>
          <w:rFonts w:ascii="Times New Roman" w:hAnsi="Times New Roman"/>
          <w:b/>
          <w:i/>
          <w:sz w:val="28"/>
          <w:szCs w:val="28"/>
        </w:rPr>
        <w:t>Сминание</w:t>
      </w:r>
      <w:proofErr w:type="spellEnd"/>
      <w:r>
        <w:rPr>
          <w:rFonts w:ascii="Times New Roman" w:hAnsi="Times New Roman"/>
          <w:b/>
          <w:i/>
          <w:sz w:val="28"/>
          <w:szCs w:val="28"/>
        </w:rPr>
        <w:t xml:space="preserve"> и скатывание бумаги</w:t>
      </w:r>
      <w:r>
        <w:rPr>
          <w:rFonts w:ascii="Times New Roman" w:hAnsi="Times New Roman"/>
          <w:sz w:val="28"/>
          <w:szCs w:val="28"/>
        </w:rPr>
        <w:t xml:space="preserve"> в ладонях. </w:t>
      </w:r>
      <w:proofErr w:type="spellStart"/>
      <w:r>
        <w:rPr>
          <w:rFonts w:ascii="Times New Roman" w:hAnsi="Times New Roman"/>
          <w:sz w:val="28"/>
          <w:szCs w:val="28"/>
        </w:rPr>
        <w:t>Сминание</w:t>
      </w:r>
      <w:proofErr w:type="spellEnd"/>
      <w:r>
        <w:rPr>
          <w:rFonts w:ascii="Times New Roman" w:hAnsi="Times New Roman"/>
          <w:sz w:val="28"/>
          <w:szCs w:val="28"/>
        </w:rPr>
        <w:t xml:space="preserve">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lastRenderedPageBreak/>
        <w:t>Работа с алюминиевой фольгой</w:t>
      </w:r>
      <w:r>
        <w:rPr>
          <w:rFonts w:ascii="Times New Roman" w:hAnsi="Times New Roman"/>
          <w:sz w:val="28"/>
          <w:szCs w:val="28"/>
        </w:rPr>
        <w:t>. Приемы обработки фольги: «</w:t>
      </w:r>
      <w:proofErr w:type="spellStart"/>
      <w:r>
        <w:rPr>
          <w:rFonts w:ascii="Times New Roman" w:hAnsi="Times New Roman"/>
          <w:sz w:val="28"/>
          <w:szCs w:val="28"/>
        </w:rPr>
        <w:t>сминание</w:t>
      </w:r>
      <w:proofErr w:type="spellEnd"/>
      <w:r>
        <w:rPr>
          <w:rFonts w:ascii="Times New Roman" w:hAnsi="Times New Roman"/>
          <w:sz w:val="28"/>
          <w:szCs w:val="28"/>
        </w:rPr>
        <w:t>»,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 xml:space="preserve">Работа с </w:t>
      </w:r>
      <w:proofErr w:type="spellStart"/>
      <w:r>
        <w:rPr>
          <w:rFonts w:ascii="Times New Roman" w:hAnsi="Times New Roman"/>
          <w:b/>
          <w:sz w:val="28"/>
          <w:szCs w:val="28"/>
        </w:rPr>
        <w:t>металлоконструктором</w:t>
      </w:r>
      <w:proofErr w:type="spellEnd"/>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w:t>
      </w:r>
      <w:proofErr w:type="spellStart"/>
      <w:r>
        <w:rPr>
          <w:rFonts w:ascii="Times New Roman" w:hAnsi="Times New Roman"/>
          <w:sz w:val="28"/>
          <w:szCs w:val="28"/>
        </w:rPr>
        <w:t>металлоконструкторе</w:t>
      </w:r>
      <w:proofErr w:type="spellEnd"/>
      <w:r>
        <w:rPr>
          <w:rFonts w:ascii="Times New Roman" w:hAnsi="Times New Roman"/>
          <w:sz w:val="28"/>
          <w:szCs w:val="28"/>
        </w:rPr>
        <w:t xml:space="preserve">. Изделия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На</w:t>
      </w:r>
      <w:r>
        <w:rPr>
          <w:rFonts w:ascii="Times New Roman" w:hAnsi="Times New Roman"/>
          <w:sz w:val="28"/>
          <w:szCs w:val="28"/>
        </w:rPr>
        <w:softHyphen/>
        <w:t xml:space="preserve">бор деталей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(планки, пластины, косынки, углы, скобы планшайбы, гайки, винты). Инструменты для работы с </w:t>
      </w:r>
      <w:proofErr w:type="spellStart"/>
      <w:r>
        <w:rPr>
          <w:rFonts w:ascii="Times New Roman" w:hAnsi="Times New Roman"/>
          <w:sz w:val="28"/>
          <w:szCs w:val="28"/>
        </w:rPr>
        <w:t>металлоконструктором</w:t>
      </w:r>
      <w:proofErr w:type="spellEnd"/>
      <w:r>
        <w:rPr>
          <w:rFonts w:ascii="Times New Roman" w:hAnsi="Times New Roman"/>
          <w:sz w:val="28"/>
          <w:szCs w:val="28"/>
        </w:rPr>
        <w:t xml:space="preserve">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программы по русскому языку составляют два раздела: «Грамматика, правописание и развитие речи», «Чтение и развитие речи». </w:t>
      </w:r>
      <w:r>
        <w:rPr>
          <w:rFonts w:ascii="Times New Roman" w:hAnsi="Times New Roman"/>
          <w:sz w:val="28"/>
          <w:szCs w:val="28"/>
        </w:rPr>
        <w:lastRenderedPageBreak/>
        <w:t>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шь</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шься</w:t>
      </w:r>
      <w:proofErr w:type="spellEnd"/>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сь</w:t>
      </w:r>
      <w:proofErr w:type="spellEnd"/>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 xml:space="preserve">голов в </w:t>
      </w:r>
      <w:r>
        <w:rPr>
          <w:rFonts w:ascii="Times New Roman" w:hAnsi="Times New Roman" w:cs="Times New Roman"/>
          <w:color w:val="auto"/>
          <w:sz w:val="28"/>
          <w:szCs w:val="28"/>
        </w:rPr>
        <w:lastRenderedPageBreak/>
        <w:t>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ться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тся</w:t>
      </w:r>
      <w:proofErr w:type="spellEnd"/>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lastRenderedPageBreak/>
        <w:t>литературное произведение, фольклор, литературные жанры (сказка, былина, сказ, басня, пословица, рассказ, стихотворение, автобиография писателя</w:t>
      </w:r>
      <w:r w:rsidR="00E8027B">
        <w:rPr>
          <w:color w:val="auto"/>
          <w:sz w:val="28"/>
          <w:szCs w:val="28"/>
        </w:rPr>
        <w:t>)</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Pr>
          <w:color w:val="auto"/>
          <w:sz w:val="28"/>
          <w:szCs w:val="28"/>
        </w:rPr>
        <w:t>озаглавливание</w:t>
      </w:r>
      <w:proofErr w:type="spellEnd"/>
      <w:r>
        <w:rPr>
          <w:color w:val="auto"/>
          <w:sz w:val="28"/>
          <w:szCs w:val="28"/>
        </w:rPr>
        <w:t xml:space="preserve">,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rsidP="004B5538">
      <w:pPr>
        <w:spacing w:after="0"/>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w:t>
      </w:r>
      <w:r>
        <w:rPr>
          <w:rFonts w:ascii="Times New Roman" w:hAnsi="Times New Roman" w:cs="Times New Roman"/>
          <w:color w:val="auto"/>
          <w:sz w:val="28"/>
          <w:szCs w:val="28"/>
        </w:rPr>
        <w:lastRenderedPageBreak/>
        <w:t>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xml:space="preserve">),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xml:space="preserve">.), неделя (1нед.), месяц (1 мес.), год (1 год), век (1 в.).Единицы измерения площади: квадратный миллиметр (1 кв. мм), квадратный сантиметр (1 кв. см), квадратный дециметр (1 кв.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w:t>
      </w:r>
      <w:r>
        <w:rPr>
          <w:rFonts w:ascii="Times New Roman" w:hAnsi="Times New Roman" w:cs="Times New Roman"/>
          <w:sz w:val="28"/>
          <w:szCs w:val="28"/>
        </w:rPr>
        <w:lastRenderedPageBreak/>
        <w:t xml:space="preserve">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lastRenderedPageBreak/>
        <w:t>Пояснительная записка</w:t>
      </w:r>
    </w:p>
    <w:p w:rsidR="005B5BE4" w:rsidRDefault="005B5BE4">
      <w:pPr>
        <w:pStyle w:val="aff5"/>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специальных и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 xml:space="preserve">представители флоры и </w:t>
      </w:r>
      <w:r>
        <w:rPr>
          <w:rFonts w:ascii="Times New Roman" w:hAnsi="Times New Roman" w:cs="Times New Roman"/>
          <w:sz w:val="28"/>
          <w:szCs w:val="28"/>
        </w:rPr>
        <w:lastRenderedPageBreak/>
        <w:t>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 xml:space="preserve">мых предметов и явлений в естественных условиях </w:t>
      </w:r>
      <w:r>
        <w:rPr>
          <w:rFonts w:ascii="Times New Roman" w:hAnsi="Times New Roman" w:cs="Times New Roman"/>
          <w:sz w:val="28"/>
          <w:szCs w:val="28"/>
        </w:rPr>
        <w:lastRenderedPageBreak/>
        <w:t>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lastRenderedPageBreak/>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 xml:space="preserve">ная вода. Очистка </w:t>
      </w:r>
      <w:r>
        <w:rPr>
          <w:rFonts w:ascii="Times New Roman" w:hAnsi="Times New Roman" w:cs="Times New Roman"/>
          <w:sz w:val="28"/>
          <w:szCs w:val="28"/>
        </w:rPr>
        <w:lastRenderedPageBreak/>
        <w:t>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Медицинские учреждения своего </w:t>
      </w:r>
      <w:r w:rsidR="00E8027B">
        <w:rPr>
          <w:rFonts w:ascii="Times New Roman" w:hAnsi="Times New Roman" w:cs="Times New Roman"/>
          <w:sz w:val="28"/>
          <w:szCs w:val="28"/>
        </w:rPr>
        <w:t>села</w:t>
      </w:r>
      <w:r>
        <w:rPr>
          <w:rFonts w:ascii="Times New Roman" w:hAnsi="Times New Roman" w:cs="Times New Roman"/>
          <w:sz w:val="28"/>
          <w:szCs w:val="28"/>
        </w:rPr>
        <w:t>.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Наш</w:t>
      </w:r>
      <w:r w:rsidR="00E8027B">
        <w:rPr>
          <w:rFonts w:ascii="Times New Roman" w:hAnsi="Times New Roman" w:cs="Times New Roman"/>
          <w:sz w:val="28"/>
          <w:szCs w:val="28"/>
        </w:rPr>
        <w:t>е</w:t>
      </w:r>
      <w:r>
        <w:rPr>
          <w:rFonts w:ascii="Times New Roman" w:hAnsi="Times New Roman" w:cs="Times New Roman"/>
          <w:sz w:val="28"/>
          <w:szCs w:val="28"/>
        </w:rPr>
        <w:t xml:space="preserve"> село.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 xml:space="preserve">ологического курса, а его содержание </w:t>
      </w:r>
      <w:r>
        <w:rPr>
          <w:rFonts w:ascii="Times New Roman" w:hAnsi="Times New Roman" w:cs="Times New Roman"/>
          <w:sz w:val="28"/>
          <w:szCs w:val="28"/>
        </w:rPr>
        <w:lastRenderedPageBreak/>
        <w:t>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 xml:space="preserve">ала более доступно для понимания обучающимися с умственной отсталостью </w:t>
      </w:r>
      <w:r>
        <w:rPr>
          <w:rFonts w:ascii="Times New Roman" w:hAnsi="Times New Roman" w:cs="Times New Roman"/>
          <w:sz w:val="28"/>
          <w:szCs w:val="28"/>
        </w:rPr>
        <w:lastRenderedPageBreak/>
        <w:t>(интеллектуальными нарушениями). В этот раздел включены практически значимые темы, такие, как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rFonts w:ascii="Times New Roman" w:hAnsi="Times New Roman" w:cs="Times New Roman"/>
          <w:sz w:val="28"/>
          <w:szCs w:val="28"/>
        </w:rPr>
        <w:t>корнеклубень</w:t>
      </w:r>
      <w:proofErr w:type="spellEnd"/>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3B5E47">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54656" behindDoc="0" locked="0" layoutInCell="1" allowOverlap="1">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w:t>
      </w:r>
      <w:proofErr w:type="spellStart"/>
      <w:r>
        <w:rPr>
          <w:rFonts w:ascii="Times New Roman" w:hAnsi="Times New Roman" w:cs="Times New Roman"/>
          <w:sz w:val="28"/>
          <w:szCs w:val="28"/>
        </w:rPr>
        <w:t>хлорофитум</w:t>
      </w:r>
      <w:proofErr w:type="spellEnd"/>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w:t>
      </w:r>
      <w:r w:rsidR="00E8027B">
        <w:rPr>
          <w:rFonts w:ascii="Times New Roman" w:hAnsi="Times New Roman" w:cs="Times New Roman"/>
          <w:sz w:val="28"/>
          <w:szCs w:val="28"/>
        </w:rPr>
        <w:t xml:space="preserve">нашей </w:t>
      </w:r>
      <w:r>
        <w:rPr>
          <w:rFonts w:ascii="Times New Roman" w:hAnsi="Times New Roman" w:cs="Times New Roman"/>
          <w:sz w:val="28"/>
          <w:szCs w:val="28"/>
        </w:rPr>
        <w:t>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 xml:space="preserve">ниями. Климат и красота в доме.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lastRenderedPageBreak/>
        <w:t xml:space="preserve">Практические работы. </w:t>
      </w:r>
      <w:r>
        <w:rPr>
          <w:rFonts w:ascii="Times New Roman" w:hAnsi="Times New Roman" w:cs="Times New Roman"/>
          <w:sz w:val="28"/>
          <w:szCs w:val="28"/>
        </w:rPr>
        <w:t xml:space="preserve">Черенкование комнатных растений. Посадка </w:t>
      </w:r>
      <w:proofErr w:type="spellStart"/>
      <w:r>
        <w:rPr>
          <w:rFonts w:ascii="Times New Roman" w:hAnsi="Times New Roman" w:cs="Times New Roman"/>
          <w:sz w:val="28"/>
          <w:szCs w:val="28"/>
        </w:rPr>
        <w:t>окоренённых</w:t>
      </w:r>
      <w:proofErr w:type="spellEnd"/>
      <w:r>
        <w:rPr>
          <w:rFonts w:ascii="Times New Roman" w:hAnsi="Times New Roman" w:cs="Times New Roman"/>
          <w:sz w:val="28"/>
          <w:szCs w:val="28"/>
        </w:rPr>
        <w:t xml:space="preserve">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 xml:space="preserve">вскапывание </w:t>
      </w:r>
      <w:r w:rsidR="00E8027B">
        <w:rPr>
          <w:rFonts w:ascii="Times New Roman" w:hAnsi="Times New Roman" w:cs="Times New Roman"/>
          <w:sz w:val="28"/>
          <w:szCs w:val="28"/>
        </w:rPr>
        <w:t>клумб</w:t>
      </w:r>
      <w:r>
        <w:rPr>
          <w:rFonts w:ascii="Times New Roman" w:hAnsi="Times New Roman" w:cs="Times New Roman"/>
          <w:sz w:val="28"/>
          <w:szCs w:val="28"/>
        </w:rPr>
        <w:t xml:space="preserve">. Уборка прошлогодней листвы.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lastRenderedPageBreak/>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 xml:space="preserve">Подкормка зимующих птиц. </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lastRenderedPageBreak/>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sidR="008424C0">
        <w:rPr>
          <w:rFonts w:ascii="Times New Roman" w:hAnsi="Times New Roman" w:cs="Times New Roman"/>
          <w:sz w:val="28"/>
          <w:szCs w:val="28"/>
        </w:rPr>
        <w:t>видеофильмов.</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rsidP="004B5538">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 xml:space="preserve">движные, </w:t>
      </w:r>
      <w:proofErr w:type="spellStart"/>
      <w:r>
        <w:rPr>
          <w:rFonts w:ascii="Times New Roman" w:hAnsi="Times New Roman" w:cs="Times New Roman"/>
          <w:sz w:val="28"/>
          <w:szCs w:val="28"/>
        </w:rPr>
        <w:t>полуподвижные</w:t>
      </w:r>
      <w:proofErr w:type="spellEnd"/>
      <w:r>
        <w:rPr>
          <w:rFonts w:ascii="Times New Roman" w:hAnsi="Times New Roman" w:cs="Times New Roman"/>
          <w:sz w:val="28"/>
          <w:szCs w:val="28"/>
        </w:rPr>
        <w:t>,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lastRenderedPageBreak/>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lastRenderedPageBreak/>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rsidP="004B5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lastRenderedPageBreak/>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lastRenderedPageBreak/>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w:t>
      </w:r>
      <w:r w:rsidR="00254B49">
        <w:rPr>
          <w:rFonts w:ascii="Times New Roman" w:hAnsi="Times New Roman" w:cs="Times New Roman"/>
          <w:color w:val="auto"/>
          <w:sz w:val="28"/>
          <w:szCs w:val="28"/>
        </w:rPr>
        <w:t xml:space="preserve"> Хабаровский </w:t>
      </w:r>
      <w:r>
        <w:rPr>
          <w:rFonts w:ascii="Times New Roman" w:hAnsi="Times New Roman" w:cs="Times New Roman"/>
          <w:color w:val="auto"/>
          <w:sz w:val="28"/>
          <w:szCs w:val="28"/>
        </w:rPr>
        <w:t xml:space="preserve">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w:t>
      </w:r>
      <w:r>
        <w:rPr>
          <w:rFonts w:ascii="Times New Roman" w:hAnsi="Times New Roman" w:cs="Times New Roman"/>
          <w:color w:val="auto"/>
          <w:sz w:val="28"/>
          <w:szCs w:val="28"/>
        </w:rPr>
        <w:lastRenderedPageBreak/>
        <w:t xml:space="preserve">животный мир нашей местности. Население </w:t>
      </w:r>
      <w:r w:rsidR="008424C0">
        <w:rPr>
          <w:rFonts w:ascii="Times New Roman" w:hAnsi="Times New Roman" w:cs="Times New Roman"/>
          <w:color w:val="auto"/>
          <w:sz w:val="28"/>
          <w:szCs w:val="28"/>
        </w:rPr>
        <w:t>Хабаровского</w:t>
      </w:r>
      <w:r>
        <w:rPr>
          <w:rFonts w:ascii="Times New Roman" w:hAnsi="Times New Roman" w:cs="Times New Roman"/>
          <w:color w:val="auto"/>
          <w:sz w:val="28"/>
          <w:szCs w:val="28"/>
        </w:rPr>
        <w:t xml:space="preserve">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Pr="004B5538" w:rsidRDefault="006E5931">
      <w:pPr>
        <w:spacing w:after="0" w:line="360" w:lineRule="auto"/>
        <w:ind w:firstLine="709"/>
        <w:jc w:val="center"/>
        <w:rPr>
          <w:rFonts w:ascii="Times New Roman" w:hAnsi="Times New Roman" w:cs="Times New Roman"/>
          <w:b/>
          <w:color w:val="auto"/>
          <w:sz w:val="16"/>
          <w:szCs w:val="16"/>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xml:space="preserve">: содержание, правила и приемы выполнения, значение. Личные (индивидуальные) вещи для совершения туалета (зубная щетка, </w:t>
      </w:r>
      <w:r>
        <w:rPr>
          <w:rFonts w:ascii="Times New Roman" w:hAnsi="Times New Roman" w:cs="Times New Roman"/>
          <w:color w:val="auto"/>
          <w:sz w:val="28"/>
          <w:szCs w:val="28"/>
        </w:rPr>
        <w:lastRenderedPageBreak/>
        <w:t>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xml:space="preserve">: табака, алкоголя, токсических и наркотических веществ. Вредные привычки и способы предотвращения их появления. </w:t>
      </w:r>
      <w:proofErr w:type="spellStart"/>
      <w:r>
        <w:rPr>
          <w:rFonts w:ascii="Times New Roman" w:hAnsi="Times New Roman" w:cs="Times New Roman"/>
          <w:color w:val="auto"/>
          <w:sz w:val="28"/>
          <w:szCs w:val="28"/>
        </w:rPr>
        <w:t>Табакокурение</w:t>
      </w:r>
      <w:proofErr w:type="spellEnd"/>
      <w:r>
        <w:rPr>
          <w:rFonts w:ascii="Times New Roman" w:hAnsi="Times New Roman" w:cs="Times New Roman"/>
          <w:color w:val="auto"/>
          <w:sz w:val="28"/>
          <w:szCs w:val="28"/>
        </w:rPr>
        <w:t xml:space="preserve"> и вред, наносимый здоровью человека. Наркотики и их разрушительное действие на организм человека.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6022B6">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w:t>
      </w:r>
      <w:r w:rsidR="005B5BE4">
        <w:rPr>
          <w:rFonts w:ascii="Times New Roman" w:hAnsi="Times New Roman" w:cs="Times New Roman"/>
          <w:color w:val="auto"/>
          <w:sz w:val="28"/>
          <w:szCs w:val="28"/>
        </w:rPr>
        <w:t>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w:t>
      </w:r>
      <w:r>
        <w:rPr>
          <w:rFonts w:ascii="Times New Roman" w:hAnsi="Times New Roman" w:cs="Times New Roman"/>
          <w:color w:val="auto"/>
          <w:sz w:val="28"/>
          <w:szCs w:val="28"/>
        </w:rPr>
        <w:lastRenderedPageBreak/>
        <w:t>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w:t>
      </w:r>
      <w:r>
        <w:rPr>
          <w:rFonts w:ascii="Times New Roman" w:hAnsi="Times New Roman" w:cs="Times New Roman"/>
          <w:color w:val="auto"/>
          <w:sz w:val="28"/>
          <w:szCs w:val="28"/>
        </w:rPr>
        <w:lastRenderedPageBreak/>
        <w:t>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w:t>
      </w:r>
      <w:proofErr w:type="spellStart"/>
      <w:r>
        <w:rPr>
          <w:rFonts w:ascii="Times New Roman" w:hAnsi="Times New Roman" w:cs="Times New Roman"/>
          <w:color w:val="auto"/>
          <w:sz w:val="28"/>
          <w:szCs w:val="28"/>
        </w:rPr>
        <w:t>скайп</w:t>
      </w:r>
      <w:proofErr w:type="spellEnd"/>
      <w:r>
        <w:rPr>
          <w:rFonts w:ascii="Times New Roman" w:hAnsi="Times New Roman" w:cs="Times New Roman"/>
          <w:color w:val="auto"/>
          <w:sz w:val="28"/>
          <w:szCs w:val="28"/>
        </w:rPr>
        <w:t>).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Pr="004B5538" w:rsidRDefault="00787E4F">
      <w:pPr>
        <w:spacing w:after="0" w:line="360" w:lineRule="auto"/>
        <w:ind w:firstLine="709"/>
        <w:jc w:val="center"/>
        <w:rPr>
          <w:rFonts w:ascii="Times New Roman" w:hAnsi="Times New Roman" w:cs="Times New Roman"/>
          <w:b/>
          <w:color w:val="auto"/>
          <w:sz w:val="16"/>
          <w:szCs w:val="16"/>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3B5E47">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(село</w:t>
      </w:r>
      <w:r w:rsidR="006022B6">
        <w:rPr>
          <w:rFonts w:ascii="Times New Roman" w:hAnsi="Times New Roman"/>
          <w:color w:val="auto"/>
          <w:sz w:val="28"/>
          <w:szCs w:val="28"/>
        </w:rPr>
        <w:t xml:space="preserve"> Киселёвка</w:t>
      </w:r>
      <w:r>
        <w:rPr>
          <w:rFonts w:ascii="Times New Roman" w:hAnsi="Times New Roman"/>
          <w:color w:val="auto"/>
          <w:sz w:val="28"/>
          <w:szCs w:val="28"/>
        </w:rPr>
        <w:t xml:space="preserve">). Происхождение названия местности. </w:t>
      </w:r>
      <w:r w:rsidR="006022B6">
        <w:rPr>
          <w:rFonts w:ascii="Times New Roman" w:hAnsi="Times New Roman"/>
          <w:color w:val="auto"/>
          <w:sz w:val="28"/>
          <w:szCs w:val="28"/>
        </w:rPr>
        <w:t>Хабаровский к</w:t>
      </w:r>
      <w:r>
        <w:rPr>
          <w:rFonts w:ascii="Times New Roman" w:hAnsi="Times New Roman"/>
          <w:color w:val="auto"/>
          <w:sz w:val="28"/>
          <w:szCs w:val="28"/>
        </w:rPr>
        <w:t xml:space="preserve">рай, в котором мы живем; </w:t>
      </w:r>
      <w:r w:rsidR="006022B6">
        <w:rPr>
          <w:rFonts w:ascii="Times New Roman" w:hAnsi="Times New Roman"/>
          <w:color w:val="auto"/>
          <w:sz w:val="28"/>
          <w:szCs w:val="28"/>
        </w:rPr>
        <w:t xml:space="preserve">Хабаровск - </w:t>
      </w:r>
      <w:r>
        <w:rPr>
          <w:rFonts w:ascii="Times New Roman" w:hAnsi="Times New Roman"/>
          <w:color w:val="auto"/>
          <w:sz w:val="28"/>
          <w:szCs w:val="28"/>
        </w:rPr>
        <w:t>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 xml:space="preserve">ти века: начало века, середина века, конец века, граница двух веков (конец одного века и начало другого); текущий век, </w:t>
      </w:r>
      <w:r>
        <w:rPr>
          <w:rFonts w:ascii="Times New Roman" w:hAnsi="Times New Roman" w:cs="Times New Roman"/>
          <w:color w:val="auto"/>
          <w:sz w:val="28"/>
          <w:szCs w:val="28"/>
        </w:rPr>
        <w:lastRenderedPageBreak/>
        <w:t>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3B5E47">
      <w:pPr>
        <w:pStyle w:val="af5"/>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 xml:space="preserve">лия, скотоводства. Появление новых орудий труда. Начало </w:t>
      </w:r>
      <w:r>
        <w:rPr>
          <w:rFonts w:ascii="Times New Roman" w:hAnsi="Times New Roman"/>
          <w:color w:val="auto"/>
          <w:sz w:val="28"/>
          <w:szCs w:val="28"/>
        </w:rPr>
        <w:lastRenderedPageBreak/>
        <w:t>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3B5E47">
        <w:rPr>
          <w:noProof/>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lastRenderedPageBreak/>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3B5E47">
      <w:pPr>
        <w:pStyle w:val="af5"/>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3B5E47">
      <w:pPr>
        <w:pStyle w:val="af5"/>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 xml:space="preserve">Значение устного творчества для истории: сказания, легенды, песни, пословицы, поговорки. История возникновения письма. Виды письма: предметное </w:t>
      </w:r>
      <w:r>
        <w:rPr>
          <w:rFonts w:ascii="Times New Roman" w:hAnsi="Times New Roman"/>
          <w:color w:val="auto"/>
          <w:sz w:val="28"/>
          <w:szCs w:val="28"/>
        </w:rPr>
        <w:lastRenderedPageBreak/>
        <w:t>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lastRenderedPageBreak/>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lastRenderedPageBreak/>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Возвышение Москвы при князе Данииле Александровиче. Московский князь Иван </w:t>
      </w:r>
      <w:proofErr w:type="spellStart"/>
      <w:r>
        <w:rPr>
          <w:rStyle w:val="apple-converted-space"/>
          <w:rFonts w:ascii="Times New Roman" w:hAnsi="Times New Roman" w:cs="Times New Roman"/>
          <w:color w:val="auto"/>
          <w:sz w:val="28"/>
          <w:szCs w:val="28"/>
          <w:shd w:val="clear" w:color="auto" w:fill="FFFFFF"/>
        </w:rPr>
        <w:t>Калита</w:t>
      </w:r>
      <w:proofErr w:type="spellEnd"/>
      <w:r>
        <w:rPr>
          <w:rStyle w:val="apple-converted-space"/>
          <w:rFonts w:ascii="Times New Roman" w:hAnsi="Times New Roman" w:cs="Times New Roman"/>
          <w:color w:val="auto"/>
          <w:sz w:val="28"/>
          <w:szCs w:val="28"/>
          <w:shd w:val="clear" w:color="auto" w:fill="FFFFFF"/>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w:t>
      </w:r>
      <w:proofErr w:type="spellStart"/>
      <w:r>
        <w:rPr>
          <w:rStyle w:val="apple-converted-space"/>
          <w:rFonts w:ascii="Times New Roman" w:hAnsi="Times New Roman" w:cs="Times New Roman"/>
          <w:color w:val="auto"/>
          <w:sz w:val="28"/>
          <w:szCs w:val="28"/>
          <w:shd w:val="clear" w:color="auto" w:fill="FFFFFF"/>
        </w:rPr>
        <w:t>Болотникова</w:t>
      </w:r>
      <w:proofErr w:type="spellEnd"/>
      <w:r>
        <w:rPr>
          <w:rStyle w:val="apple-converted-space"/>
          <w:rFonts w:ascii="Times New Roman" w:hAnsi="Times New Roman" w:cs="Times New Roman"/>
          <w:color w:val="auto"/>
          <w:sz w:val="28"/>
          <w:szCs w:val="28"/>
          <w:shd w:val="clear" w:color="auto" w:fill="FFFFFF"/>
        </w:rPr>
        <w:t>.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w:t>
      </w:r>
      <w:r>
        <w:rPr>
          <w:rStyle w:val="apple-converted-space"/>
          <w:rFonts w:ascii="Times New Roman" w:hAnsi="Times New Roman" w:cs="Times New Roman"/>
          <w:color w:val="auto"/>
          <w:sz w:val="28"/>
          <w:szCs w:val="28"/>
          <w:shd w:val="clear" w:color="auto" w:fill="FFFFFF"/>
        </w:rPr>
        <w:lastRenderedPageBreak/>
        <w:t xml:space="preserve">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w:t>
      </w:r>
      <w:proofErr w:type="spellStart"/>
      <w:r w:rsidR="00787E4F">
        <w:rPr>
          <w:rStyle w:val="apple-converted-space"/>
          <w:rFonts w:ascii="Times New Roman" w:hAnsi="Times New Roman" w:cs="Times New Roman"/>
          <w:color w:val="auto"/>
          <w:sz w:val="28"/>
          <w:szCs w:val="28"/>
          <w:shd w:val="clear" w:color="auto" w:fill="FFFFFF"/>
        </w:rPr>
        <w:t>Новороссии</w:t>
      </w:r>
      <w:proofErr w:type="spellEnd"/>
      <w:r w:rsidR="00787E4F">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w:t>
      </w:r>
      <w:r w:rsidR="005B5BE4">
        <w:rPr>
          <w:rStyle w:val="apple-converted-space"/>
          <w:rFonts w:ascii="Times New Roman" w:hAnsi="Times New Roman" w:cs="Times New Roman"/>
          <w:color w:val="auto"/>
          <w:sz w:val="28"/>
          <w:szCs w:val="28"/>
          <w:shd w:val="clear" w:color="auto" w:fill="FFFFFF"/>
        </w:rPr>
        <w:lastRenderedPageBreak/>
        <w:t xml:space="preserve">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Pr>
          <w:rStyle w:val="apple-converted-space"/>
          <w:rFonts w:ascii="Times New Roman" w:hAnsi="Times New Roman" w:cs="Times New Roman"/>
          <w:color w:val="auto"/>
          <w:sz w:val="28"/>
          <w:szCs w:val="28"/>
          <w:shd w:val="clear" w:color="auto" w:fill="FFFFFF"/>
        </w:rPr>
        <w:t>ГУЛаг</w:t>
      </w:r>
      <w:proofErr w:type="spellEnd"/>
      <w:r>
        <w:rPr>
          <w:rStyle w:val="apple-converted-space"/>
          <w:rFonts w:ascii="Times New Roman" w:hAnsi="Times New Roman" w:cs="Times New Roman"/>
          <w:color w:val="auto"/>
          <w:sz w:val="28"/>
          <w:szCs w:val="28"/>
          <w:shd w:val="clear" w:color="auto" w:fill="FFFFFF"/>
        </w:rPr>
        <w:t xml:space="preserve">.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w:t>
      </w:r>
      <w:proofErr w:type="spellStart"/>
      <w:r>
        <w:rPr>
          <w:rStyle w:val="apple-converted-space"/>
          <w:rFonts w:ascii="Times New Roman" w:hAnsi="Times New Roman" w:cs="Times New Roman"/>
          <w:color w:val="auto"/>
          <w:sz w:val="28"/>
          <w:szCs w:val="28"/>
          <w:shd w:val="clear" w:color="auto" w:fill="FFFFFF"/>
        </w:rPr>
        <w:t>Турксиб</w:t>
      </w:r>
      <w:proofErr w:type="spellEnd"/>
      <w:r>
        <w:rPr>
          <w:rStyle w:val="apple-converted-space"/>
          <w:rFonts w:ascii="Times New Roman" w:hAnsi="Times New Roman" w:cs="Times New Roman"/>
          <w:color w:val="auto"/>
          <w:sz w:val="28"/>
          <w:szCs w:val="28"/>
          <w:shd w:val="clear" w:color="auto" w:fill="FFFFFF"/>
        </w:rPr>
        <w:t xml:space="preserve">,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w:t>
      </w:r>
      <w:r>
        <w:rPr>
          <w:rStyle w:val="apple-converted-space"/>
          <w:rFonts w:ascii="Times New Roman" w:hAnsi="Times New Roman" w:cs="Times New Roman"/>
          <w:color w:val="auto"/>
          <w:sz w:val="28"/>
          <w:szCs w:val="28"/>
          <w:shd w:val="clear" w:color="auto" w:fill="FFFFFF"/>
        </w:rPr>
        <w:lastRenderedPageBreak/>
        <w:t xml:space="preserve">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w:t>
      </w:r>
      <w:proofErr w:type="spellStart"/>
      <w:r>
        <w:rPr>
          <w:rStyle w:val="apple-converted-space"/>
          <w:rFonts w:ascii="Times New Roman" w:hAnsi="Times New Roman" w:cs="Times New Roman"/>
          <w:color w:val="auto"/>
          <w:sz w:val="28"/>
          <w:szCs w:val="28"/>
          <w:shd w:val="clear" w:color="auto" w:fill="FFFFFF"/>
        </w:rPr>
        <w:t>Карбышева</w:t>
      </w:r>
      <w:proofErr w:type="spellEnd"/>
      <w:r>
        <w:rPr>
          <w:rStyle w:val="apple-converted-space"/>
          <w:rFonts w:ascii="Times New Roman" w:hAnsi="Times New Roman" w:cs="Times New Roman"/>
          <w:color w:val="auto"/>
          <w:sz w:val="28"/>
          <w:szCs w:val="28"/>
          <w:shd w:val="clear" w:color="auto" w:fill="FFFFFF"/>
        </w:rPr>
        <w:t>.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lastRenderedPageBreak/>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cs="Times New Roman"/>
          <w:sz w:val="28"/>
          <w:szCs w:val="28"/>
          <w:shd w:val="clear" w:color="auto" w:fill="FFFFFF"/>
        </w:rPr>
        <w:t>самоагрессия</w:t>
      </w:r>
      <w:proofErr w:type="spellEnd"/>
      <w:r>
        <w:rPr>
          <w:rStyle w:val="apple-converted-space"/>
          <w:rFonts w:ascii="Times New Roman" w:hAnsi="Times New Roman" w:cs="Times New Roman"/>
          <w:sz w:val="28"/>
          <w:szCs w:val="28"/>
          <w:shd w:val="clear" w:color="auto" w:fill="FFFFFF"/>
        </w:rPr>
        <w:t xml:space="preserve">, стереотипии и др.) в процессе уроков и во </w:t>
      </w:r>
      <w:proofErr w:type="spellStart"/>
      <w:r>
        <w:rPr>
          <w:rStyle w:val="apple-converted-space"/>
          <w:rFonts w:ascii="Times New Roman" w:hAnsi="Times New Roman" w:cs="Times New Roman"/>
          <w:sz w:val="28"/>
          <w:szCs w:val="28"/>
          <w:shd w:val="clear" w:color="auto" w:fill="FFFFFF"/>
        </w:rPr>
        <w:t>внеучебной</w:t>
      </w:r>
      <w:proofErr w:type="spellEnd"/>
      <w:r>
        <w:rPr>
          <w:rStyle w:val="apple-converted-space"/>
          <w:rFonts w:ascii="Times New Roman" w:hAnsi="Times New Roman" w:cs="Times New Roman"/>
          <w:sz w:val="28"/>
          <w:szCs w:val="28"/>
          <w:shd w:val="clear" w:color="auto" w:fill="FFFFFF"/>
        </w:rPr>
        <w:t xml:space="preserve">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xml:space="preserve">. В каждом из разделов выделено два взаимосвязанных </w:t>
      </w:r>
      <w:r>
        <w:rPr>
          <w:rStyle w:val="apple-converted-space"/>
          <w:rFonts w:ascii="Times New Roman" w:hAnsi="Times New Roman" w:cs="Times New Roman"/>
          <w:sz w:val="28"/>
          <w:szCs w:val="28"/>
          <w:shd w:val="clear" w:color="auto" w:fill="FFFFFF"/>
        </w:rPr>
        <w:lastRenderedPageBreak/>
        <w:t>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Подвижные игры. Роль физкультуры в подготовке к труду. Значение физической культуры в жизни человека. </w:t>
      </w: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lastRenderedPageBreak/>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 xml:space="preserve">Виды лыжных ходов (попеременный </w:t>
      </w:r>
      <w:proofErr w:type="spellStart"/>
      <w:r>
        <w:rPr>
          <w:rFonts w:ascii="Times New Roman" w:hAnsi="Times New Roman" w:cs="Times New Roman"/>
          <w:sz w:val="28"/>
          <w:szCs w:val="28"/>
        </w:rPr>
        <w:t>двух</w:t>
      </w:r>
      <w:r>
        <w:rPr>
          <w:rFonts w:ascii="Times New Roman" w:hAnsi="Times New Roman" w:cs="Times New Roman"/>
          <w:sz w:val="28"/>
          <w:szCs w:val="28"/>
        </w:rPr>
        <w:softHyphen/>
        <w:t>шажный</w:t>
      </w:r>
      <w:proofErr w:type="spellEnd"/>
      <w:r>
        <w:rPr>
          <w:rFonts w:ascii="Times New Roman" w:hAnsi="Times New Roman" w:cs="Times New Roman"/>
          <w:sz w:val="28"/>
          <w:szCs w:val="28"/>
        </w:rPr>
        <w:t xml:space="preserve">; одновременный </w:t>
      </w:r>
      <w:proofErr w:type="spellStart"/>
      <w:r>
        <w:rPr>
          <w:rFonts w:ascii="Times New Roman" w:hAnsi="Times New Roman" w:cs="Times New Roman"/>
          <w:sz w:val="28"/>
          <w:szCs w:val="28"/>
        </w:rPr>
        <w:t>бесшажный</w:t>
      </w:r>
      <w:proofErr w:type="spellEnd"/>
      <w:r>
        <w:rPr>
          <w:rFonts w:ascii="Times New Roman" w:hAnsi="Times New Roman" w:cs="Times New Roman"/>
          <w:sz w:val="28"/>
          <w:szCs w:val="28"/>
        </w:rPr>
        <w:t>;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lastRenderedPageBreak/>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w:t>
      </w:r>
      <w:proofErr w:type="spellStart"/>
      <w:r>
        <w:rPr>
          <w:rFonts w:ascii="Times New Roman" w:hAnsi="Times New Roman" w:cs="Times New Roman"/>
          <w:color w:val="auto"/>
          <w:spacing w:val="-2"/>
          <w:sz w:val="28"/>
          <w:szCs w:val="28"/>
        </w:rPr>
        <w:t>Многоскоки</w:t>
      </w:r>
      <w:proofErr w:type="spellEnd"/>
      <w:r>
        <w:rPr>
          <w:rFonts w:ascii="Times New Roman" w:hAnsi="Times New Roman" w:cs="Times New Roman"/>
          <w:color w:val="auto"/>
          <w:spacing w:val="-2"/>
          <w:sz w:val="28"/>
          <w:szCs w:val="28"/>
        </w:rPr>
        <w:t xml:space="preserve">.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lastRenderedPageBreak/>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lastRenderedPageBreak/>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6022B6">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С</w:t>
      </w:r>
      <w:r w:rsidR="005B5BE4">
        <w:rPr>
          <w:rFonts w:ascii="Times New Roman" w:hAnsi="Times New Roman" w:cs="Times New Roman"/>
          <w:b/>
          <w:color w:val="auto"/>
          <w:sz w:val="28"/>
          <w:szCs w:val="28"/>
        </w:rPr>
        <w:t>одержание</w:t>
      </w:r>
      <w:r>
        <w:rPr>
          <w:rFonts w:ascii="Times New Roman" w:hAnsi="Times New Roman" w:cs="Times New Roman"/>
          <w:b/>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 xml:space="preserve">ных материалов используемых в трудовой деятельности, их основные свойства. </w:t>
      </w:r>
      <w:r>
        <w:rPr>
          <w:rFonts w:ascii="Times New Roman" w:hAnsi="Times New Roman" w:cs="Times New Roman"/>
          <w:color w:val="auto"/>
          <w:sz w:val="28"/>
          <w:szCs w:val="28"/>
        </w:rPr>
        <w:lastRenderedPageBreak/>
        <w:t>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lastRenderedPageBreak/>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w:t>
      </w:r>
      <w:proofErr w:type="spellStart"/>
      <w:r>
        <w:rPr>
          <w:rFonts w:ascii="Times New Roman" w:hAnsi="Times New Roman" w:cs="Times New Roman"/>
          <w:sz w:val="28"/>
          <w:szCs w:val="28"/>
        </w:rPr>
        <w:t>микротем</w:t>
      </w:r>
      <w:proofErr w:type="spellEnd"/>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lastRenderedPageBreak/>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деление текста на законченные по смыслу части и </w:t>
      </w:r>
      <w:proofErr w:type="spellStart"/>
      <w:r>
        <w:rPr>
          <w:rFonts w:ascii="Times New Roman" w:hAnsi="Times New Roman" w:cs="Times New Roman"/>
          <w:color w:val="000000"/>
          <w:sz w:val="28"/>
          <w:szCs w:val="28"/>
          <w:shd w:val="clear" w:color="auto" w:fill="FFFFFF"/>
        </w:rPr>
        <w:t>озаглавливание</w:t>
      </w:r>
      <w:proofErr w:type="spellEnd"/>
      <w:r>
        <w:rPr>
          <w:rFonts w:ascii="Times New Roman" w:hAnsi="Times New Roman" w:cs="Times New Roman"/>
          <w:color w:val="000000"/>
          <w:sz w:val="28"/>
          <w:szCs w:val="28"/>
          <w:shd w:val="clear" w:color="auto" w:fill="FFFFFF"/>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w:t>
      </w:r>
      <w:r>
        <w:rPr>
          <w:rFonts w:ascii="Times New Roman" w:hAnsi="Times New Roman" w:cs="Times New Roman"/>
          <w:sz w:val="28"/>
          <w:szCs w:val="28"/>
        </w:rPr>
        <w:lastRenderedPageBreak/>
        <w:t>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sz w:val="28"/>
          <w:szCs w:val="28"/>
        </w:rPr>
        <w:lastRenderedPageBreak/>
        <w:t>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1"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2" w:name="bookmark21"/>
      <w:bookmarkEnd w:id="1"/>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2"/>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4B5538" w:rsidRDefault="005B5BE4">
      <w:pPr>
        <w:spacing w:after="0" w:line="360" w:lineRule="auto"/>
        <w:ind w:firstLine="709"/>
        <w:jc w:val="center"/>
        <w:rPr>
          <w:rFonts w:ascii="Times New Roman" w:hAnsi="Times New Roman" w:cs="Times New Roman"/>
          <w:color w:val="auto"/>
          <w:sz w:val="16"/>
          <w:szCs w:val="16"/>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w:t>
      </w:r>
      <w:r>
        <w:rPr>
          <w:rFonts w:ascii="Times New Roman" w:hAnsi="Times New Roman" w:cs="Times New Roman"/>
          <w:color w:val="auto"/>
          <w:sz w:val="28"/>
          <w:szCs w:val="28"/>
        </w:rPr>
        <w:lastRenderedPageBreak/>
        <w:t xml:space="preserve">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xml:space="preserve">. Виды ремонта: косметический, текущий. Ремонт стен. Материалы для ремонта стен. Виды обоев: бумажные, </w:t>
      </w:r>
      <w:proofErr w:type="spellStart"/>
      <w:r>
        <w:rPr>
          <w:rFonts w:ascii="Times New Roman" w:hAnsi="Times New Roman" w:cs="Times New Roman"/>
          <w:color w:val="auto"/>
          <w:sz w:val="28"/>
          <w:szCs w:val="28"/>
        </w:rPr>
        <w:t>флизелиновые</w:t>
      </w:r>
      <w:proofErr w:type="spellEnd"/>
      <w:r>
        <w:rPr>
          <w:rFonts w:ascii="Times New Roman" w:hAnsi="Times New Roman" w:cs="Times New Roman"/>
          <w:color w:val="auto"/>
          <w:sz w:val="28"/>
          <w:szCs w:val="28"/>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w:t>
      </w:r>
      <w:proofErr w:type="spellStart"/>
      <w:r>
        <w:rPr>
          <w:rFonts w:ascii="Times New Roman" w:hAnsi="Times New Roman" w:cs="Times New Roman"/>
          <w:color w:val="auto"/>
          <w:sz w:val="28"/>
          <w:szCs w:val="28"/>
        </w:rPr>
        <w:t>нубука</w:t>
      </w:r>
      <w:proofErr w:type="spellEnd"/>
      <w:r>
        <w:rPr>
          <w:rFonts w:ascii="Times New Roman" w:hAnsi="Times New Roman" w:cs="Times New Roman"/>
          <w:color w:val="auto"/>
          <w:sz w:val="28"/>
          <w:szCs w:val="28"/>
        </w:rPr>
        <w:t xml:space="preserve">,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w:t>
      </w:r>
      <w:proofErr w:type="spellStart"/>
      <w:r>
        <w:rPr>
          <w:rFonts w:ascii="Times New Roman" w:hAnsi="Times New Roman" w:cs="Times New Roman"/>
          <w:color w:val="auto"/>
          <w:sz w:val="28"/>
          <w:szCs w:val="28"/>
        </w:rPr>
        <w:t>недрожжевого</w:t>
      </w:r>
      <w:proofErr w:type="spellEnd"/>
      <w:r>
        <w:rPr>
          <w:rFonts w:ascii="Times New Roman" w:hAnsi="Times New Roman" w:cs="Times New Roman"/>
          <w:color w:val="auto"/>
          <w:sz w:val="28"/>
          <w:szCs w:val="28"/>
        </w:rPr>
        <w:t xml:space="preserve">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и ее преимущества. Видео-связь (</w:t>
      </w:r>
      <w:proofErr w:type="spellStart"/>
      <w:r>
        <w:rPr>
          <w:rFonts w:ascii="Times New Roman" w:hAnsi="Times New Roman" w:cs="Times New Roman"/>
          <w:color w:val="auto"/>
          <w:sz w:val="28"/>
          <w:szCs w:val="28"/>
        </w:rPr>
        <w:t>скайп</w:t>
      </w:r>
      <w:proofErr w:type="spellEnd"/>
      <w:r>
        <w:rPr>
          <w:rFonts w:ascii="Times New Roman" w:hAnsi="Times New Roman" w:cs="Times New Roman"/>
          <w:color w:val="auto"/>
          <w:sz w:val="28"/>
          <w:szCs w:val="28"/>
        </w:rPr>
        <w:t xml:space="preserve">).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lastRenderedPageBreak/>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w:t>
      </w:r>
      <w:proofErr w:type="spellStart"/>
      <w:r>
        <w:rPr>
          <w:rFonts w:ascii="Times New Roman" w:hAnsi="Times New Roman"/>
          <w:sz w:val="28"/>
          <w:szCs w:val="28"/>
        </w:rPr>
        <w:t>компанейство</w:t>
      </w:r>
      <w:proofErr w:type="spellEnd"/>
      <w:r>
        <w:rPr>
          <w:rFonts w:ascii="Times New Roman" w:hAnsi="Times New Roman"/>
          <w:sz w:val="28"/>
          <w:szCs w:val="28"/>
        </w:rPr>
        <w:t>.</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lastRenderedPageBreak/>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sz w:val="28"/>
          <w:szCs w:val="28"/>
          <w:shd w:val="clear" w:color="auto" w:fill="FFFFFF"/>
        </w:rPr>
        <w:t>самоагрессия</w:t>
      </w:r>
      <w:proofErr w:type="spellEnd"/>
      <w:r>
        <w:rPr>
          <w:rStyle w:val="apple-converted-space"/>
          <w:rFonts w:ascii="Times New Roman" w:hAnsi="Times New Roman"/>
          <w:sz w:val="28"/>
          <w:szCs w:val="28"/>
          <w:shd w:val="clear" w:color="auto" w:fill="FFFFFF"/>
        </w:rPr>
        <w:t xml:space="preserve">, стереотипии и др.) в процессе уроков и во </w:t>
      </w:r>
      <w:proofErr w:type="spellStart"/>
      <w:r>
        <w:rPr>
          <w:rStyle w:val="apple-converted-space"/>
          <w:rFonts w:ascii="Times New Roman" w:hAnsi="Times New Roman"/>
          <w:sz w:val="28"/>
          <w:szCs w:val="28"/>
          <w:shd w:val="clear" w:color="auto" w:fill="FFFFFF"/>
        </w:rPr>
        <w:t>внеучебной</w:t>
      </w:r>
      <w:proofErr w:type="spellEnd"/>
      <w:r>
        <w:rPr>
          <w:rStyle w:val="apple-converted-space"/>
          <w:rFonts w:ascii="Times New Roman" w:hAnsi="Times New Roman"/>
          <w:sz w:val="28"/>
          <w:szCs w:val="28"/>
          <w:shd w:val="clear" w:color="auto" w:fill="FFFFFF"/>
        </w:rPr>
        <w:t xml:space="preserve">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lastRenderedPageBreak/>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lastRenderedPageBreak/>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lastRenderedPageBreak/>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 xml:space="preserve">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Pr>
          <w:rFonts w:ascii="Times New Roman" w:hAnsi="Times New Roman" w:cs="Times New Roman"/>
          <w:color w:val="000000"/>
          <w:spacing w:val="-2"/>
          <w:sz w:val="28"/>
          <w:szCs w:val="28"/>
        </w:rPr>
        <w:t>Многоскоки</w:t>
      </w:r>
      <w:proofErr w:type="spellEnd"/>
      <w:r>
        <w:rPr>
          <w:rFonts w:ascii="Times New Roman" w:hAnsi="Times New Roman" w:cs="Times New Roman"/>
          <w:color w:val="000000"/>
          <w:spacing w:val="-2"/>
          <w:sz w:val="28"/>
          <w:szCs w:val="28"/>
        </w:rPr>
        <w:t>.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w:t>
      </w:r>
      <w:r>
        <w:rPr>
          <w:rFonts w:ascii="Times New Roman" w:hAnsi="Times New Roman" w:cs="Times New Roman"/>
          <w:sz w:val="28"/>
          <w:szCs w:val="28"/>
        </w:rPr>
        <w:lastRenderedPageBreak/>
        <w:t xml:space="preserve">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w:t>
      </w:r>
      <w:r w:rsidR="00B36449">
        <w:rPr>
          <w:rFonts w:ascii="Times New Roman" w:hAnsi="Times New Roman" w:cs="Times New Roman"/>
          <w:color w:val="000000"/>
          <w:sz w:val="28"/>
          <w:szCs w:val="28"/>
        </w:rPr>
        <w:t>школой</w:t>
      </w:r>
      <w:r>
        <w:rPr>
          <w:rFonts w:ascii="Times New Roman" w:hAnsi="Times New Roman" w:cs="Times New Roman"/>
          <w:color w:val="000000"/>
          <w:sz w:val="28"/>
          <w:szCs w:val="28"/>
        </w:rPr>
        <w:t xml:space="preserve">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lastRenderedPageBreak/>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proofErr w:type="spellStart"/>
      <w:r>
        <w:rPr>
          <w:b/>
          <w:color w:val="auto"/>
          <w:sz w:val="28"/>
          <w:szCs w:val="28"/>
        </w:rPr>
        <w:t>Психокоррекционные</w:t>
      </w:r>
      <w:proofErr w:type="spellEnd"/>
      <w:r>
        <w:rPr>
          <w:b/>
          <w:color w:val="auto"/>
          <w:sz w:val="28"/>
          <w:szCs w:val="28"/>
        </w:rPr>
        <w:t xml:space="preserve">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proofErr w:type="spellStart"/>
      <w:r>
        <w:rPr>
          <w:color w:val="auto"/>
          <w:sz w:val="28"/>
          <w:szCs w:val="28"/>
        </w:rPr>
        <w:t>психокорреционных</w:t>
      </w:r>
      <w:proofErr w:type="spellEnd"/>
      <w:r>
        <w:rPr>
          <w:color w:val="auto"/>
          <w:sz w:val="28"/>
          <w:szCs w:val="28"/>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w:t>
      </w:r>
      <w:proofErr w:type="spellStart"/>
      <w:r>
        <w:rPr>
          <w:color w:val="auto"/>
          <w:sz w:val="28"/>
          <w:szCs w:val="28"/>
        </w:rPr>
        <w:t>мнемической</w:t>
      </w:r>
      <w:proofErr w:type="spellEnd"/>
      <w:r>
        <w:rPr>
          <w:color w:val="auto"/>
          <w:sz w:val="28"/>
          <w:szCs w:val="28"/>
        </w:rPr>
        <w:t xml:space="preserve">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w:t>
      </w:r>
      <w:proofErr w:type="spellStart"/>
      <w:r>
        <w:rPr>
          <w:color w:val="auto"/>
          <w:sz w:val="28"/>
          <w:szCs w:val="28"/>
        </w:rPr>
        <w:t>пихоэмоционального</w:t>
      </w:r>
      <w:proofErr w:type="spellEnd"/>
      <w:r>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lastRenderedPageBreak/>
        <w:t xml:space="preserve">диагностика и развитие коммуникативной сферы и социальная интеграции (развитие способности к </w:t>
      </w:r>
      <w:proofErr w:type="spellStart"/>
      <w:r>
        <w:rPr>
          <w:color w:val="auto"/>
          <w:sz w:val="28"/>
          <w:szCs w:val="28"/>
        </w:rPr>
        <w:t>эмпатии</w:t>
      </w:r>
      <w:proofErr w:type="spellEnd"/>
      <w:r>
        <w:rPr>
          <w:color w:val="auto"/>
          <w:sz w:val="28"/>
          <w:szCs w:val="28"/>
        </w:rPr>
        <w:t xml:space="preserve">,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rsidP="00B36449">
      <w:pPr>
        <w:widowControl w:val="0"/>
        <w:autoSpaceDE w:val="0"/>
        <w:spacing w:after="0"/>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rsidP="00B36449">
      <w:pPr>
        <w:widowControl w:val="0"/>
        <w:suppressAutoHyphens w:val="0"/>
        <w:overflowPunct w:val="0"/>
        <w:autoSpaceDE w:val="0"/>
        <w:spacing w:after="0"/>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5B5BE4" w:rsidRDefault="005B5BE4" w:rsidP="00B36449">
      <w:pPr>
        <w:widowControl w:val="0"/>
        <w:overflowPunct w:val="0"/>
        <w:autoSpaceDE w:val="0"/>
        <w:spacing w:after="0"/>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r w:rsidR="004B5538">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 xml:space="preserve">умственной отсталостью (интеллектуальными нарушениями) классифицированы </w:t>
      </w:r>
      <w:r>
        <w:rPr>
          <w:rFonts w:ascii="Times New Roman" w:hAnsi="Times New Roman" w:cs="Times New Roman"/>
          <w:color w:val="auto"/>
          <w:sz w:val="28"/>
          <w:szCs w:val="28"/>
        </w:rPr>
        <w:lastRenderedPageBreak/>
        <w:t>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ринцип системно-</w:t>
      </w:r>
      <w:proofErr w:type="spellStart"/>
      <w:r>
        <w:rPr>
          <w:rFonts w:ascii="Times New Roman" w:hAnsi="Times New Roman" w:cs="Times New Roman"/>
          <w:b/>
          <w:bCs/>
          <w:color w:val="auto"/>
          <w:sz w:val="28"/>
          <w:szCs w:val="28"/>
        </w:rPr>
        <w:t>деятельностной</w:t>
      </w:r>
      <w:proofErr w:type="spellEnd"/>
      <w:r>
        <w:rPr>
          <w:rFonts w:ascii="Times New Roman" w:hAnsi="Times New Roman" w:cs="Times New Roman"/>
          <w:b/>
          <w:bCs/>
          <w:color w:val="auto"/>
          <w:sz w:val="28"/>
          <w:szCs w:val="28"/>
        </w:rPr>
        <w:t xml:space="preserve">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w:t>
      </w:r>
      <w:proofErr w:type="spellStart"/>
      <w:r>
        <w:rPr>
          <w:rFonts w:ascii="Times New Roman" w:hAnsi="Times New Roman" w:cs="Times New Roman"/>
          <w:color w:val="auto"/>
          <w:sz w:val="28"/>
          <w:szCs w:val="28"/>
        </w:rPr>
        <w:t>внеучебной</w:t>
      </w:r>
      <w:proofErr w:type="spellEnd"/>
      <w:r>
        <w:rPr>
          <w:rFonts w:ascii="Times New Roman" w:hAnsi="Times New Roman" w:cs="Times New Roman"/>
          <w:color w:val="auto"/>
          <w:sz w:val="28"/>
          <w:szCs w:val="28"/>
        </w:rPr>
        <w:t xml:space="preserve">,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 xml:space="preserve">ку </w:t>
      </w:r>
      <w:r>
        <w:rPr>
          <w:rFonts w:ascii="Times New Roman" w:hAnsi="Times New Roman" w:cs="Times New Roman"/>
          <w:color w:val="auto"/>
          <w:sz w:val="28"/>
          <w:szCs w:val="28"/>
        </w:rPr>
        <w:lastRenderedPageBreak/>
        <w:t>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w:t>
      </w:r>
      <w:r w:rsidR="00B36449">
        <w:rPr>
          <w:rFonts w:ascii="Times New Roman" w:hAnsi="Times New Roman" w:cs="Times New Roman"/>
          <w:color w:val="auto"/>
          <w:sz w:val="28"/>
          <w:szCs w:val="28"/>
        </w:rPr>
        <w:t>краю,</w:t>
      </w:r>
      <w:r>
        <w:rPr>
          <w:rFonts w:ascii="Times New Roman" w:hAnsi="Times New Roman" w:cs="Times New Roman"/>
          <w:color w:val="auto"/>
          <w:sz w:val="28"/>
          <w:szCs w:val="28"/>
        </w:rPr>
        <w:t xml:space="preserve">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w:t>
      </w:r>
      <w:r w:rsidR="00B36449">
        <w:rPr>
          <w:rFonts w:ascii="Times New Roman" w:hAnsi="Times New Roman" w:cs="Times New Roman"/>
          <w:color w:val="auto"/>
          <w:sz w:val="28"/>
          <w:szCs w:val="28"/>
        </w:rPr>
        <w:t>Хабаровского края</w:t>
      </w:r>
      <w:r>
        <w:rPr>
          <w:rFonts w:ascii="Times New Roman" w:hAnsi="Times New Roman" w:cs="Times New Roman"/>
          <w:color w:val="auto"/>
          <w:sz w:val="28"/>
          <w:szCs w:val="28"/>
        </w:rPr>
        <w:t xml:space="preserve">, </w:t>
      </w:r>
      <w:r w:rsidR="00B36449">
        <w:rPr>
          <w:rFonts w:ascii="Times New Roman" w:hAnsi="Times New Roman" w:cs="Times New Roman"/>
          <w:color w:val="auto"/>
          <w:sz w:val="28"/>
          <w:szCs w:val="28"/>
        </w:rPr>
        <w:t>района, села.</w:t>
      </w:r>
      <w:r>
        <w:rPr>
          <w:rFonts w:ascii="Times New Roman" w:hAnsi="Times New Roman" w:cs="Times New Roman"/>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w:t>
      </w:r>
      <w:r w:rsidR="00B36449">
        <w:rPr>
          <w:rFonts w:ascii="Times New Roman" w:hAnsi="Times New Roman" w:cs="Times New Roman"/>
          <w:color w:val="auto"/>
          <w:sz w:val="28"/>
          <w:szCs w:val="28"/>
        </w:rPr>
        <w:t>Хабаровского края</w:t>
      </w:r>
      <w:r>
        <w:rPr>
          <w:rFonts w:ascii="Times New Roman" w:hAnsi="Times New Roman" w:cs="Times New Roman"/>
          <w:color w:val="auto"/>
          <w:sz w:val="28"/>
          <w:szCs w:val="28"/>
        </w:rPr>
        <w:t xml:space="preserve">;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w:t>
      </w:r>
      <w:r w:rsidR="00B36449">
        <w:rPr>
          <w:rFonts w:ascii="Times New Roman" w:hAnsi="Times New Roman" w:cs="Times New Roman"/>
          <w:color w:val="auto"/>
          <w:sz w:val="28"/>
          <w:szCs w:val="28"/>
        </w:rPr>
        <w:t>школе</w:t>
      </w:r>
      <w:r>
        <w:rPr>
          <w:rFonts w:ascii="Times New Roman" w:hAnsi="Times New Roman" w:cs="Times New Roman"/>
          <w:color w:val="auto"/>
          <w:sz w:val="28"/>
          <w:szCs w:val="28"/>
        </w:rPr>
        <w:t xml:space="preserve">, дома, на улице, в </w:t>
      </w:r>
      <w:r w:rsidR="00B36449">
        <w:rPr>
          <w:rFonts w:ascii="Times New Roman" w:hAnsi="Times New Roman" w:cs="Times New Roman"/>
          <w:color w:val="auto"/>
          <w:sz w:val="28"/>
          <w:szCs w:val="28"/>
        </w:rPr>
        <w:t>селе</w:t>
      </w:r>
      <w:r>
        <w:rPr>
          <w:rFonts w:ascii="Times New Roman" w:hAnsi="Times New Roman" w:cs="Times New Roman"/>
          <w:color w:val="auto"/>
          <w:sz w:val="28"/>
          <w:szCs w:val="28"/>
        </w:rPr>
        <w:t xml:space="preserve">,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w:t>
      </w:r>
      <w:r>
        <w:rPr>
          <w:rFonts w:ascii="Times New Roman" w:hAnsi="Times New Roman" w:cs="Times New Roman"/>
          <w:color w:val="auto"/>
          <w:sz w:val="28"/>
          <w:szCs w:val="28"/>
        </w:rPr>
        <w:lastRenderedPageBreak/>
        <w:t xml:space="preserve">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w:t>
      </w:r>
      <w:r>
        <w:rPr>
          <w:rFonts w:ascii="Times New Roman" w:hAnsi="Times New Roman" w:cs="Times New Roman"/>
          <w:color w:val="auto"/>
          <w:sz w:val="28"/>
          <w:szCs w:val="28"/>
        </w:rPr>
        <w:lastRenderedPageBreak/>
        <w:t xml:space="preserve">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rsidP="00B36449">
      <w:pPr>
        <w:widowControl w:val="0"/>
        <w:overflowPunct w:val="0"/>
        <w:autoSpaceDE w:val="0"/>
        <w:spacing w:after="0"/>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w:t>
      </w:r>
      <w:r>
        <w:rPr>
          <w:rFonts w:ascii="Times New Roman" w:hAnsi="Times New Roman" w:cs="Times New Roman"/>
          <w:color w:val="auto"/>
          <w:sz w:val="28"/>
          <w:szCs w:val="28"/>
        </w:rPr>
        <w:lastRenderedPageBreak/>
        <w:t xml:space="preserve">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rsidP="00B36449">
      <w:pPr>
        <w:widowControl w:val="0"/>
        <w:overflowPunct w:val="0"/>
        <w:autoSpaceDE w:val="0"/>
        <w:spacing w:after="0"/>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rsidP="00B36449">
      <w:pPr>
        <w:widowControl w:val="0"/>
        <w:overflowPunct w:val="0"/>
        <w:autoSpaceDE w:val="0"/>
        <w:spacing w:after="0"/>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 xml:space="preserve">1. Совместная деятельность </w:t>
      </w:r>
      <w:r w:rsidR="00B36449">
        <w:rPr>
          <w:rFonts w:ascii="Times New Roman" w:hAnsi="Times New Roman" w:cs="Times New Roman"/>
          <w:b/>
          <w:bCs/>
          <w:i/>
          <w:color w:val="auto"/>
          <w:sz w:val="28"/>
          <w:szCs w:val="28"/>
        </w:rPr>
        <w:t>школы</w:t>
      </w:r>
      <w:r>
        <w:rPr>
          <w:rFonts w:ascii="Times New Roman" w:hAnsi="Times New Roman" w:cs="Times New Roman"/>
          <w:b/>
          <w:bCs/>
          <w:i/>
          <w:color w:val="auto"/>
          <w:sz w:val="28"/>
          <w:szCs w:val="28"/>
        </w:rPr>
        <w:t>, семьи</w:t>
      </w:r>
      <w:r w:rsidR="00B36449">
        <w:rPr>
          <w:rFonts w:ascii="Times New Roman" w:hAnsi="Times New Roman" w:cs="Times New Roman"/>
          <w:b/>
          <w:bCs/>
          <w:i/>
          <w:color w:val="auto"/>
          <w:sz w:val="28"/>
          <w:szCs w:val="28"/>
        </w:rPr>
        <w:t xml:space="preserve"> </w:t>
      </w: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 xml:space="preserve">ся не только общеобразовательной организацией, но и семьёй, внешкольными организациями по месту жительства. Взаимодействие </w:t>
      </w:r>
      <w:r w:rsidR="00B36449">
        <w:rPr>
          <w:rFonts w:ascii="Times New Roman" w:hAnsi="Times New Roman" w:cs="Times New Roman"/>
          <w:color w:val="auto"/>
          <w:sz w:val="28"/>
          <w:szCs w:val="28"/>
        </w:rPr>
        <w:t>школы</w:t>
      </w:r>
      <w:r>
        <w:rPr>
          <w:rFonts w:ascii="Times New Roman" w:hAnsi="Times New Roman" w:cs="Times New Roman"/>
          <w:color w:val="auto"/>
          <w:sz w:val="28"/>
          <w:szCs w:val="28"/>
        </w:rPr>
        <w:t xml:space="preserve">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 xml:space="preserve">ные позиции сохраняют организации </w:t>
      </w:r>
      <w:r>
        <w:rPr>
          <w:rFonts w:ascii="Times New Roman" w:hAnsi="Times New Roman" w:cs="Times New Roman"/>
          <w:color w:val="auto"/>
          <w:sz w:val="28"/>
          <w:szCs w:val="28"/>
        </w:rPr>
        <w:lastRenderedPageBreak/>
        <w:t>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rsidP="00B36449">
      <w:pPr>
        <w:widowControl w:val="0"/>
        <w:overflowPunct w:val="0"/>
        <w:autoSpaceDE w:val="0"/>
        <w:spacing w:after="0"/>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Система работы </w:t>
      </w:r>
      <w:r w:rsidR="00B36449">
        <w:rPr>
          <w:rFonts w:ascii="Times New Roman" w:hAnsi="Times New Roman" w:cs="Times New Roman"/>
          <w:color w:val="auto"/>
          <w:sz w:val="28"/>
          <w:szCs w:val="28"/>
        </w:rPr>
        <w:t>школы</w:t>
      </w:r>
      <w:r>
        <w:rPr>
          <w:rFonts w:ascii="Times New Roman" w:hAnsi="Times New Roman" w:cs="Times New Roman"/>
          <w:color w:val="auto"/>
          <w:sz w:val="28"/>
          <w:szCs w:val="28"/>
        </w:rPr>
        <w:t xml:space="preserve">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w:t>
      </w:r>
      <w:r w:rsidR="00B36449">
        <w:rPr>
          <w:rFonts w:ascii="Times New Roman" w:hAnsi="Times New Roman" w:cs="Times New Roman"/>
          <w:color w:val="auto"/>
          <w:sz w:val="28"/>
          <w:szCs w:val="28"/>
        </w:rPr>
        <w:t>школы</w:t>
      </w:r>
      <w:r>
        <w:rPr>
          <w:rFonts w:ascii="Times New Roman" w:hAnsi="Times New Roman" w:cs="Times New Roman"/>
          <w:color w:val="auto"/>
          <w:sz w:val="28"/>
          <w:szCs w:val="28"/>
        </w:rPr>
        <w:t xml:space="preserve">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 xml:space="preserve">лей) могут быть использованы различные формы работы (родительское </w:t>
      </w:r>
      <w:r>
        <w:rPr>
          <w:rFonts w:ascii="Times New Roman" w:hAnsi="Times New Roman" w:cs="Times New Roman"/>
          <w:color w:val="auto"/>
          <w:sz w:val="28"/>
          <w:szCs w:val="28"/>
        </w:rPr>
        <w:lastRenderedPageBreak/>
        <w:t>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w:t>
      </w:r>
      <w:proofErr w:type="spellStart"/>
      <w:r>
        <w:rPr>
          <w:rFonts w:ascii="Times New Roman" w:hAnsi="Times New Roman" w:cs="Times New Roman"/>
          <w:color w:val="auto"/>
          <w:sz w:val="28"/>
          <w:szCs w:val="28"/>
        </w:rPr>
        <w:t>деятельностная</w:t>
      </w:r>
      <w:proofErr w:type="spellEnd"/>
      <w:r>
        <w:rPr>
          <w:rFonts w:ascii="Times New Roman" w:hAnsi="Times New Roman" w:cs="Times New Roman"/>
          <w:color w:val="auto"/>
          <w:sz w:val="28"/>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Pr>
          <w:rFonts w:ascii="Times New Roman" w:hAnsi="Times New Roman" w:cs="Times New Roman"/>
          <w:color w:val="auto"/>
          <w:sz w:val="28"/>
          <w:szCs w:val="28"/>
        </w:rPr>
        <w:t>др</w:t>
      </w:r>
      <w:proofErr w:type="spellEnd"/>
      <w:r>
        <w:rPr>
          <w:rFonts w:ascii="Times New Roman" w:hAnsi="Times New Roman" w:cs="Times New Roman"/>
          <w:color w:val="auto"/>
          <w:sz w:val="28"/>
          <w:szCs w:val="28"/>
        </w:rPr>
        <w:t>).</w:t>
      </w:r>
    </w:p>
    <w:p w:rsidR="005B5BE4" w:rsidRDefault="005B5BE4" w:rsidP="00B36449">
      <w:pPr>
        <w:widowControl w:val="0"/>
        <w:overflowPunct w:val="0"/>
        <w:autoSpaceDE w:val="0"/>
        <w:spacing w:after="0"/>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r w:rsidR="00494B47">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обучающихся с умственной отсталостью</w:t>
      </w:r>
      <w:r w:rsidR="00B36449">
        <w:rPr>
          <w:rFonts w:ascii="Times New Roman" w:hAnsi="Times New Roman" w:cs="Times New Roman"/>
          <w:b/>
          <w:bCs/>
          <w:color w:val="auto"/>
          <w:sz w:val="28"/>
          <w:szCs w:val="28"/>
        </w:rPr>
        <w:t xml:space="preserve">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w:t>
      </w:r>
      <w:r w:rsidR="00494B47">
        <w:rPr>
          <w:rFonts w:ascii="Times New Roman" w:hAnsi="Times New Roman" w:cs="Times New Roman"/>
          <w:color w:val="auto"/>
          <w:sz w:val="28"/>
          <w:szCs w:val="28"/>
        </w:rPr>
        <w:t>школы</w:t>
      </w:r>
      <w:r>
        <w:rPr>
          <w:rFonts w:ascii="Times New Roman" w:hAnsi="Times New Roman" w:cs="Times New Roman"/>
          <w:color w:val="auto"/>
          <w:sz w:val="28"/>
          <w:szCs w:val="28"/>
        </w:rPr>
        <w:t xml:space="preserve">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Pr="00494B47" w:rsidRDefault="00494B47" w:rsidP="004B5538">
      <w:pPr>
        <w:widowControl w:val="0"/>
        <w:overflowPunct w:val="0"/>
        <w:autoSpaceDE w:val="0"/>
        <w:spacing w:after="0"/>
        <w:jc w:val="center"/>
        <w:rPr>
          <w:rFonts w:ascii="Times New Roman" w:hAnsi="Times New Roman" w:cs="Times New Roman"/>
          <w:b/>
          <w:bCs/>
          <w:i/>
          <w:iCs/>
          <w:color w:val="auto"/>
          <w:sz w:val="28"/>
          <w:szCs w:val="28"/>
        </w:rPr>
      </w:pPr>
      <w:r w:rsidRPr="00494B47">
        <w:rPr>
          <w:rFonts w:ascii="Times New Roman" w:hAnsi="Times New Roman" w:cs="Times New Roman"/>
          <w:b/>
          <w:color w:val="auto"/>
          <w:sz w:val="28"/>
          <w:szCs w:val="28"/>
        </w:rPr>
        <w:t>В</w:t>
      </w:r>
      <w:r w:rsidR="005B5BE4" w:rsidRPr="00494B47">
        <w:rPr>
          <w:rFonts w:ascii="Times New Roman" w:hAnsi="Times New Roman" w:cs="Times New Roman"/>
          <w:b/>
          <w:color w:val="auto"/>
          <w:sz w:val="28"/>
          <w:szCs w:val="28"/>
        </w:rPr>
        <w:t>оспитательные результаты, которые могут быть достигнуты</w:t>
      </w:r>
      <w:r w:rsidR="004B5538">
        <w:rPr>
          <w:rFonts w:ascii="Times New Roman" w:hAnsi="Times New Roman" w:cs="Times New Roman"/>
          <w:b/>
          <w:color w:val="auto"/>
          <w:sz w:val="28"/>
          <w:szCs w:val="28"/>
        </w:rPr>
        <w:t xml:space="preserve"> </w:t>
      </w:r>
      <w:r w:rsidR="005B5BE4" w:rsidRPr="00494B47">
        <w:rPr>
          <w:rFonts w:ascii="Times New Roman" w:hAnsi="Times New Roman" w:cs="Times New Roman"/>
          <w:b/>
          <w:color w:val="auto"/>
          <w:sz w:val="28"/>
          <w:szCs w:val="28"/>
        </w:rPr>
        <w:t>обучающимися.</w:t>
      </w:r>
    </w:p>
    <w:p w:rsidR="005B5BE4" w:rsidRDefault="005B5BE4" w:rsidP="004B5538">
      <w:pPr>
        <w:widowControl w:val="0"/>
        <w:overflowPunct w:val="0"/>
        <w:autoSpaceDE w:val="0"/>
        <w:spacing w:after="0"/>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w:t>
      </w:r>
      <w:r w:rsidR="00494B47">
        <w:rPr>
          <w:rFonts w:ascii="Times New Roman" w:hAnsi="Times New Roman" w:cs="Times New Roman"/>
          <w:color w:val="auto"/>
          <w:sz w:val="28"/>
          <w:szCs w:val="28"/>
        </w:rPr>
        <w:t>краю</w:t>
      </w:r>
      <w:r>
        <w:rPr>
          <w:rFonts w:ascii="Times New Roman" w:hAnsi="Times New Roman" w:cs="Times New Roman"/>
          <w:color w:val="auto"/>
          <w:sz w:val="28"/>
          <w:szCs w:val="28"/>
        </w:rPr>
        <w:t xml:space="preserve">,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w:t>
      </w:r>
      <w:r>
        <w:rPr>
          <w:rFonts w:ascii="Times New Roman" w:hAnsi="Times New Roman" w:cs="Times New Roman"/>
          <w:color w:val="auto"/>
          <w:sz w:val="28"/>
          <w:szCs w:val="28"/>
        </w:rPr>
        <w:lastRenderedPageBreak/>
        <w:t xml:space="preserve">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lastRenderedPageBreak/>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разраб</w:t>
      </w:r>
      <w:r w:rsidR="00494B47">
        <w:rPr>
          <w:rFonts w:ascii="Times New Roman" w:hAnsi="Times New Roman" w:cs="Times New Roman"/>
          <w:sz w:val="28"/>
          <w:szCs w:val="28"/>
        </w:rPr>
        <w:t>отана</w:t>
      </w:r>
      <w:r>
        <w:rPr>
          <w:rFonts w:ascii="Times New Roman" w:hAnsi="Times New Roman" w:cs="Times New Roman"/>
          <w:sz w:val="28"/>
          <w:szCs w:val="28"/>
        </w:rPr>
        <w:t xml:space="preserve">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w:t>
      </w:r>
      <w:proofErr w:type="spellStart"/>
      <w:r>
        <w:rPr>
          <w:rFonts w:ascii="Times New Roman" w:hAnsi="Times New Roman" w:cs="Times New Roman"/>
          <w:color w:val="000000"/>
          <w:sz w:val="28"/>
          <w:szCs w:val="28"/>
        </w:rPr>
        <w:t>деятельностного</w:t>
      </w:r>
      <w:proofErr w:type="spellEnd"/>
      <w:r>
        <w:rPr>
          <w:rFonts w:ascii="Times New Roman" w:hAnsi="Times New Roman" w:cs="Times New Roman"/>
          <w:color w:val="000000"/>
          <w:sz w:val="28"/>
          <w:szCs w:val="28"/>
        </w:rPr>
        <w:t xml:space="preserve">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 xml:space="preserve">том этнических, социально-экономических,  природно-территориальных  особенностей </w:t>
      </w:r>
      <w:r w:rsidR="00494B47">
        <w:rPr>
          <w:rFonts w:ascii="Times New Roman" w:hAnsi="Times New Roman" w:cs="Times New Roman"/>
          <w:sz w:val="28"/>
          <w:szCs w:val="28"/>
        </w:rPr>
        <w:t>Хабаровского края</w:t>
      </w:r>
      <w:r>
        <w:rPr>
          <w:rFonts w:ascii="Times New Roman" w:hAnsi="Times New Roman" w:cs="Times New Roman"/>
          <w:sz w:val="28"/>
          <w:szCs w:val="28"/>
        </w:rPr>
        <w:t>,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 xml:space="preserve">ного процесса.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494B47">
      <w:pPr>
        <w:pStyle w:val="af5"/>
        <w:spacing w:after="0" w:line="360" w:lineRule="auto"/>
        <w:ind w:firstLine="709"/>
        <w:jc w:val="both"/>
        <w:rPr>
          <w:rFonts w:ascii="Times New Roman" w:hAnsi="Times New Roman"/>
          <w:sz w:val="28"/>
          <w:szCs w:val="28"/>
        </w:rPr>
      </w:pPr>
      <w:r>
        <w:rPr>
          <w:rFonts w:ascii="Times New Roman" w:hAnsi="Times New Roman"/>
          <w:sz w:val="28"/>
          <w:szCs w:val="28"/>
        </w:rPr>
        <w:t>Ф</w:t>
      </w:r>
      <w:r w:rsidR="005B5BE4">
        <w:rPr>
          <w:rFonts w:ascii="Times New Roman" w:hAnsi="Times New Roman"/>
          <w:sz w:val="28"/>
          <w:szCs w:val="28"/>
        </w:rPr>
        <w:t xml:space="preserve">ормирование культуры здорового и безопасного образа жизни — необходимый и обязательный компонент </w:t>
      </w:r>
      <w:proofErr w:type="spellStart"/>
      <w:r w:rsidR="005B5BE4">
        <w:rPr>
          <w:rFonts w:ascii="Times New Roman" w:hAnsi="Times New Roman"/>
          <w:sz w:val="28"/>
          <w:szCs w:val="28"/>
        </w:rPr>
        <w:t>здоровьесберегающей</w:t>
      </w:r>
      <w:proofErr w:type="spellEnd"/>
      <w:r w:rsidR="005B5BE4">
        <w:rPr>
          <w:rFonts w:ascii="Times New Roman" w:hAnsi="Times New Roman"/>
          <w:sz w:val="28"/>
          <w:szCs w:val="28"/>
        </w:rPr>
        <w:t xml:space="preserve"> работы </w:t>
      </w:r>
      <w:r>
        <w:rPr>
          <w:rFonts w:ascii="Times New Roman" w:hAnsi="Times New Roman"/>
          <w:sz w:val="28"/>
          <w:szCs w:val="28"/>
        </w:rPr>
        <w:t>школы</w:t>
      </w:r>
      <w:r w:rsidR="005B5BE4">
        <w:rPr>
          <w:rFonts w:ascii="Times New Roman" w:hAnsi="Times New Roman"/>
          <w:sz w:val="28"/>
          <w:szCs w:val="28"/>
        </w:rPr>
        <w:t xml:space="preserve">, </w:t>
      </w:r>
      <w:r w:rsidR="005B5BE4">
        <w:rPr>
          <w:rFonts w:ascii="Times New Roman" w:hAnsi="Times New Roman"/>
          <w:sz w:val="28"/>
          <w:szCs w:val="28"/>
        </w:rPr>
        <w:lastRenderedPageBreak/>
        <w:t>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 xml:space="preserve">раза жизни и организации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w:t>
      </w:r>
      <w:proofErr w:type="spellStart"/>
      <w:r>
        <w:rPr>
          <w:rFonts w:ascii="Times New Roman" w:hAnsi="Times New Roman" w:cs="Times New Roman"/>
          <w:sz w:val="28"/>
          <w:szCs w:val="28"/>
        </w:rPr>
        <w:t>здоровьесозидающих</w:t>
      </w:r>
      <w:proofErr w:type="spellEnd"/>
      <w:r>
        <w:rPr>
          <w:rFonts w:ascii="Times New Roman" w:hAnsi="Times New Roman" w:cs="Times New Roman"/>
          <w:sz w:val="28"/>
          <w:szCs w:val="28"/>
        </w:rPr>
        <w:t xml:space="preserve">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становление умений противостояния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 xml:space="preserve">Системная работа по формированию экологической культуры, здорового и безопасного образа жизни в </w:t>
      </w:r>
      <w:r w:rsidR="00494B47">
        <w:rPr>
          <w:caps w:val="0"/>
        </w:rPr>
        <w:t xml:space="preserve">МБОУ СОШ </w:t>
      </w:r>
      <w:proofErr w:type="spellStart"/>
      <w:r w:rsidR="00494B47">
        <w:rPr>
          <w:caps w:val="0"/>
        </w:rPr>
        <w:t>с.Киселёвка</w:t>
      </w:r>
      <w:proofErr w:type="spellEnd"/>
      <w:r>
        <w:rPr>
          <w:caps w:val="0"/>
        </w:rPr>
        <w:t xml:space="preserve"> организована по следующим направлениям:</w:t>
      </w:r>
    </w:p>
    <w:p w:rsidR="005B5BE4" w:rsidRDefault="005B5BE4">
      <w:pPr>
        <w:pStyle w:val="aff5"/>
        <w:ind w:firstLine="709"/>
        <w:rPr>
          <w:caps w:val="0"/>
        </w:rPr>
      </w:pPr>
      <w:r>
        <w:rPr>
          <w:caps w:val="0"/>
        </w:rPr>
        <w:t xml:space="preserve">1. Создание экологически безопасной, </w:t>
      </w:r>
      <w:proofErr w:type="spellStart"/>
      <w:r>
        <w:rPr>
          <w:caps w:val="0"/>
        </w:rPr>
        <w:t>здоровьесберегающей</w:t>
      </w:r>
      <w:proofErr w:type="spellEnd"/>
      <w:r>
        <w:rPr>
          <w:caps w:val="0"/>
        </w:rPr>
        <w:t xml:space="preserve"> инфраструктуры </w:t>
      </w:r>
      <w:r w:rsidR="00494B47">
        <w:rPr>
          <w:caps w:val="0"/>
        </w:rPr>
        <w:t>школы</w:t>
      </w:r>
      <w:r>
        <w:rPr>
          <w:caps w:val="0"/>
        </w:rPr>
        <w:t>.</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 xml:space="preserve">5. Просветительская и методическая работа со специалистами </w:t>
      </w:r>
      <w:r w:rsidR="00494B47">
        <w:rPr>
          <w:caps w:val="0"/>
        </w:rPr>
        <w:t>школы</w:t>
      </w:r>
      <w:r>
        <w:rPr>
          <w:caps w:val="0"/>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w:t>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инфраструктура </w:t>
      </w:r>
      <w:r w:rsidR="00494B47">
        <w:rPr>
          <w:rFonts w:ascii="Times New Roman" w:hAnsi="Times New Roman"/>
          <w:sz w:val="28"/>
          <w:szCs w:val="28"/>
        </w:rPr>
        <w:t>школы</w:t>
      </w:r>
      <w:r>
        <w:rPr>
          <w:rFonts w:ascii="Times New Roman" w:hAnsi="Times New Roman"/>
          <w:sz w:val="28"/>
          <w:szCs w:val="28"/>
        </w:rPr>
        <w:t xml:space="preserve">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lang w:val="en-US"/>
        </w:rPr>
        <w:t> </w:t>
      </w:r>
      <w:r>
        <w:rPr>
          <w:rFonts w:ascii="Times New Roman" w:hAnsi="Times New Roman"/>
          <w:sz w:val="28"/>
          <w:szCs w:val="28"/>
        </w:rPr>
        <w:t xml:space="preserve">соответствие состояния и содержания здания и помещений </w:t>
      </w:r>
      <w:r w:rsidR="00494B47">
        <w:rPr>
          <w:rFonts w:ascii="Times New Roman" w:hAnsi="Times New Roman"/>
          <w:sz w:val="28"/>
          <w:szCs w:val="28"/>
        </w:rPr>
        <w:t xml:space="preserve">школы </w:t>
      </w:r>
      <w:r>
        <w:rPr>
          <w:rFonts w:ascii="Times New Roman" w:hAnsi="Times New Roman"/>
          <w:sz w:val="28"/>
          <w:szCs w:val="28"/>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 xml:space="preserve">Ответственность и контроль за реализацию этого направления возлагаются на администрацию </w:t>
      </w:r>
      <w:r w:rsidR="00494B47">
        <w:rPr>
          <w:rFonts w:ascii="Times New Roman" w:hAnsi="Times New Roman"/>
          <w:sz w:val="28"/>
          <w:szCs w:val="28"/>
        </w:rPr>
        <w:t>школы</w:t>
      </w:r>
      <w:r>
        <w:rPr>
          <w:rFonts w:ascii="Times New Roman" w:hAnsi="Times New Roman"/>
          <w:sz w:val="28"/>
          <w:szCs w:val="28"/>
        </w:rPr>
        <w:t>.</w:t>
      </w:r>
    </w:p>
    <w:p w:rsidR="005B5BE4" w:rsidRDefault="005B5BE4" w:rsidP="00494B47">
      <w:pPr>
        <w:spacing w:after="0"/>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rsidP="00494B47">
      <w:pPr>
        <w:spacing w:after="0"/>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реализуется на </w:t>
      </w:r>
      <w:proofErr w:type="spellStart"/>
      <w:r>
        <w:rPr>
          <w:rFonts w:ascii="Times New Roman" w:hAnsi="Times New Roman" w:cs="Times New Roman"/>
          <w:color w:val="000000"/>
          <w:sz w:val="28"/>
          <w:szCs w:val="28"/>
        </w:rPr>
        <w:t>межпредметной</w:t>
      </w:r>
      <w:proofErr w:type="spellEnd"/>
      <w:r>
        <w:rPr>
          <w:rFonts w:ascii="Times New Roman" w:hAnsi="Times New Roman" w:cs="Times New Roman"/>
          <w:color w:val="000000"/>
          <w:sz w:val="28"/>
          <w:szCs w:val="28"/>
        </w:rPr>
        <w:t xml:space="preserve">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lastRenderedPageBreak/>
        <w:t xml:space="preserve">элементарные </w:t>
      </w:r>
      <w:proofErr w:type="spellStart"/>
      <w:r w:rsidRPr="00DF4FA1">
        <w:rPr>
          <w:rFonts w:ascii="Times New Roman" w:hAnsi="Times New Roman" w:cs="Times New Roman"/>
          <w:color w:val="000000"/>
          <w:sz w:val="28"/>
          <w:szCs w:val="28"/>
        </w:rPr>
        <w:t>природосберегающи</w:t>
      </w:r>
      <w:r>
        <w:rPr>
          <w:rFonts w:ascii="Times New Roman" w:hAnsi="Times New Roman" w:cs="Times New Roman"/>
          <w:color w:val="000000"/>
          <w:sz w:val="28"/>
          <w:szCs w:val="28"/>
        </w:rPr>
        <w:t>е</w:t>
      </w:r>
      <w:proofErr w:type="spellEnd"/>
      <w:r>
        <w:rPr>
          <w:rFonts w:ascii="Times New Roman" w:hAnsi="Times New Roman" w:cs="Times New Roman"/>
          <w:color w:val="000000"/>
          <w:sz w:val="28"/>
          <w:szCs w:val="28"/>
        </w:rPr>
        <w:t xml:space="preserve">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здоровьесберегающие</w:t>
      </w:r>
      <w:proofErr w:type="spellEnd"/>
      <w:r w:rsidRPr="00DF4FA1">
        <w:rPr>
          <w:rFonts w:ascii="Times New Roman" w:hAnsi="Times New Roman" w:cs="Times New Roman"/>
          <w:color w:val="000000"/>
          <w:sz w:val="28"/>
          <w:szCs w:val="28"/>
        </w:rPr>
        <w:t xml:space="preserve">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 xml:space="preserve">организовывать </w:t>
      </w:r>
      <w:proofErr w:type="spellStart"/>
      <w:r>
        <w:rPr>
          <w:rFonts w:ascii="Times New Roman" w:hAnsi="Times New Roman" w:cs="Times New Roman"/>
          <w:kern w:val="2"/>
          <w:sz w:val="28"/>
          <w:szCs w:val="28"/>
        </w:rPr>
        <w:t>здоровьесберегающую</w:t>
      </w:r>
      <w:proofErr w:type="spellEnd"/>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Pr="00C24A7E"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000000"/>
          <w:sz w:val="28"/>
          <w:szCs w:val="28"/>
        </w:rPr>
        <w:t xml:space="preserve">умение оценивать </w:t>
      </w:r>
      <w:r w:rsidRPr="00C24A7E">
        <w:rPr>
          <w:rFonts w:ascii="Times New Roman" w:hAnsi="Times New Roman" w:cs="Times New Roman"/>
          <w:color w:val="auto"/>
          <w:sz w:val="28"/>
          <w:szCs w:val="28"/>
        </w:rPr>
        <w:t xml:space="preserve">правильность собственного поведения и поведения окружающих с позиций здорового образа жизни; </w:t>
      </w:r>
    </w:p>
    <w:p w:rsidR="00D830C7" w:rsidRPr="00C24A7E"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sidRPr="00C24A7E">
        <w:rPr>
          <w:rFonts w:ascii="Times New Roman" w:hAnsi="Times New Roman" w:cs="Times New Roman"/>
          <w:color w:val="auto"/>
          <w:sz w:val="28"/>
          <w:szCs w:val="28"/>
        </w:rPr>
        <w:t>умение соблюдать правила здорового питания:</w:t>
      </w:r>
      <w:r w:rsidRPr="00C24A7E">
        <w:rPr>
          <w:rFonts w:ascii="Times New Roman" w:hAnsi="Times New Roman" w:cs="Times New Roman"/>
          <w:color w:val="auto"/>
          <w:sz w:val="28"/>
          <w:szCs w:val="28"/>
          <w:bdr w:val="none" w:sz="0" w:space="0" w:color="auto" w:frame="1"/>
        </w:rPr>
        <w:t xml:space="preserve"> навыков гигиены приготовления, хранения и культуры приема пищи; </w:t>
      </w:r>
    </w:p>
    <w:p w:rsidR="00D830C7" w:rsidRPr="00C24A7E" w:rsidRDefault="00D830C7" w:rsidP="00D830C7">
      <w:pPr>
        <w:spacing w:after="0" w:line="360" w:lineRule="auto"/>
        <w:ind w:firstLine="709"/>
        <w:jc w:val="both"/>
        <w:rPr>
          <w:rFonts w:ascii="Times New Roman" w:hAnsi="Times New Roman" w:cs="Times New Roman"/>
          <w:color w:val="auto"/>
          <w:sz w:val="28"/>
          <w:szCs w:val="28"/>
        </w:rPr>
      </w:pPr>
      <w:r w:rsidRPr="00C24A7E">
        <w:rPr>
          <w:rFonts w:ascii="Times New Roman" w:hAnsi="Times New Roman" w:cs="Times New Roman"/>
          <w:color w:val="auto"/>
          <w:sz w:val="28"/>
          <w:szCs w:val="28"/>
        </w:rPr>
        <w:t xml:space="preserve">навыки противостояния вовлечению в </w:t>
      </w:r>
      <w:proofErr w:type="spellStart"/>
      <w:r w:rsidRPr="00C24A7E">
        <w:rPr>
          <w:rFonts w:ascii="Times New Roman" w:hAnsi="Times New Roman" w:cs="Times New Roman"/>
          <w:color w:val="auto"/>
          <w:sz w:val="28"/>
          <w:szCs w:val="28"/>
        </w:rPr>
        <w:t>табакокурение</w:t>
      </w:r>
      <w:proofErr w:type="spellEnd"/>
      <w:r w:rsidRPr="00C24A7E">
        <w:rPr>
          <w:rFonts w:ascii="Times New Roman" w:hAnsi="Times New Roman" w:cs="Times New Roman"/>
          <w:color w:val="auto"/>
          <w:sz w:val="28"/>
          <w:szCs w:val="28"/>
        </w:rPr>
        <w:t xml:space="preserve">, употребления алкоголя, наркотических и сильнодействующих веществ; </w:t>
      </w:r>
    </w:p>
    <w:p w:rsidR="00D830C7" w:rsidRPr="00C24A7E" w:rsidRDefault="00D830C7" w:rsidP="00D830C7">
      <w:pPr>
        <w:spacing w:after="0" w:line="360" w:lineRule="auto"/>
        <w:ind w:firstLine="709"/>
        <w:jc w:val="both"/>
        <w:rPr>
          <w:rFonts w:ascii="Times New Roman" w:hAnsi="Times New Roman" w:cs="Times New Roman"/>
          <w:color w:val="auto"/>
          <w:sz w:val="28"/>
          <w:szCs w:val="28"/>
        </w:rPr>
      </w:pPr>
      <w:r w:rsidRPr="00C24A7E">
        <w:rPr>
          <w:rFonts w:ascii="Times New Roman" w:hAnsi="Times New Roman" w:cs="Times New Roman"/>
          <w:color w:val="auto"/>
          <w:sz w:val="28"/>
          <w:szCs w:val="28"/>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C24A7E" w:rsidRDefault="00D830C7" w:rsidP="00D830C7">
      <w:pPr>
        <w:spacing w:after="0" w:line="360" w:lineRule="auto"/>
        <w:ind w:firstLine="709"/>
        <w:jc w:val="both"/>
        <w:rPr>
          <w:rFonts w:ascii="Times New Roman" w:hAnsi="Times New Roman" w:cs="Times New Roman"/>
          <w:color w:val="auto"/>
          <w:sz w:val="28"/>
          <w:szCs w:val="28"/>
        </w:rPr>
      </w:pPr>
      <w:r w:rsidRPr="00C24A7E">
        <w:rPr>
          <w:rFonts w:ascii="Times New Roman" w:hAnsi="Times New Roman" w:cs="Times New Roman"/>
          <w:color w:val="auto"/>
          <w:sz w:val="28"/>
          <w:szCs w:val="28"/>
        </w:rPr>
        <w:t>навыки и умения безопасного образа жизни:</w:t>
      </w:r>
    </w:p>
    <w:p w:rsidR="00D830C7" w:rsidRPr="00C24A7E"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sidRPr="00C24A7E">
        <w:rPr>
          <w:rFonts w:ascii="Times New Roman" w:hAnsi="Times New Roman" w:cs="Times New Roman"/>
          <w:color w:val="auto"/>
          <w:sz w:val="28"/>
          <w:szCs w:val="28"/>
        </w:rPr>
        <w:t xml:space="preserve">навыки адекватного </w:t>
      </w:r>
      <w:r w:rsidRPr="00C24A7E">
        <w:rPr>
          <w:rFonts w:ascii="Times New Roman" w:hAnsi="Times New Roman" w:cs="Times New Roman"/>
          <w:color w:val="auto"/>
          <w:sz w:val="28"/>
          <w:szCs w:val="28"/>
          <w:bdr w:val="none" w:sz="0" w:space="0" w:color="auto" w:frame="1"/>
        </w:rPr>
        <w:t>поведения</w:t>
      </w:r>
      <w:r w:rsidRPr="00C24A7E">
        <w:rPr>
          <w:rFonts w:ascii="Times New Roman" w:hAnsi="Times New Roman" w:cs="Times New Roman"/>
          <w:color w:val="auto"/>
          <w:sz w:val="28"/>
          <w:szCs w:val="28"/>
        </w:rPr>
        <w:t xml:space="preserve"> </w:t>
      </w:r>
      <w:r w:rsidRPr="00C24A7E">
        <w:rPr>
          <w:rFonts w:ascii="Times New Roman" w:hAnsi="Times New Roman" w:cs="Times New Roman"/>
          <w:color w:val="auto"/>
          <w:sz w:val="28"/>
          <w:szCs w:val="28"/>
          <w:bdr w:val="none" w:sz="0" w:space="0" w:color="auto" w:frame="1"/>
        </w:rPr>
        <w:t xml:space="preserve">в случае возникновения опасных ситуаций в школе, дома, на улице; </w:t>
      </w:r>
    </w:p>
    <w:p w:rsidR="00D830C7" w:rsidRPr="00C24A7E" w:rsidRDefault="00D830C7" w:rsidP="00D830C7">
      <w:pPr>
        <w:spacing w:after="0" w:line="360" w:lineRule="auto"/>
        <w:ind w:firstLine="709"/>
        <w:jc w:val="both"/>
        <w:rPr>
          <w:rFonts w:ascii="Times New Roman" w:hAnsi="Times New Roman" w:cs="Times New Roman"/>
          <w:color w:val="auto"/>
          <w:sz w:val="28"/>
          <w:szCs w:val="28"/>
        </w:rPr>
      </w:pPr>
      <w:r w:rsidRPr="00C24A7E">
        <w:rPr>
          <w:rFonts w:ascii="Times New Roman" w:hAnsi="Times New Roman" w:cs="Times New Roman"/>
          <w:color w:val="auto"/>
          <w:sz w:val="28"/>
          <w:szCs w:val="28"/>
          <w:bdr w:val="none" w:sz="0" w:space="0" w:color="auto" w:frame="1"/>
        </w:rPr>
        <w:t xml:space="preserve">умение </w:t>
      </w:r>
      <w:r w:rsidRPr="00C24A7E">
        <w:rPr>
          <w:rFonts w:ascii="Times New Roman" w:hAnsi="Times New Roman" w:cs="Times New Roman"/>
          <w:color w:val="auto"/>
          <w:sz w:val="28"/>
          <w:szCs w:val="28"/>
        </w:rPr>
        <w:t xml:space="preserve">оценивать правильность поведения в быту; </w:t>
      </w:r>
    </w:p>
    <w:p w:rsidR="00D830C7" w:rsidRPr="00C24A7E" w:rsidRDefault="00D830C7" w:rsidP="00D830C7">
      <w:pPr>
        <w:spacing w:after="0" w:line="360" w:lineRule="auto"/>
        <w:ind w:firstLine="709"/>
        <w:jc w:val="both"/>
        <w:rPr>
          <w:rFonts w:ascii="Times New Roman" w:hAnsi="Times New Roman" w:cs="Times New Roman"/>
          <w:color w:val="auto"/>
          <w:sz w:val="28"/>
          <w:szCs w:val="28"/>
        </w:rPr>
      </w:pPr>
      <w:r w:rsidRPr="00C24A7E">
        <w:rPr>
          <w:rFonts w:ascii="Times New Roman" w:hAnsi="Times New Roman" w:cs="Times New Roman"/>
          <w:color w:val="auto"/>
          <w:sz w:val="28"/>
          <w:szCs w:val="28"/>
        </w:rPr>
        <w:t xml:space="preserve">умения соблюдать правила безопасного поведения с огнём, водой, газом, электричеством; безопасного использования учебных принадлежностей, инструментов; </w:t>
      </w:r>
    </w:p>
    <w:p w:rsidR="00D830C7" w:rsidRPr="00C24A7E" w:rsidRDefault="00D830C7" w:rsidP="00D830C7">
      <w:pPr>
        <w:spacing w:after="0" w:line="360" w:lineRule="auto"/>
        <w:ind w:firstLine="709"/>
        <w:jc w:val="both"/>
        <w:rPr>
          <w:rFonts w:ascii="Times New Roman" w:hAnsi="Times New Roman" w:cs="Times New Roman"/>
          <w:color w:val="auto"/>
          <w:sz w:val="28"/>
          <w:szCs w:val="28"/>
        </w:rPr>
      </w:pPr>
      <w:r w:rsidRPr="00C24A7E">
        <w:rPr>
          <w:rFonts w:ascii="Times New Roman" w:hAnsi="Times New Roman" w:cs="Times New Roman"/>
          <w:color w:val="auto"/>
          <w:sz w:val="28"/>
          <w:szCs w:val="28"/>
        </w:rPr>
        <w:t xml:space="preserve">навыки соблюдения правил дорожного движения и поведения на улице, пожарной безопасности; </w:t>
      </w:r>
    </w:p>
    <w:p w:rsidR="00D830C7" w:rsidRPr="00C24A7E" w:rsidRDefault="00D830C7" w:rsidP="00D830C7">
      <w:pPr>
        <w:spacing w:after="0" w:line="360" w:lineRule="auto"/>
        <w:ind w:firstLine="709"/>
        <w:jc w:val="both"/>
        <w:rPr>
          <w:rFonts w:ascii="Times New Roman" w:hAnsi="Times New Roman" w:cs="Times New Roman"/>
          <w:color w:val="auto"/>
          <w:sz w:val="28"/>
          <w:szCs w:val="28"/>
        </w:rPr>
      </w:pPr>
      <w:r w:rsidRPr="00C24A7E">
        <w:rPr>
          <w:rFonts w:ascii="Times New Roman" w:hAnsi="Times New Roman" w:cs="Times New Roman"/>
          <w:color w:val="auto"/>
          <w:sz w:val="28"/>
          <w:szCs w:val="28"/>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D830C7" w:rsidRPr="00C24A7E" w:rsidRDefault="00D830C7" w:rsidP="00D830C7">
      <w:pPr>
        <w:spacing w:after="0" w:line="360" w:lineRule="auto"/>
        <w:ind w:firstLine="709"/>
        <w:jc w:val="both"/>
        <w:rPr>
          <w:rFonts w:ascii="Times New Roman" w:hAnsi="Times New Roman" w:cs="Times New Roman"/>
          <w:color w:val="auto"/>
          <w:sz w:val="28"/>
          <w:szCs w:val="28"/>
        </w:rPr>
      </w:pPr>
      <w:r w:rsidRPr="00C24A7E">
        <w:rPr>
          <w:rFonts w:ascii="Times New Roman" w:hAnsi="Times New Roman" w:cs="Times New Roman"/>
          <w:color w:val="auto"/>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830C7" w:rsidRDefault="00D830C7" w:rsidP="00D830C7">
      <w:pPr>
        <w:spacing w:after="0" w:line="360" w:lineRule="auto"/>
        <w:ind w:firstLine="709"/>
        <w:jc w:val="both"/>
        <w:rPr>
          <w:rFonts w:ascii="Times New Roman" w:hAnsi="Times New Roman" w:cs="Times New Roman"/>
          <w:sz w:val="28"/>
          <w:szCs w:val="28"/>
        </w:rPr>
      </w:pPr>
      <w:r w:rsidRPr="00C24A7E">
        <w:rPr>
          <w:rFonts w:ascii="Times New Roman" w:hAnsi="Times New Roman" w:cs="Times New Roman"/>
          <w:color w:val="auto"/>
          <w:sz w:val="28"/>
          <w:szCs w:val="28"/>
        </w:rPr>
        <w:lastRenderedPageBreak/>
        <w:t>умения действовать в неблагоприятных погодных условиях (соблюдение правил поведения при грозе, в лесу, на водоёме и т</w:t>
      </w:r>
      <w:r w:rsidRPr="00DF4FA1">
        <w:rPr>
          <w:rFonts w:ascii="Times New Roman" w:hAnsi="Times New Roman" w:cs="Times New Roman"/>
          <w:color w:val="000000"/>
          <w:sz w:val="28"/>
          <w:szCs w:val="28"/>
        </w:rPr>
        <w:t>.п.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C24A7E" w:rsidRDefault="005B5BE4">
      <w:pPr>
        <w:pStyle w:val="Pa7"/>
        <w:spacing w:line="360" w:lineRule="auto"/>
        <w:ind w:firstLine="709"/>
        <w:jc w:val="both"/>
        <w:rPr>
          <w:color w:val="000000"/>
          <w:sz w:val="28"/>
          <w:szCs w:val="28"/>
        </w:rPr>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p>
    <w:p w:rsidR="005B5BE4" w:rsidRDefault="00C24A7E">
      <w:pPr>
        <w:pStyle w:val="Pa7"/>
        <w:spacing w:line="360" w:lineRule="auto"/>
        <w:ind w:firstLine="709"/>
        <w:jc w:val="both"/>
      </w:pPr>
      <w:r>
        <w:rPr>
          <w:color w:val="000000"/>
          <w:sz w:val="28"/>
          <w:szCs w:val="28"/>
        </w:rPr>
        <w:t>В школе пр</w:t>
      </w:r>
      <w:r w:rsidR="005B5BE4">
        <w:rPr>
          <w:color w:val="000000"/>
          <w:sz w:val="28"/>
          <w:szCs w:val="28"/>
        </w:rPr>
        <w:t>едусмотре</w:t>
      </w:r>
      <w:r>
        <w:rPr>
          <w:color w:val="000000"/>
          <w:sz w:val="28"/>
          <w:szCs w:val="28"/>
        </w:rPr>
        <w:t>но</w:t>
      </w:r>
      <w:r w:rsidR="005B5BE4">
        <w:rPr>
          <w:color w:val="000000"/>
          <w:sz w:val="28"/>
          <w:szCs w:val="28"/>
        </w:rPr>
        <w:t>:</w:t>
      </w:r>
      <w:r w:rsidR="005B5BE4">
        <w:rPr>
          <w:sz w:val="28"/>
          <w:szCs w:val="28"/>
        </w:rPr>
        <w:t xml:space="preserve"> </w:t>
      </w:r>
    </w:p>
    <w:p w:rsidR="005B5BE4" w:rsidRDefault="005B5BE4">
      <w:pPr>
        <w:pStyle w:val="aff5"/>
        <w:ind w:firstLine="709"/>
      </w:pPr>
      <w:r>
        <w:t>―</w:t>
      </w:r>
      <w:r>
        <w:rPr>
          <w:lang w:val="en-US"/>
        </w:rPr>
        <w:t> </w:t>
      </w:r>
      <w:r>
        <w:rPr>
          <w:caps w:val="0"/>
        </w:rPr>
        <w:t>организаци</w:t>
      </w:r>
      <w:r w:rsidR="00C24A7E">
        <w:rPr>
          <w:caps w:val="0"/>
        </w:rPr>
        <w:t>я</w:t>
      </w:r>
      <w:r>
        <w:rPr>
          <w:caps w:val="0"/>
        </w:rPr>
        <w:t xml:space="preserve"> работы спортивных секций </w:t>
      </w:r>
      <w:r w:rsidR="00C24A7E">
        <w:rPr>
          <w:caps w:val="0"/>
        </w:rPr>
        <w:t xml:space="preserve">по баскетболу, волейболу, футболу </w:t>
      </w:r>
      <w:r>
        <w:rPr>
          <w:caps w:val="0"/>
        </w:rPr>
        <w:t>и создан</w:t>
      </w:r>
      <w:r w:rsidR="00C24A7E">
        <w:rPr>
          <w:caps w:val="0"/>
        </w:rPr>
        <w:t>ы</w:t>
      </w:r>
      <w:r>
        <w:rPr>
          <w:caps w:val="0"/>
        </w:rPr>
        <w:t xml:space="preserve"> услови</w:t>
      </w:r>
      <w:r w:rsidR="00C24A7E">
        <w:rPr>
          <w:caps w:val="0"/>
        </w:rPr>
        <w:t>я</w:t>
      </w:r>
      <w:r>
        <w:rPr>
          <w:caps w:val="0"/>
        </w:rPr>
        <w:t xml:space="preserve"> для их эффективного функционирования;</w:t>
      </w:r>
    </w:p>
    <w:p w:rsidR="005B5BE4" w:rsidRDefault="005B5BE4">
      <w:pPr>
        <w:pStyle w:val="aff5"/>
        <w:ind w:firstLine="709"/>
      </w:pPr>
      <w:r>
        <w:lastRenderedPageBreak/>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Pr="00287837" w:rsidRDefault="005B5BE4">
      <w:pPr>
        <w:pStyle w:val="af5"/>
        <w:spacing w:after="0" w:line="360" w:lineRule="auto"/>
        <w:ind w:firstLine="709"/>
        <w:jc w:val="both"/>
        <w:rPr>
          <w:rStyle w:val="12"/>
          <w:i w:val="0"/>
          <w:caps w:val="0"/>
          <w:color w:val="auto"/>
          <w:sz w:val="28"/>
          <w:szCs w:val="28"/>
        </w:rPr>
      </w:pPr>
      <w:r>
        <w:rPr>
          <w:rStyle w:val="12"/>
          <w:i w:val="0"/>
          <w:caps w:val="0"/>
          <w:sz w:val="28"/>
          <w:szCs w:val="28"/>
        </w:rPr>
        <w:t xml:space="preserve">В содержании программ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 xml:space="preserve">о здоровом образе жизни, </w:t>
      </w:r>
      <w:r w:rsidRPr="00287837">
        <w:rPr>
          <w:rStyle w:val="12"/>
          <w:i w:val="0"/>
          <w:caps w:val="0"/>
          <w:color w:val="auto"/>
          <w:sz w:val="28"/>
          <w:szCs w:val="28"/>
        </w:rPr>
        <w:t>ознакомление с правилами дорожного движения, безопасного поведения в быту, природе, в обществе, на улице,</w:t>
      </w:r>
      <w:r w:rsidRPr="00287837">
        <w:rPr>
          <w:rFonts w:ascii="Times New Roman" w:hAnsi="Times New Roman"/>
          <w:i/>
          <w:color w:val="auto"/>
          <w:sz w:val="28"/>
          <w:szCs w:val="28"/>
        </w:rPr>
        <w:t xml:space="preserve"> </w:t>
      </w:r>
      <w:r w:rsidRPr="00287837">
        <w:rPr>
          <w:rFonts w:ascii="Times New Roman" w:hAnsi="Times New Roman"/>
          <w:color w:val="auto"/>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sidRPr="00287837">
        <w:rPr>
          <w:rStyle w:val="12"/>
          <w:i w:val="0"/>
          <w:caps w:val="0"/>
          <w:color w:val="auto"/>
          <w:sz w:val="28"/>
          <w:szCs w:val="28"/>
        </w:rPr>
        <w:t xml:space="preserve">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w:t>
      </w:r>
      <w:r>
        <w:rPr>
          <w:rStyle w:val="12"/>
          <w:i w:val="0"/>
          <w:caps w:val="0"/>
          <w:sz w:val="28"/>
          <w:szCs w:val="28"/>
        </w:rPr>
        <w:t>способств</w:t>
      </w:r>
      <w:r w:rsidR="00287837">
        <w:rPr>
          <w:rStyle w:val="12"/>
          <w:i w:val="0"/>
          <w:caps w:val="0"/>
          <w:sz w:val="28"/>
          <w:szCs w:val="28"/>
        </w:rPr>
        <w:t>ует</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lastRenderedPageBreak/>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287837" w:rsidRDefault="00287837" w:rsidP="00287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5B5BE4">
        <w:rPr>
          <w:rFonts w:ascii="Times New Roman" w:hAnsi="Times New Roman" w:cs="Times New Roman"/>
          <w:sz w:val="28"/>
          <w:szCs w:val="28"/>
        </w:rPr>
        <w:t>о внеурочной деятельности на пер</w:t>
      </w:r>
      <w:r w:rsidR="005B5BE4">
        <w:rPr>
          <w:rFonts w:ascii="Times New Roman" w:hAnsi="Times New Roman" w:cs="Times New Roman"/>
          <w:sz w:val="28"/>
          <w:szCs w:val="28"/>
        </w:rPr>
        <w:softHyphen/>
        <w:t>вое место выдвигается опыт применения формируемых усилиями всех учебных пред</w:t>
      </w:r>
      <w:r w:rsidR="005B5BE4">
        <w:rPr>
          <w:rFonts w:ascii="Times New Roman" w:hAnsi="Times New Roman" w:cs="Times New Roman"/>
          <w:sz w:val="28"/>
          <w:szCs w:val="28"/>
        </w:rPr>
        <w:softHyphen/>
        <w:t>ме</w:t>
      </w:r>
      <w:r w:rsidR="005B5BE4">
        <w:rPr>
          <w:rFonts w:ascii="Times New Roman" w:hAnsi="Times New Roman" w:cs="Times New Roman"/>
          <w:sz w:val="28"/>
          <w:szCs w:val="28"/>
        </w:rPr>
        <w:softHyphen/>
        <w:t>тов базовых учебных действий, ценностных ориентаций и оценочных умений, со</w:t>
      </w:r>
      <w:r w:rsidR="005B5BE4">
        <w:rPr>
          <w:rFonts w:ascii="Times New Roman" w:hAnsi="Times New Roman" w:cs="Times New Roman"/>
          <w:sz w:val="28"/>
          <w:szCs w:val="28"/>
        </w:rPr>
        <w:softHyphen/>
        <w:t>ци</w:t>
      </w:r>
      <w:r w:rsidR="005B5BE4">
        <w:rPr>
          <w:rFonts w:ascii="Times New Roman" w:hAnsi="Times New Roman" w:cs="Times New Roman"/>
          <w:sz w:val="28"/>
          <w:szCs w:val="28"/>
        </w:rPr>
        <w:softHyphen/>
        <w:t>аль</w:t>
      </w:r>
      <w:r w:rsidR="005B5BE4">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sidR="005B5BE4">
        <w:rPr>
          <w:rFonts w:ascii="Times New Roman" w:hAnsi="Times New Roman" w:cs="Times New Roman"/>
          <w:sz w:val="28"/>
          <w:szCs w:val="28"/>
        </w:rPr>
        <w:softHyphen/>
        <w:t xml:space="preserve">опасности человека и природы. </w:t>
      </w:r>
    </w:p>
    <w:p w:rsidR="005B5BE4" w:rsidRDefault="005B5BE4" w:rsidP="00287837">
      <w:pPr>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 xml:space="preserve">данием оптимальных средовых условий в семье, соблюдением режима дня в семье, формированием у детей стереотипов безопасного поведения, повышением </w:t>
      </w:r>
      <w:r>
        <w:rPr>
          <w:rFonts w:ascii="Times New Roman" w:hAnsi="Times New Roman"/>
          <w:sz w:val="28"/>
          <w:szCs w:val="28"/>
        </w:rPr>
        <w:lastRenderedPageBreak/>
        <w:t>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 xml:space="preserve">ции </w:t>
      </w:r>
      <w:r w:rsidR="003F75CF">
        <w:t>школы</w:t>
      </w:r>
      <w:r>
        <w:t xml:space="preserve">, всех специалистов, работающих в </w:t>
      </w:r>
      <w:r w:rsidR="003F75CF">
        <w:t>школе</w:t>
      </w:r>
      <w:r>
        <w:t xml:space="preserve">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 xml:space="preserve">Просветительская и методическая работа с педагогами и специалистами, направленная на повышение квалификации работников </w:t>
      </w:r>
      <w:r w:rsidR="003F75CF">
        <w:rPr>
          <w:caps w:val="0"/>
        </w:rPr>
        <w:t>школы</w:t>
      </w:r>
      <w:r>
        <w:rPr>
          <w:caps w:val="0"/>
        </w:rPr>
        <w:t xml:space="preserve">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 xml:space="preserve">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lastRenderedPageBreak/>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готовность следовать социальным установкам экологически культурного </w:t>
      </w:r>
      <w:proofErr w:type="spellStart"/>
      <w:r>
        <w:rPr>
          <w:rFonts w:ascii="Times New Roman" w:hAnsi="Times New Roman" w:cs="Times New Roman"/>
          <w:color w:val="000000"/>
          <w:sz w:val="28"/>
          <w:szCs w:val="28"/>
        </w:rPr>
        <w:t>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w:t>
      </w:r>
      <w:proofErr w:type="spellEnd"/>
      <w:r>
        <w:rPr>
          <w:rFonts w:ascii="Times New Roman" w:hAnsi="Times New Roman" w:cs="Times New Roman"/>
          <w:color w:val="000000"/>
          <w:sz w:val="28"/>
          <w:szCs w:val="28"/>
        </w:rPr>
        <w:t>,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готовность противостоять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3"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3"/>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4" w:name="bookmark187"/>
      <w:r>
        <w:rPr>
          <w:rFonts w:ascii="Times New Roman" w:hAnsi="Times New Roman" w:cs="Times New Roman"/>
          <w:b/>
          <w:i/>
          <w:sz w:val="28"/>
          <w:szCs w:val="28"/>
        </w:rPr>
        <w:lastRenderedPageBreak/>
        <w:t>Задачи коррекционной работы:</w:t>
      </w:r>
      <w:bookmarkEnd w:id="4"/>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5" w:name="bookmark188"/>
      <w:r>
        <w:rPr>
          <w:b/>
          <w:i/>
          <w:caps w:val="0"/>
          <w:color w:val="auto"/>
        </w:rPr>
        <w:t xml:space="preserve">Принципы </w:t>
      </w:r>
      <w:bookmarkEnd w:id="5"/>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 xml:space="preserve">ние работников </w:t>
      </w:r>
      <w:r w:rsidR="00C459BB">
        <w:rPr>
          <w:rFonts w:ascii="Times New Roman" w:hAnsi="Times New Roman"/>
          <w:sz w:val="28"/>
          <w:szCs w:val="28"/>
        </w:rPr>
        <w:t>школы</w:t>
      </w:r>
      <w:r>
        <w:rPr>
          <w:rFonts w:ascii="Times New Roman" w:hAnsi="Times New Roman"/>
          <w:sz w:val="28"/>
          <w:szCs w:val="28"/>
        </w:rPr>
        <w:t>,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C459BB">
      <w:pPr>
        <w:tabs>
          <w:tab w:val="left" w:pos="-180"/>
          <w:tab w:val="left" w:pos="0"/>
        </w:tabs>
        <w:spacing w:after="0"/>
        <w:ind w:firstLine="709"/>
        <w:jc w:val="center"/>
        <w:rPr>
          <w:rFonts w:ascii="Times New Roman" w:hAnsi="Times New Roman" w:cs="Times New Roman"/>
          <w:sz w:val="28"/>
          <w:szCs w:val="28"/>
        </w:rPr>
      </w:pPr>
      <w:r>
        <w:rPr>
          <w:rFonts w:ascii="Times New Roman" w:hAnsi="Times New Roman" w:cs="Times New Roman"/>
          <w:b/>
          <w:i/>
          <w:sz w:val="28"/>
          <w:szCs w:val="28"/>
        </w:rPr>
        <w:t>Специфика организации коррекционной работы</w:t>
      </w:r>
      <w:r w:rsidR="00C459BB">
        <w:rPr>
          <w:rFonts w:ascii="Times New Roman" w:hAnsi="Times New Roman" w:cs="Times New Roman"/>
          <w:b/>
          <w:i/>
          <w:sz w:val="28"/>
          <w:szCs w:val="28"/>
        </w:rPr>
        <w:t xml:space="preserve"> </w:t>
      </w:r>
      <w:r>
        <w:rPr>
          <w:rFonts w:ascii="Times New Roman" w:hAnsi="Times New Roman" w:cs="Times New Roman"/>
          <w:b/>
          <w:i/>
          <w:sz w:val="28"/>
          <w:szCs w:val="28"/>
        </w:rPr>
        <w:t>с обучающимися с умственной отсталостью</w:t>
      </w:r>
      <w:r w:rsidR="00C459BB">
        <w:rPr>
          <w:rFonts w:ascii="Times New Roman" w:hAnsi="Times New Roman" w:cs="Times New Roman"/>
          <w:b/>
          <w:i/>
          <w:sz w:val="28"/>
          <w:szCs w:val="28"/>
        </w:rPr>
        <w:t xml:space="preserve"> </w:t>
      </w: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lastRenderedPageBreak/>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lastRenderedPageBreak/>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Pr>
          <w:caps w:val="0"/>
          <w:color w:val="auto"/>
        </w:rPr>
        <w:t>психокоррекционных</w:t>
      </w:r>
      <w:proofErr w:type="spellEnd"/>
      <w:r>
        <w:rPr>
          <w:caps w:val="0"/>
          <w:color w:val="auto"/>
        </w:rPr>
        <w:t xml:space="preserve">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xml:space="preserve">― организацию и проведение специалистами индивидуальных и групповых занятий по </w:t>
      </w:r>
      <w:proofErr w:type="spellStart"/>
      <w:r>
        <w:rPr>
          <w:caps w:val="0"/>
          <w:color w:val="auto"/>
        </w:rPr>
        <w:t>психокоррекции</w:t>
      </w:r>
      <w:proofErr w:type="spellEnd"/>
      <w:r>
        <w:rPr>
          <w:caps w:val="0"/>
          <w:color w:val="auto"/>
        </w:rPr>
        <w:t>,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proofErr w:type="spellStart"/>
      <w:r>
        <w:rPr>
          <w:bCs/>
          <w:caps w:val="0"/>
          <w:color w:val="auto"/>
        </w:rPr>
        <w:t>психокоррекционные</w:t>
      </w:r>
      <w:proofErr w:type="spellEnd"/>
      <w:r>
        <w:rPr>
          <w:bCs/>
          <w:caps w:val="0"/>
          <w:color w:val="auto"/>
        </w:rPr>
        <w:t xml:space="preserve">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lastRenderedPageBreak/>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 xml:space="preserve">Психологическое консультирование основывается на принципах анонимности, доброжелательного и </w:t>
      </w:r>
      <w:proofErr w:type="spellStart"/>
      <w:r>
        <w:rPr>
          <w:caps w:val="0"/>
          <w:color w:val="auto"/>
        </w:rPr>
        <w:t>безоценочного</w:t>
      </w:r>
      <w:proofErr w:type="spellEnd"/>
      <w:r>
        <w:rPr>
          <w:caps w:val="0"/>
          <w:color w:val="auto"/>
        </w:rPr>
        <w:t xml:space="preserve">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 xml:space="preserve">5. Социально-педагогическое сопровождение представляет собой взаимодействие социального педагога и воспитанника и/или его родителей, </w:t>
      </w:r>
      <w:r>
        <w:rPr>
          <w:color w:val="auto"/>
          <w:sz w:val="28"/>
          <w:szCs w:val="28"/>
        </w:rPr>
        <w:lastRenderedPageBreak/>
        <w:t>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w:t>
      </w:r>
      <w:r w:rsidR="00C459BB">
        <w:rPr>
          <w:i/>
          <w:iCs/>
          <w:color w:val="auto"/>
          <w:sz w:val="28"/>
          <w:szCs w:val="28"/>
        </w:rPr>
        <w:t>школы</w:t>
      </w:r>
      <w:r>
        <w:rPr>
          <w:i/>
          <w:iCs/>
          <w:color w:val="auto"/>
          <w:sz w:val="28"/>
          <w:szCs w:val="28"/>
        </w:rPr>
        <w:t xml:space="preserve"> </w:t>
      </w:r>
      <w:r>
        <w:rPr>
          <w:iCs/>
          <w:color w:val="auto"/>
          <w:sz w:val="28"/>
          <w:szCs w:val="28"/>
        </w:rPr>
        <w:t xml:space="preserve">с организациями и органами государственной власти, связанными с решением вопросов образования, охраны </w:t>
      </w:r>
      <w:r>
        <w:rPr>
          <w:iCs/>
          <w:color w:val="auto"/>
          <w:sz w:val="28"/>
          <w:szCs w:val="28"/>
        </w:rPr>
        <w:lastRenderedPageBreak/>
        <w:t xml:space="preserve">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w:t>
      </w:r>
      <w:r w:rsidR="00C459BB">
        <w:rPr>
          <w:color w:val="auto"/>
          <w:sz w:val="28"/>
          <w:szCs w:val="28"/>
        </w:rPr>
        <w:t>школы</w:t>
      </w:r>
      <w:r>
        <w:rPr>
          <w:color w:val="auto"/>
          <w:sz w:val="28"/>
          <w:szCs w:val="28"/>
        </w:rPr>
        <w:t xml:space="preserve">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color w:val="auto"/>
          <w:sz w:val="28"/>
          <w:szCs w:val="28"/>
        </w:rPr>
        <w:t>здо</w:t>
      </w:r>
      <w:r>
        <w:rPr>
          <w:color w:val="auto"/>
          <w:sz w:val="28"/>
          <w:szCs w:val="28"/>
        </w:rPr>
        <w:softHyphen/>
        <w:t>ро</w:t>
      </w:r>
      <w:r>
        <w:rPr>
          <w:color w:val="auto"/>
          <w:sz w:val="28"/>
          <w:szCs w:val="28"/>
        </w:rPr>
        <w:softHyphen/>
        <w:t>вье</w:t>
      </w:r>
      <w:r>
        <w:rPr>
          <w:color w:val="auto"/>
          <w:sz w:val="28"/>
          <w:szCs w:val="28"/>
        </w:rPr>
        <w:softHyphen/>
        <w:t>сбережения</w:t>
      </w:r>
      <w:proofErr w:type="spellEnd"/>
      <w:r>
        <w:rPr>
          <w:color w:val="auto"/>
          <w:sz w:val="28"/>
          <w:szCs w:val="28"/>
        </w:rPr>
        <w:t>,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color w:val="auto"/>
          <w:sz w:val="28"/>
          <w:szCs w:val="28"/>
        </w:rPr>
        <w:t>здоровьесбережения</w:t>
      </w:r>
      <w:proofErr w:type="spellEnd"/>
      <w:r>
        <w:rPr>
          <w:color w:val="auto"/>
          <w:sz w:val="28"/>
          <w:szCs w:val="28"/>
        </w:rPr>
        <w:t xml:space="preserve">,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lastRenderedPageBreak/>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проектир</w:t>
      </w:r>
      <w:r w:rsidR="00C459BB">
        <w:rPr>
          <w:rFonts w:ascii="Times New Roman" w:hAnsi="Times New Roman" w:cs="Times New Roman"/>
          <w:sz w:val="28"/>
          <w:szCs w:val="28"/>
        </w:rPr>
        <w:t>уются</w:t>
      </w:r>
      <w:r>
        <w:rPr>
          <w:rFonts w:ascii="Times New Roman" w:hAnsi="Times New Roman" w:cs="Times New Roman"/>
          <w:sz w:val="28"/>
          <w:szCs w:val="28"/>
        </w:rPr>
        <w:t xml:space="preserve"> на основе различных видов деятельности, что,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w:t>
      </w:r>
      <w:r w:rsidR="00C459BB">
        <w:rPr>
          <w:rFonts w:ascii="Times New Roman" w:hAnsi="Times New Roman" w:cs="Times New Roman"/>
          <w:sz w:val="28"/>
          <w:szCs w:val="28"/>
        </w:rPr>
        <w:t>школе</w:t>
      </w:r>
      <w:r>
        <w:rPr>
          <w:rFonts w:ascii="Times New Roman" w:hAnsi="Times New Roman" w:cs="Times New Roman"/>
          <w:sz w:val="28"/>
          <w:szCs w:val="28"/>
        </w:rPr>
        <w:t xml:space="preserve"> </w:t>
      </w:r>
      <w:r w:rsidR="00C459BB">
        <w:rPr>
          <w:rFonts w:ascii="Times New Roman" w:hAnsi="Times New Roman" w:cs="Times New Roman"/>
          <w:sz w:val="28"/>
          <w:szCs w:val="28"/>
        </w:rPr>
        <w:t>используются</w:t>
      </w:r>
      <w:r>
        <w:rPr>
          <w:rFonts w:ascii="Times New Roman" w:hAnsi="Times New Roman" w:cs="Times New Roman"/>
          <w:sz w:val="28"/>
          <w:szCs w:val="28"/>
        </w:rPr>
        <w:t xml:space="preserve">: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w:t>
      </w:r>
    </w:p>
    <w:p w:rsidR="005B5BE4" w:rsidRDefault="005B5BE4">
      <w:pPr>
        <w:pStyle w:val="aff5"/>
        <w:ind w:firstLine="709"/>
      </w:pPr>
      <w:r>
        <w:rPr>
          <w:caps w:val="0"/>
        </w:rPr>
        <w:t xml:space="preserve">Формы организации внеурочной деятельности </w:t>
      </w:r>
      <w:r w:rsidR="00833A8F">
        <w:rPr>
          <w:caps w:val="0"/>
        </w:rPr>
        <w:t xml:space="preserve">в школе </w:t>
      </w:r>
      <w:r>
        <w:rPr>
          <w:caps w:val="0"/>
        </w:rPr>
        <w:t>разнообразны: кружки, секции, соревнования, праздники, общественно полезные практики, смотры-конкурсы, викторины, беседы, игры (сю</w:t>
      </w:r>
      <w:r w:rsidR="00833A8F">
        <w:rPr>
          <w:caps w:val="0"/>
        </w:rPr>
        <w:t xml:space="preserve">жетно-ролевые, деловые и т. п) </w:t>
      </w:r>
      <w:r>
        <w:rPr>
          <w:caps w:val="0"/>
        </w:rPr>
        <w:t>и т. д.</w:t>
      </w:r>
    </w:p>
    <w:p w:rsidR="005B5BE4" w:rsidRDefault="00833A8F">
      <w:pPr>
        <w:shd w:val="clear" w:color="auto" w:fill="FFFFFF"/>
        <w:spacing w:after="0" w:line="360" w:lineRule="auto"/>
        <w:ind w:firstLine="720"/>
        <w:jc w:val="both"/>
      </w:pPr>
      <w:r>
        <w:rPr>
          <w:rFonts w:ascii="Times New Roman" w:hAnsi="Times New Roman" w:cs="Times New Roman"/>
          <w:sz w:val="28"/>
          <w:szCs w:val="28"/>
        </w:rPr>
        <w:t>В</w:t>
      </w:r>
      <w:r w:rsidR="005B5BE4">
        <w:rPr>
          <w:rFonts w:ascii="Times New Roman" w:hAnsi="Times New Roman" w:cs="Times New Roman"/>
          <w:sz w:val="28"/>
          <w:szCs w:val="28"/>
        </w:rPr>
        <w:t>неурочная</w:t>
      </w:r>
      <w:r>
        <w:rPr>
          <w:rFonts w:ascii="Times New Roman" w:hAnsi="Times New Roman" w:cs="Times New Roman"/>
          <w:sz w:val="28"/>
          <w:szCs w:val="28"/>
        </w:rPr>
        <w:t xml:space="preserve"> </w:t>
      </w:r>
      <w:r w:rsidR="005B5BE4">
        <w:rPr>
          <w:rFonts w:ascii="Times New Roman" w:hAnsi="Times New Roman" w:cs="Times New Roman"/>
          <w:sz w:val="28"/>
          <w:szCs w:val="28"/>
        </w:rPr>
        <w:t xml:space="preserve">деятельность </w:t>
      </w:r>
      <w:r>
        <w:rPr>
          <w:rFonts w:ascii="Times New Roman" w:hAnsi="Times New Roman" w:cs="Times New Roman"/>
          <w:sz w:val="28"/>
          <w:szCs w:val="28"/>
        </w:rPr>
        <w:t xml:space="preserve">в МБОУ СОШ </w:t>
      </w:r>
      <w:proofErr w:type="spellStart"/>
      <w:r>
        <w:rPr>
          <w:rFonts w:ascii="Times New Roman" w:hAnsi="Times New Roman" w:cs="Times New Roman"/>
          <w:sz w:val="28"/>
          <w:szCs w:val="28"/>
        </w:rPr>
        <w:t>с.Киселёвка</w:t>
      </w:r>
      <w:proofErr w:type="spellEnd"/>
      <w:r>
        <w:rPr>
          <w:rFonts w:ascii="Times New Roman" w:hAnsi="Times New Roman" w:cs="Times New Roman"/>
          <w:sz w:val="28"/>
          <w:szCs w:val="28"/>
        </w:rPr>
        <w:t xml:space="preserve"> </w:t>
      </w:r>
      <w:r w:rsidR="005B5BE4">
        <w:rPr>
          <w:rFonts w:ascii="Times New Roman" w:hAnsi="Times New Roman" w:cs="Times New Roman"/>
          <w:sz w:val="28"/>
          <w:szCs w:val="28"/>
        </w:rPr>
        <w:t>осуществля</w:t>
      </w:r>
      <w:r>
        <w:rPr>
          <w:rFonts w:ascii="Times New Roman" w:hAnsi="Times New Roman" w:cs="Times New Roman"/>
          <w:sz w:val="28"/>
          <w:szCs w:val="28"/>
        </w:rPr>
        <w:t>е</w:t>
      </w:r>
      <w:r w:rsidR="005B5BE4">
        <w:rPr>
          <w:rFonts w:ascii="Times New Roman" w:hAnsi="Times New Roman" w:cs="Times New Roman"/>
          <w:sz w:val="28"/>
          <w:szCs w:val="28"/>
        </w:rPr>
        <w:t xml:space="preserve">тся по </w:t>
      </w:r>
      <w:r>
        <w:rPr>
          <w:rFonts w:ascii="Times New Roman" w:hAnsi="Times New Roman" w:cs="Times New Roman"/>
          <w:sz w:val="28"/>
          <w:szCs w:val="28"/>
        </w:rPr>
        <w:t>следующи</w:t>
      </w:r>
      <w:r w:rsidR="005B5BE4">
        <w:rPr>
          <w:rFonts w:ascii="Times New Roman" w:hAnsi="Times New Roman" w:cs="Times New Roman"/>
          <w:sz w:val="28"/>
          <w:szCs w:val="28"/>
        </w:rPr>
        <w:t>м схемам:</w:t>
      </w:r>
    </w:p>
    <w:p w:rsidR="005B5BE4" w:rsidRDefault="005B5BE4">
      <w:pPr>
        <w:pStyle w:val="aff5"/>
        <w:ind w:firstLine="720"/>
        <w:rPr>
          <w:caps w:val="0"/>
        </w:rPr>
      </w:pPr>
      <w:r>
        <w:t>• </w:t>
      </w:r>
      <w:r>
        <w:rPr>
          <w:caps w:val="0"/>
        </w:rPr>
        <w:t>непосредственно в школ</w:t>
      </w:r>
      <w:r w:rsidR="00833A8F">
        <w:rPr>
          <w:caps w:val="0"/>
        </w:rPr>
        <w:t>е</w:t>
      </w:r>
      <w:r>
        <w:rPr>
          <w:caps w:val="0"/>
        </w:rPr>
        <w:t>;</w:t>
      </w:r>
    </w:p>
    <w:p w:rsidR="00833A8F" w:rsidRDefault="005B5BE4">
      <w:pPr>
        <w:pStyle w:val="aff5"/>
        <w:ind w:firstLine="720"/>
        <w:rPr>
          <w:caps w:val="0"/>
        </w:rPr>
      </w:pPr>
      <w:r>
        <w:rPr>
          <w:caps w:val="0"/>
        </w:rPr>
        <w:t xml:space="preserve">• совместно с </w:t>
      </w:r>
      <w:r w:rsidR="00833A8F">
        <w:rPr>
          <w:caps w:val="0"/>
        </w:rPr>
        <w:t xml:space="preserve">Домом </w:t>
      </w:r>
      <w:r>
        <w:rPr>
          <w:caps w:val="0"/>
        </w:rPr>
        <w:t>культуры</w:t>
      </w:r>
      <w:r w:rsidR="00833A8F">
        <w:rPr>
          <w:caps w:val="0"/>
        </w:rPr>
        <w:t>.</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w:t>
      </w:r>
      <w:r w:rsidR="00833A8F">
        <w:rPr>
          <w:rFonts w:ascii="Times New Roman" w:hAnsi="Times New Roman" w:cs="Times New Roman"/>
          <w:sz w:val="28"/>
          <w:szCs w:val="28"/>
        </w:rPr>
        <w:t xml:space="preserve">школе </w:t>
      </w:r>
      <w:r>
        <w:rPr>
          <w:rFonts w:ascii="Times New Roman" w:hAnsi="Times New Roman" w:cs="Times New Roman"/>
          <w:sz w:val="28"/>
          <w:szCs w:val="28"/>
        </w:rPr>
        <w:t xml:space="preserve">заключается в том, что в ней созданы все условия для </w:t>
      </w:r>
      <w:r>
        <w:rPr>
          <w:rFonts w:ascii="Times New Roman" w:hAnsi="Times New Roman" w:cs="Times New Roman"/>
          <w:sz w:val="28"/>
          <w:szCs w:val="28"/>
        </w:rPr>
        <w:lastRenderedPageBreak/>
        <w:t xml:space="preserve">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в </w:t>
      </w:r>
      <w:r w:rsidR="00833A8F">
        <w:rPr>
          <w:rFonts w:ascii="Times New Roman" w:hAnsi="Times New Roman" w:cs="Times New Roman"/>
          <w:sz w:val="28"/>
          <w:szCs w:val="28"/>
        </w:rPr>
        <w:t>школе</w:t>
      </w:r>
      <w:r>
        <w:rPr>
          <w:rFonts w:ascii="Times New Roman" w:hAnsi="Times New Roman" w:cs="Times New Roman"/>
          <w:sz w:val="28"/>
          <w:szCs w:val="28"/>
        </w:rPr>
        <w:t xml:space="preserve">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Внеурочная деятельность способств</w:t>
      </w:r>
      <w:r w:rsidR="00833A8F">
        <w:rPr>
          <w:sz w:val="28"/>
          <w:szCs w:val="28"/>
        </w:rPr>
        <w:t>ует</w:t>
      </w:r>
      <w:r>
        <w:rPr>
          <w:sz w:val="28"/>
          <w:szCs w:val="28"/>
        </w:rPr>
        <w:t xml:space="preserve">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подбира</w:t>
      </w:r>
      <w:r w:rsidR="00BD5C07">
        <w:rPr>
          <w:sz w:val="28"/>
          <w:szCs w:val="28"/>
        </w:rPr>
        <w:t>ются</w:t>
      </w:r>
      <w:r>
        <w:rPr>
          <w:sz w:val="28"/>
          <w:szCs w:val="28"/>
        </w:rPr>
        <w:t xml:space="preserve">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w:t>
      </w:r>
      <w:r w:rsidR="00BD5C07" w:rsidRPr="00BD5C07">
        <w:rPr>
          <w:rFonts w:ascii="Times New Roman" w:hAnsi="Times New Roman" w:cs="Times New Roman"/>
          <w:sz w:val="28"/>
          <w:szCs w:val="28"/>
        </w:rPr>
        <w:t xml:space="preserve">МБОУ СОШ </w:t>
      </w:r>
      <w:proofErr w:type="spellStart"/>
      <w:r w:rsidR="00BD5C07" w:rsidRPr="00BD5C07">
        <w:rPr>
          <w:rFonts w:ascii="Times New Roman" w:hAnsi="Times New Roman" w:cs="Times New Roman"/>
          <w:sz w:val="28"/>
          <w:szCs w:val="28"/>
        </w:rPr>
        <w:t>с.Киселёвка</w:t>
      </w:r>
      <w:proofErr w:type="spellEnd"/>
      <w:r w:rsidR="00BD5C07" w:rsidRPr="00BD5C07">
        <w:rPr>
          <w:rFonts w:ascii="Times New Roman" w:hAnsi="Times New Roman" w:cs="Times New Roman"/>
          <w:sz w:val="28"/>
          <w:szCs w:val="28"/>
        </w:rPr>
        <w:t xml:space="preserve"> </w:t>
      </w:r>
      <w:r>
        <w:rPr>
          <w:rFonts w:ascii="Times New Roman" w:hAnsi="Times New Roman" w:cs="Times New Roman"/>
          <w:sz w:val="28"/>
          <w:szCs w:val="28"/>
        </w:rPr>
        <w:t xml:space="preserve">и организаций дополнительного образования детей. </w:t>
      </w:r>
    </w:p>
    <w:p w:rsidR="005B5BE4" w:rsidRDefault="00BD5C07">
      <w:pPr>
        <w:pStyle w:val="af5"/>
        <w:spacing w:after="0" w:line="360" w:lineRule="auto"/>
        <w:ind w:firstLine="720"/>
        <w:jc w:val="both"/>
        <w:rPr>
          <w:sz w:val="28"/>
          <w:szCs w:val="28"/>
        </w:rPr>
      </w:pPr>
      <w:r>
        <w:rPr>
          <w:rFonts w:ascii="Times New Roman" w:hAnsi="Times New Roman"/>
          <w:sz w:val="28"/>
          <w:szCs w:val="28"/>
        </w:rPr>
        <w:t>В</w:t>
      </w:r>
      <w:r w:rsidR="005B5BE4">
        <w:rPr>
          <w:rFonts w:ascii="Times New Roman" w:hAnsi="Times New Roman"/>
          <w:sz w:val="28"/>
          <w:szCs w:val="28"/>
        </w:rPr>
        <w:t xml:space="preserve"> этой работе принимают участие все педагогические работники </w:t>
      </w:r>
      <w:r w:rsidRPr="00BD5C07">
        <w:rPr>
          <w:rFonts w:ascii="Times New Roman" w:hAnsi="Times New Roman"/>
          <w:sz w:val="28"/>
          <w:szCs w:val="28"/>
        </w:rPr>
        <w:t xml:space="preserve">МБОУ СОШ </w:t>
      </w:r>
      <w:proofErr w:type="spellStart"/>
      <w:r w:rsidRPr="00BD5C07">
        <w:rPr>
          <w:rFonts w:ascii="Times New Roman" w:hAnsi="Times New Roman"/>
          <w:sz w:val="28"/>
          <w:szCs w:val="28"/>
        </w:rPr>
        <w:t>с.Киселёвка</w:t>
      </w:r>
      <w:proofErr w:type="spellEnd"/>
      <w:r w:rsidRPr="00BD5C07">
        <w:rPr>
          <w:rFonts w:ascii="Times New Roman" w:hAnsi="Times New Roman"/>
          <w:sz w:val="28"/>
          <w:szCs w:val="28"/>
        </w:rPr>
        <w:t xml:space="preserve"> </w:t>
      </w:r>
      <w:r w:rsidR="005B5BE4">
        <w:rPr>
          <w:rFonts w:ascii="Times New Roman" w:hAnsi="Times New Roman"/>
          <w:sz w:val="28"/>
          <w:szCs w:val="28"/>
        </w:rPr>
        <w:t>(учител</w:t>
      </w:r>
      <w:r>
        <w:rPr>
          <w:rFonts w:ascii="Times New Roman" w:hAnsi="Times New Roman"/>
          <w:sz w:val="28"/>
          <w:szCs w:val="28"/>
        </w:rPr>
        <w:t>ь</w:t>
      </w:r>
      <w:r w:rsidR="005B5BE4">
        <w:rPr>
          <w:rFonts w:ascii="Times New Roman" w:hAnsi="Times New Roman"/>
          <w:sz w:val="28"/>
          <w:szCs w:val="28"/>
        </w:rPr>
        <w:t>-дефектолог, учителя групп продленного дня, воспитатели, учител</w:t>
      </w:r>
      <w:r>
        <w:rPr>
          <w:rFonts w:ascii="Times New Roman" w:hAnsi="Times New Roman"/>
          <w:sz w:val="28"/>
          <w:szCs w:val="28"/>
        </w:rPr>
        <w:t>ь</w:t>
      </w:r>
      <w:r w:rsidR="005B5BE4">
        <w:rPr>
          <w:rFonts w:ascii="Times New Roman" w:hAnsi="Times New Roman"/>
          <w:sz w:val="28"/>
          <w:szCs w:val="28"/>
        </w:rPr>
        <w:t>-логопед, педагог-психолог, социальны</w:t>
      </w:r>
      <w:r>
        <w:rPr>
          <w:rFonts w:ascii="Times New Roman" w:hAnsi="Times New Roman"/>
          <w:sz w:val="28"/>
          <w:szCs w:val="28"/>
        </w:rPr>
        <w:t>й</w:t>
      </w:r>
      <w:r w:rsidR="005B5BE4">
        <w:rPr>
          <w:rFonts w:ascii="Times New Roman" w:hAnsi="Times New Roman"/>
          <w:sz w:val="28"/>
          <w:szCs w:val="28"/>
        </w:rPr>
        <w:t xml:space="preserve"> педагог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 xml:space="preserve">ности в </w:t>
      </w:r>
      <w:r w:rsidR="00BD5C07" w:rsidRPr="00BD5C07">
        <w:rPr>
          <w:sz w:val="28"/>
          <w:szCs w:val="28"/>
        </w:rPr>
        <w:t xml:space="preserve">МБОУ СОШ </w:t>
      </w:r>
      <w:proofErr w:type="spellStart"/>
      <w:r w:rsidR="00BD5C07" w:rsidRPr="00BD5C07">
        <w:rPr>
          <w:sz w:val="28"/>
          <w:szCs w:val="28"/>
        </w:rPr>
        <w:t>с.Киселёвка</w:t>
      </w:r>
      <w:proofErr w:type="spellEnd"/>
      <w:r w:rsidR="00BD5C07" w:rsidRPr="00BD5C07">
        <w:rPr>
          <w:sz w:val="28"/>
          <w:szCs w:val="28"/>
        </w:rPr>
        <w:t xml:space="preserve"> </w:t>
      </w:r>
      <w:r>
        <w:rPr>
          <w:sz w:val="28"/>
          <w:szCs w:val="28"/>
        </w:rPr>
        <w:t>использ</w:t>
      </w:r>
      <w:r w:rsidR="00BD5C07">
        <w:rPr>
          <w:sz w:val="28"/>
          <w:szCs w:val="28"/>
        </w:rPr>
        <w:t>уется</w:t>
      </w:r>
      <w:r>
        <w:rPr>
          <w:sz w:val="28"/>
          <w:szCs w:val="28"/>
        </w:rPr>
        <w:t xml:space="preserve"> план внеурочной деятельности. Под планом внеурочной деятельности </w:t>
      </w:r>
      <w:r w:rsidR="00BD5C07">
        <w:rPr>
          <w:sz w:val="28"/>
          <w:szCs w:val="28"/>
        </w:rPr>
        <w:t>понимаем</w:t>
      </w:r>
      <w:r>
        <w:rPr>
          <w:sz w:val="28"/>
          <w:szCs w:val="28"/>
        </w:rPr>
        <w:t xml:space="preserve"> нормативный документ </w:t>
      </w:r>
      <w:r w:rsidR="00BD5C07" w:rsidRPr="00BD5C07">
        <w:rPr>
          <w:sz w:val="28"/>
          <w:szCs w:val="28"/>
        </w:rPr>
        <w:t xml:space="preserve">МБОУ СОШ </w:t>
      </w:r>
      <w:proofErr w:type="spellStart"/>
      <w:r w:rsidR="00BD5C07" w:rsidRPr="00BD5C07">
        <w:rPr>
          <w:sz w:val="28"/>
          <w:szCs w:val="28"/>
        </w:rPr>
        <w:t>с.Киселёвка</w:t>
      </w:r>
      <w:proofErr w:type="spellEnd"/>
      <w:r>
        <w:rPr>
          <w:sz w:val="28"/>
          <w:szCs w:val="28"/>
        </w:rPr>
        <w:t>,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вие обучающихся между собой на уровне класса, общеобразовательной организации, т. е. в защищённой, дружественной </w:t>
      </w:r>
      <w:proofErr w:type="spellStart"/>
      <w:r>
        <w:rPr>
          <w:rFonts w:ascii="Times New Roman" w:hAnsi="Times New Roman" w:cs="Times New Roman"/>
          <w:sz w:val="28"/>
          <w:szCs w:val="28"/>
        </w:rPr>
        <w:t>просоциальной</w:t>
      </w:r>
      <w:proofErr w:type="spellEnd"/>
      <w:r>
        <w:rPr>
          <w:rFonts w:ascii="Times New Roman" w:hAnsi="Times New Roman" w:cs="Times New Roman"/>
          <w:sz w:val="28"/>
          <w:szCs w:val="28"/>
        </w:rPr>
        <w:t xml:space="preserve"> среде, в ко</w:t>
      </w:r>
      <w:r>
        <w:rPr>
          <w:rFonts w:ascii="Times New Roman" w:hAnsi="Times New Roman" w:cs="Times New Roman"/>
          <w:sz w:val="28"/>
          <w:szCs w:val="28"/>
        </w:rPr>
        <w:softHyphen/>
        <w:t xml:space="preserve">торой </w:t>
      </w:r>
      <w:r>
        <w:rPr>
          <w:rFonts w:ascii="Times New Roman" w:hAnsi="Times New Roman" w:cs="Times New Roman"/>
          <w:sz w:val="28"/>
          <w:szCs w:val="28"/>
        </w:rPr>
        <w:lastRenderedPageBreak/>
        <w:t>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Pr="00BD5C07" w:rsidRDefault="005B5BE4">
      <w:pPr>
        <w:overflowPunct w:val="0"/>
        <w:spacing w:after="0" w:line="360" w:lineRule="auto"/>
        <w:ind w:firstLine="720"/>
        <w:jc w:val="both"/>
        <w:rPr>
          <w:b/>
          <w:i/>
          <w:color w:val="auto"/>
          <w:sz w:val="28"/>
          <w:szCs w:val="28"/>
        </w:rPr>
      </w:pPr>
      <w:r w:rsidRPr="00BD5C07">
        <w:rPr>
          <w:rFonts w:ascii="Times New Roman" w:hAnsi="Times New Roman" w:cs="Times New Roman"/>
          <w:color w:val="auto"/>
          <w:sz w:val="28"/>
          <w:szCs w:val="28"/>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5B5BE4" w:rsidRPr="00BD5C07" w:rsidRDefault="005B5BE4">
      <w:pPr>
        <w:pStyle w:val="af9"/>
        <w:spacing w:before="0" w:after="0"/>
        <w:ind w:firstLine="720"/>
        <w:jc w:val="center"/>
        <w:rPr>
          <w:sz w:val="28"/>
          <w:szCs w:val="28"/>
        </w:rPr>
      </w:pPr>
      <w:r w:rsidRPr="00BD5C07">
        <w:rPr>
          <w:b/>
          <w:i/>
          <w:sz w:val="28"/>
          <w:szCs w:val="28"/>
        </w:rPr>
        <w:t>Основные личностные результаты внеурочной деятельности:</w:t>
      </w:r>
    </w:p>
    <w:p w:rsidR="005B5BE4" w:rsidRPr="00BD5C07" w:rsidRDefault="005B5BE4">
      <w:pPr>
        <w:overflowPunct w:val="0"/>
        <w:spacing w:after="0" w:line="360" w:lineRule="auto"/>
        <w:ind w:firstLine="720"/>
        <w:jc w:val="both"/>
        <w:rPr>
          <w:rFonts w:ascii="Times New Roman" w:hAnsi="Times New Roman" w:cs="Times New Roman"/>
          <w:color w:val="auto"/>
          <w:sz w:val="28"/>
          <w:szCs w:val="28"/>
        </w:rPr>
      </w:pPr>
      <w:r w:rsidRPr="00BD5C07">
        <w:rPr>
          <w:rFonts w:ascii="Times New Roman" w:hAnsi="Times New Roman" w:cs="Times New Roman"/>
          <w:color w:val="auto"/>
          <w:sz w:val="28"/>
          <w:szCs w:val="28"/>
        </w:rPr>
        <w:t xml:space="preserve">― ценностное отношение и любовь к близким, к </w:t>
      </w:r>
      <w:r w:rsidR="002835D7">
        <w:rPr>
          <w:rFonts w:ascii="Times New Roman" w:hAnsi="Times New Roman" w:cs="Times New Roman"/>
          <w:color w:val="auto"/>
          <w:sz w:val="28"/>
          <w:szCs w:val="28"/>
        </w:rPr>
        <w:t>школе</w:t>
      </w:r>
      <w:r w:rsidRPr="00BD5C07">
        <w:rPr>
          <w:rFonts w:ascii="Times New Roman" w:hAnsi="Times New Roman" w:cs="Times New Roman"/>
          <w:color w:val="auto"/>
          <w:sz w:val="28"/>
          <w:szCs w:val="28"/>
        </w:rPr>
        <w:t xml:space="preserve">, своему селу, </w:t>
      </w:r>
      <w:r w:rsidR="002835D7">
        <w:rPr>
          <w:rFonts w:ascii="Times New Roman" w:hAnsi="Times New Roman" w:cs="Times New Roman"/>
          <w:color w:val="auto"/>
          <w:sz w:val="28"/>
          <w:szCs w:val="28"/>
        </w:rPr>
        <w:t>краю,</w:t>
      </w:r>
      <w:r w:rsidRPr="00BD5C07">
        <w:rPr>
          <w:rFonts w:ascii="Times New Roman" w:hAnsi="Times New Roman" w:cs="Times New Roman"/>
          <w:color w:val="auto"/>
          <w:sz w:val="28"/>
          <w:szCs w:val="28"/>
        </w:rPr>
        <w:t xml:space="preserve">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xml:space="preserve">― осознание себя как члена общества, гражданина Российской Федерации, жителя </w:t>
      </w:r>
      <w:r w:rsidR="002835D7">
        <w:rPr>
          <w:sz w:val="28"/>
          <w:szCs w:val="28"/>
        </w:rPr>
        <w:t>Хабаровского края</w:t>
      </w:r>
      <w:r>
        <w:rPr>
          <w:sz w:val="28"/>
          <w:szCs w:val="28"/>
        </w:rPr>
        <w:t>;</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lastRenderedPageBreak/>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потребности и начальные умения выражать себя в различных доступ</w:t>
      </w:r>
      <w:r w:rsidR="002835D7">
        <w:rPr>
          <w:rFonts w:ascii="Times New Roman" w:hAnsi="Times New Roman" w:cs="Times New Roman"/>
          <w:sz w:val="28"/>
          <w:szCs w:val="28"/>
        </w:rPr>
        <w:t xml:space="preserve">ных и наиболее привлекательных </w:t>
      </w:r>
      <w:r>
        <w:rPr>
          <w:rFonts w:ascii="Times New Roman" w:hAnsi="Times New Roman" w:cs="Times New Roman"/>
          <w:sz w:val="28"/>
          <w:szCs w:val="28"/>
        </w:rPr>
        <w:t xml:space="preserve">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4B5538" w:rsidRDefault="004B5538">
      <w:pPr>
        <w:overflowPunct w:val="0"/>
        <w:spacing w:after="0" w:line="360" w:lineRule="auto"/>
        <w:ind w:firstLine="720"/>
        <w:jc w:val="both"/>
        <w:rPr>
          <w:rFonts w:ascii="Times New Roman" w:hAnsi="Times New Roman" w:cs="Times New Roman"/>
          <w:sz w:val="28"/>
          <w:szCs w:val="28"/>
        </w:rPr>
      </w:pPr>
    </w:p>
    <w:p w:rsidR="004B5538" w:rsidRDefault="004B5538">
      <w:pPr>
        <w:overflowPunct w:val="0"/>
        <w:spacing w:after="0" w:line="360" w:lineRule="auto"/>
        <w:ind w:firstLine="720"/>
        <w:jc w:val="both"/>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2835D7">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w:t>
      </w:r>
      <w:r w:rsidR="005B5BE4">
        <w:rPr>
          <w:rFonts w:ascii="Times New Roman" w:hAnsi="Times New Roman" w:cs="Times New Roman"/>
          <w:color w:val="auto"/>
          <w:sz w:val="28"/>
          <w:szCs w:val="28"/>
        </w:rPr>
        <w:t xml:space="preserve">чебный план </w:t>
      </w:r>
      <w:r w:rsidRPr="002835D7">
        <w:rPr>
          <w:rFonts w:ascii="Times New Roman" w:hAnsi="Times New Roman" w:cs="Times New Roman"/>
          <w:color w:val="auto"/>
          <w:sz w:val="28"/>
          <w:szCs w:val="28"/>
        </w:rPr>
        <w:t xml:space="preserve">МБОУ СОШ </w:t>
      </w:r>
      <w:proofErr w:type="spellStart"/>
      <w:r w:rsidRPr="002835D7">
        <w:rPr>
          <w:rFonts w:ascii="Times New Roman" w:hAnsi="Times New Roman" w:cs="Times New Roman"/>
          <w:color w:val="auto"/>
          <w:sz w:val="28"/>
          <w:szCs w:val="28"/>
        </w:rPr>
        <w:t>с.Киселёвка</w:t>
      </w:r>
      <w:proofErr w:type="spellEnd"/>
      <w:r w:rsidR="005B5BE4">
        <w:rPr>
          <w:rFonts w:ascii="Times New Roman" w:hAnsi="Times New Roman" w:cs="Times New Roman"/>
          <w:color w:val="auto"/>
          <w:sz w:val="28"/>
          <w:szCs w:val="28"/>
        </w:rPr>
        <w:t>, реализующи</w:t>
      </w:r>
      <w:r>
        <w:rPr>
          <w:rFonts w:ascii="Times New Roman" w:hAnsi="Times New Roman" w:cs="Times New Roman"/>
          <w:color w:val="auto"/>
          <w:sz w:val="28"/>
          <w:szCs w:val="28"/>
        </w:rPr>
        <w:t>й</w:t>
      </w:r>
      <w:r w:rsidR="005B5BE4">
        <w:rPr>
          <w:rFonts w:ascii="Times New Roman" w:hAnsi="Times New Roman" w:cs="Times New Roman"/>
          <w:color w:val="auto"/>
          <w:sz w:val="28"/>
          <w:szCs w:val="28"/>
        </w:rPr>
        <w:t xml:space="preserve"> АООП для обучающихся с умственной отсталостью (интелле</w:t>
      </w:r>
      <w:r w:rsidR="005B5BE4">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sidR="005B5BE4">
        <w:rPr>
          <w:rFonts w:ascii="Times New Roman" w:hAnsi="Times New Roman" w:cs="Times New Roman"/>
          <w:color w:val="auto"/>
          <w:sz w:val="28"/>
          <w:szCs w:val="28"/>
        </w:rPr>
        <w:softHyphen/>
        <w:t>ди</w:t>
      </w:r>
      <w:r w:rsidR="005B5BE4">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005B5BE4">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вариантов сроков обучения </w:t>
      </w:r>
      <w:r w:rsidR="002835D7">
        <w:rPr>
          <w:rFonts w:ascii="Times New Roman" w:hAnsi="Times New Roman" w:cs="Times New Roman"/>
          <w:sz w:val="28"/>
          <w:szCs w:val="28"/>
        </w:rPr>
        <w:t>школа</w:t>
      </w:r>
      <w:r>
        <w:rPr>
          <w:rFonts w:ascii="Times New Roman" w:hAnsi="Times New Roman" w:cs="Times New Roman"/>
          <w:sz w:val="28"/>
          <w:szCs w:val="28"/>
        </w:rPr>
        <w:t xml:space="preserve">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особенностей психофизического развития обучающихся, </w:t>
      </w:r>
      <w:proofErr w:type="spellStart"/>
      <w:r>
        <w:rPr>
          <w:rFonts w:ascii="Times New Roman" w:hAnsi="Times New Roman" w:cs="Times New Roman"/>
          <w:sz w:val="28"/>
          <w:szCs w:val="28"/>
        </w:rPr>
        <w:t>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w:t>
      </w:r>
      <w:proofErr w:type="spellEnd"/>
      <w:r>
        <w:rPr>
          <w:rFonts w:ascii="Times New Roman" w:hAnsi="Times New Roman" w:cs="Times New Roman"/>
          <w:sz w:val="28"/>
          <w:szCs w:val="28"/>
        </w:rPr>
        <w:t xml:space="preserve">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 xml:space="preserve">став каждой предметной области, имеет ярко </w:t>
      </w:r>
      <w:r>
        <w:rPr>
          <w:rFonts w:ascii="Times New Roman" w:hAnsi="Times New Roman" w:cs="Times New Roman"/>
          <w:color w:val="auto"/>
          <w:sz w:val="28"/>
          <w:szCs w:val="28"/>
        </w:rPr>
        <w:lastRenderedPageBreak/>
        <w:t>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lastRenderedPageBreak/>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w:t>
      </w:r>
      <w:proofErr w:type="spellStart"/>
      <w:r>
        <w:rPr>
          <w:rFonts w:ascii="Times New Roman" w:hAnsi="Times New Roman"/>
          <w:sz w:val="28"/>
          <w:szCs w:val="28"/>
        </w:rPr>
        <w:t>психокоррекционными</w:t>
      </w:r>
      <w:proofErr w:type="spellEnd"/>
      <w:r>
        <w:rPr>
          <w:rFonts w:ascii="Times New Roman" w:hAnsi="Times New Roman"/>
          <w:sz w:val="28"/>
          <w:szCs w:val="28"/>
        </w:rPr>
        <w:t>)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Выбор коррекционных индивидуальных и групповых занятий, осуществля</w:t>
      </w:r>
      <w:r w:rsidR="002835D7">
        <w:rPr>
          <w:rFonts w:ascii="Times New Roman" w:hAnsi="Times New Roman" w:cs="Times New Roman"/>
          <w:sz w:val="28"/>
          <w:szCs w:val="28"/>
        </w:rPr>
        <w:t>е</w:t>
      </w:r>
      <w:r>
        <w:rPr>
          <w:rFonts w:ascii="Times New Roman" w:hAnsi="Times New Roman" w:cs="Times New Roman"/>
          <w:sz w:val="28"/>
          <w:szCs w:val="28"/>
        </w:rPr>
        <w:t xml:space="preserve">тся </w:t>
      </w:r>
      <w:r w:rsidR="002835D7">
        <w:rPr>
          <w:rFonts w:ascii="Times New Roman" w:hAnsi="Times New Roman" w:cs="Times New Roman"/>
          <w:sz w:val="28"/>
          <w:szCs w:val="28"/>
        </w:rPr>
        <w:t>школой</w:t>
      </w:r>
      <w:r>
        <w:rPr>
          <w:rFonts w:ascii="Times New Roman" w:hAnsi="Times New Roman" w:cs="Times New Roman"/>
          <w:sz w:val="28"/>
          <w:szCs w:val="28"/>
        </w:rPr>
        <w:t xml:space="preserve">,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w:t>
      </w:r>
      <w:r w:rsidR="00D04C28" w:rsidRPr="00D04C28">
        <w:rPr>
          <w:rFonts w:ascii="Times New Roman" w:hAnsi="Times New Roman"/>
          <w:sz w:val="28"/>
          <w:szCs w:val="28"/>
        </w:rPr>
        <w:t xml:space="preserve">МБОУ СОШ </w:t>
      </w:r>
      <w:proofErr w:type="spellStart"/>
      <w:r w:rsidR="00D04C28" w:rsidRPr="00D04C28">
        <w:rPr>
          <w:rFonts w:ascii="Times New Roman" w:hAnsi="Times New Roman"/>
          <w:sz w:val="28"/>
          <w:szCs w:val="28"/>
        </w:rPr>
        <w:t>с.Киселёвка</w:t>
      </w:r>
      <w:proofErr w:type="spellEnd"/>
      <w:r w:rsidR="00D04C28" w:rsidRPr="00D04C28">
        <w:rPr>
          <w:rFonts w:ascii="Times New Roman" w:hAnsi="Times New Roman"/>
          <w:sz w:val="28"/>
          <w:szCs w:val="28"/>
        </w:rPr>
        <w:t xml:space="preserve"> </w:t>
      </w:r>
      <w:r>
        <w:rPr>
          <w:rFonts w:ascii="Times New Roman" w:hAnsi="Times New Roman"/>
          <w:sz w:val="28"/>
          <w:szCs w:val="28"/>
        </w:rPr>
        <w:t>предоставля</w:t>
      </w:r>
      <w:r w:rsidR="00D04C28">
        <w:rPr>
          <w:rFonts w:ascii="Times New Roman" w:hAnsi="Times New Roman"/>
          <w:sz w:val="28"/>
          <w:szCs w:val="28"/>
        </w:rPr>
        <w:t>е</w:t>
      </w:r>
      <w:r>
        <w:rPr>
          <w:rFonts w:ascii="Times New Roman" w:hAnsi="Times New Roman"/>
          <w:sz w:val="28"/>
          <w:szCs w:val="28"/>
        </w:rPr>
        <w:t>т обучающимся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Выбор направлений внеурочной деятельности и распределение на них часов осуществляется </w:t>
      </w:r>
      <w:r w:rsidR="00D04C28" w:rsidRPr="00D04C28">
        <w:rPr>
          <w:rFonts w:ascii="Times New Roman" w:hAnsi="Times New Roman" w:cs="Times New Roman"/>
          <w:color w:val="auto"/>
          <w:sz w:val="28"/>
          <w:szCs w:val="28"/>
        </w:rPr>
        <w:t xml:space="preserve">МБОУ СОШ </w:t>
      </w:r>
      <w:proofErr w:type="spellStart"/>
      <w:r w:rsidR="00D04C28" w:rsidRPr="00D04C28">
        <w:rPr>
          <w:rFonts w:ascii="Times New Roman" w:hAnsi="Times New Roman" w:cs="Times New Roman"/>
          <w:color w:val="auto"/>
          <w:sz w:val="28"/>
          <w:szCs w:val="28"/>
        </w:rPr>
        <w:t>с.Киселёвка</w:t>
      </w:r>
      <w:proofErr w:type="spellEnd"/>
      <w:r w:rsidR="00D04C28" w:rsidRPr="00D04C28">
        <w:rPr>
          <w:rFonts w:ascii="Times New Roman" w:hAnsi="Times New Roman" w:cs="Times New Roman"/>
          <w:color w:val="auto"/>
          <w:sz w:val="28"/>
          <w:szCs w:val="28"/>
        </w:rPr>
        <w:t xml:space="preserve"> </w:t>
      </w:r>
      <w:r>
        <w:rPr>
          <w:rFonts w:ascii="Times New Roman" w:hAnsi="Times New Roman" w:cs="Times New Roman"/>
          <w:color w:val="auto"/>
          <w:sz w:val="28"/>
          <w:szCs w:val="28"/>
        </w:rPr>
        <w:t>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Чередование учебной и внеурочной деятельности в рамках реализации АООП определяет </w:t>
      </w:r>
      <w:r w:rsidR="00D04C28">
        <w:rPr>
          <w:rFonts w:ascii="Times New Roman" w:hAnsi="Times New Roman" w:cs="Times New Roman"/>
          <w:color w:val="auto"/>
          <w:sz w:val="28"/>
          <w:szCs w:val="28"/>
        </w:rPr>
        <w:t>школа</w:t>
      </w:r>
      <w:r>
        <w:rPr>
          <w:rFonts w:ascii="Times New Roman" w:hAnsi="Times New Roman" w:cs="Times New Roman"/>
          <w:color w:val="auto"/>
          <w:sz w:val="28"/>
          <w:szCs w:val="28"/>
        </w:rPr>
        <w:t>.</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lastRenderedPageBreak/>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Pr>
          <w:rFonts w:ascii="Times New Roman" w:hAnsi="Times New Roman" w:cs="Times New Roman"/>
          <w:color w:val="auto"/>
          <w:sz w:val="28"/>
          <w:szCs w:val="28"/>
        </w:rPr>
        <w:t>тьюторской</w:t>
      </w:r>
      <w:proofErr w:type="spellEnd"/>
      <w:r>
        <w:rPr>
          <w:rFonts w:ascii="Times New Roman" w:hAnsi="Times New Roman" w:cs="Times New Roman"/>
          <w:color w:val="auto"/>
          <w:sz w:val="28"/>
          <w:szCs w:val="28"/>
        </w:rPr>
        <w:t xml:space="preserve"> поддержкой.</w:t>
      </w: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5B5BE4" w:rsidRPr="00853B18"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Pr="00853B18" w:rsidRDefault="00853B18">
            <w:pPr>
              <w:spacing w:after="0" w:line="240" w:lineRule="auto"/>
              <w:jc w:val="center"/>
              <w:rPr>
                <w:rFonts w:ascii="Times New Roman" w:hAnsi="Times New Roman" w:cs="Times New Roman"/>
                <w:b/>
                <w:sz w:val="24"/>
                <w:szCs w:val="24"/>
              </w:rPr>
            </w:pPr>
            <w:r w:rsidRPr="00853B18">
              <w:rPr>
                <w:rFonts w:ascii="Times New Roman" w:hAnsi="Times New Roman" w:cs="Times New Roman"/>
                <w:b/>
                <w:sz w:val="24"/>
                <w:szCs w:val="24"/>
              </w:rPr>
              <w:t>Г</w:t>
            </w:r>
            <w:r w:rsidR="005B5BE4" w:rsidRPr="00853B18">
              <w:rPr>
                <w:rFonts w:ascii="Times New Roman" w:hAnsi="Times New Roman" w:cs="Times New Roman"/>
                <w:b/>
                <w:sz w:val="24"/>
                <w:szCs w:val="24"/>
              </w:rPr>
              <w:t>одовой учебный план общего образования</w:t>
            </w:r>
            <w:r w:rsidRPr="00853B18">
              <w:rPr>
                <w:rFonts w:ascii="Times New Roman" w:hAnsi="Times New Roman" w:cs="Times New Roman"/>
                <w:b/>
                <w:sz w:val="24"/>
                <w:szCs w:val="24"/>
              </w:rPr>
              <w:t xml:space="preserve"> </w:t>
            </w:r>
            <w:r w:rsidR="005B5BE4" w:rsidRPr="00853B18">
              <w:rPr>
                <w:rFonts w:ascii="Times New Roman" w:hAnsi="Times New Roman" w:cs="Times New Roman"/>
                <w:b/>
                <w:sz w:val="24"/>
                <w:szCs w:val="24"/>
              </w:rPr>
              <w:t xml:space="preserve">обучающихся с умственной отсталостью </w:t>
            </w:r>
            <w:r w:rsidR="005B5BE4" w:rsidRPr="00853B18">
              <w:rPr>
                <w:rFonts w:ascii="Times New Roman" w:hAnsi="Times New Roman" w:cs="Times New Roman"/>
                <w:b/>
                <w:color w:val="auto"/>
                <w:sz w:val="24"/>
                <w:szCs w:val="24"/>
              </w:rPr>
              <w:t>(интеллектуальными нарушениями):</w:t>
            </w:r>
          </w:p>
          <w:p w:rsidR="005B5BE4" w:rsidRPr="00853B18" w:rsidRDefault="005B5BE4">
            <w:pPr>
              <w:spacing w:after="0" w:line="240" w:lineRule="auto"/>
              <w:jc w:val="center"/>
              <w:rPr>
                <w:sz w:val="24"/>
                <w:szCs w:val="24"/>
              </w:rPr>
            </w:pPr>
            <w:r w:rsidRPr="00853B18">
              <w:rPr>
                <w:rFonts w:ascii="Times New Roman" w:hAnsi="Times New Roman" w:cs="Times New Roman"/>
                <w:b/>
                <w:sz w:val="24"/>
                <w:szCs w:val="24"/>
              </w:rPr>
              <w:t>дополнительный первый класс (</w:t>
            </w:r>
            <w:r w:rsidRPr="00853B18">
              <w:rPr>
                <w:rFonts w:ascii="Times New Roman" w:hAnsi="Times New Roman" w:cs="Times New Roman"/>
                <w:b/>
                <w:sz w:val="24"/>
                <w:szCs w:val="24"/>
                <w:lang w:val="en-US"/>
              </w:rPr>
              <w:t>I</w:t>
            </w:r>
            <w:r w:rsidRPr="00853B18">
              <w:rPr>
                <w:rFonts w:ascii="Times New Roman" w:hAnsi="Times New Roman" w:cs="Times New Roman"/>
                <w:b/>
                <w:sz w:val="24"/>
                <w:szCs w:val="24"/>
                <w:vertAlign w:val="superscript"/>
              </w:rPr>
              <w:t>1</w:t>
            </w:r>
            <w:r w:rsidRPr="00853B18">
              <w:rPr>
                <w:rFonts w:ascii="Times New Roman" w:hAnsi="Times New Roman" w:cs="Times New Roman"/>
                <w:b/>
                <w:sz w:val="24"/>
                <w:szCs w:val="24"/>
              </w:rPr>
              <w:t>)-</w:t>
            </w:r>
            <w:r w:rsidRPr="00853B18">
              <w:rPr>
                <w:rFonts w:ascii="Times New Roman" w:hAnsi="Times New Roman" w:cs="Times New Roman"/>
                <w:b/>
                <w:sz w:val="24"/>
                <w:szCs w:val="24"/>
                <w:lang w:val="en-US"/>
              </w:rPr>
              <w:t>IV</w:t>
            </w:r>
            <w:r w:rsidRPr="00853B18">
              <w:rPr>
                <w:rFonts w:ascii="Times New Roman" w:hAnsi="Times New Roman" w:cs="Times New Roman"/>
                <w:b/>
                <w:sz w:val="24"/>
                <w:szCs w:val="24"/>
              </w:rPr>
              <w:t xml:space="preserve"> классы</w:t>
            </w:r>
          </w:p>
        </w:tc>
      </w:tr>
      <w:tr w:rsidR="005B5BE4" w:rsidRPr="00853B18"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Pr="00853B18" w:rsidRDefault="005B5BE4">
            <w:pPr>
              <w:spacing w:after="0"/>
              <w:jc w:val="both"/>
              <w:rPr>
                <w:rFonts w:ascii="Times New Roman" w:hAnsi="Times New Roman" w:cs="Times New Roman"/>
                <w:b/>
                <w:sz w:val="24"/>
                <w:szCs w:val="24"/>
              </w:rPr>
            </w:pPr>
            <w:r w:rsidRPr="00853B18">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853B18" w:rsidRDefault="005B5BE4">
            <w:pPr>
              <w:spacing w:after="0"/>
              <w:jc w:val="both"/>
              <w:rPr>
                <w:rFonts w:ascii="Times New Roman" w:hAnsi="Times New Roman" w:cs="Times New Roman"/>
                <w:b/>
                <w:sz w:val="24"/>
                <w:szCs w:val="24"/>
              </w:rPr>
            </w:pPr>
            <w:r w:rsidRPr="00853B18">
              <w:rPr>
                <w:rFonts w:ascii="Times New Roman" w:hAnsi="Times New Roman" w:cs="Times New Roman"/>
                <w:b/>
                <w:sz w:val="24"/>
                <w:szCs w:val="24"/>
              </w:rPr>
              <w:t xml:space="preserve">             Классы </w:t>
            </w:r>
          </w:p>
          <w:p w:rsidR="005B5BE4" w:rsidRPr="00853B18" w:rsidRDefault="005B5BE4">
            <w:pPr>
              <w:spacing w:after="0"/>
              <w:jc w:val="both"/>
              <w:rPr>
                <w:rFonts w:ascii="Times New Roman" w:hAnsi="Times New Roman" w:cs="Times New Roman"/>
                <w:b/>
                <w:sz w:val="24"/>
                <w:szCs w:val="24"/>
              </w:rPr>
            </w:pPr>
          </w:p>
          <w:p w:rsidR="005B5BE4" w:rsidRPr="00853B18" w:rsidRDefault="005B5BE4">
            <w:pPr>
              <w:spacing w:after="0"/>
              <w:jc w:val="both"/>
              <w:rPr>
                <w:rFonts w:ascii="Times New Roman" w:hAnsi="Times New Roman" w:cs="Times New Roman"/>
                <w:b/>
                <w:sz w:val="24"/>
                <w:szCs w:val="24"/>
              </w:rPr>
            </w:pPr>
            <w:r w:rsidRPr="00853B18">
              <w:rPr>
                <w:rFonts w:ascii="Times New Roman" w:hAnsi="Times New Roman" w:cs="Times New Roman"/>
                <w:b/>
                <w:sz w:val="24"/>
                <w:szCs w:val="24"/>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Pr="00853B18" w:rsidRDefault="005B5BE4">
            <w:pPr>
              <w:spacing w:after="0"/>
              <w:jc w:val="both"/>
              <w:rPr>
                <w:rFonts w:ascii="Times New Roman" w:hAnsi="Times New Roman" w:cs="Times New Roman"/>
                <w:b/>
                <w:sz w:val="24"/>
                <w:szCs w:val="24"/>
              </w:rPr>
            </w:pPr>
            <w:r w:rsidRPr="00853B18">
              <w:rPr>
                <w:rFonts w:ascii="Times New Roman" w:hAnsi="Times New Roman" w:cs="Times New Roman"/>
                <w:b/>
                <w:sz w:val="24"/>
                <w:szCs w:val="24"/>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jc w:val="both"/>
              <w:rPr>
                <w:sz w:val="24"/>
                <w:szCs w:val="24"/>
              </w:rPr>
            </w:pPr>
            <w:r w:rsidRPr="00853B18">
              <w:rPr>
                <w:rFonts w:ascii="Times New Roman" w:hAnsi="Times New Roman" w:cs="Times New Roman"/>
                <w:b/>
                <w:sz w:val="24"/>
                <w:szCs w:val="24"/>
              </w:rPr>
              <w:t>Всего</w:t>
            </w:r>
          </w:p>
        </w:tc>
      </w:tr>
      <w:tr w:rsidR="005B5BE4" w:rsidRPr="00853B18" w:rsidTr="008C3006">
        <w:trPr>
          <w:trHeight w:val="517"/>
        </w:trPr>
        <w:tc>
          <w:tcPr>
            <w:tcW w:w="2235" w:type="dxa"/>
            <w:vMerge/>
            <w:tcBorders>
              <w:top w:val="single" w:sz="4" w:space="0" w:color="000000"/>
              <w:left w:val="single" w:sz="4" w:space="0" w:color="000000"/>
              <w:bottom w:val="single" w:sz="4" w:space="0" w:color="000000"/>
            </w:tcBorders>
          </w:tcPr>
          <w:p w:rsidR="005B5BE4" w:rsidRPr="00853B18" w:rsidRDefault="005B5BE4">
            <w:pPr>
              <w:snapToGrid w:val="0"/>
              <w:spacing w:after="0"/>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5B5BE4" w:rsidRPr="00853B18" w:rsidRDefault="005B5BE4">
            <w:pPr>
              <w:snapToGrid w:val="0"/>
              <w:spacing w:after="0"/>
              <w:jc w:val="both"/>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rsidR="005B5BE4" w:rsidRPr="00853B18" w:rsidRDefault="005B5BE4">
            <w:pPr>
              <w:spacing w:after="0"/>
              <w:jc w:val="both"/>
              <w:rPr>
                <w:rFonts w:ascii="Times New Roman" w:hAnsi="Times New Roman" w:cs="Times New Roman"/>
                <w:b/>
                <w:sz w:val="24"/>
                <w:szCs w:val="24"/>
                <w:lang w:val="en-US"/>
              </w:rPr>
            </w:pPr>
            <w:r w:rsidRPr="00853B18">
              <w:rPr>
                <w:rFonts w:ascii="Times New Roman" w:hAnsi="Times New Roman" w:cs="Times New Roman"/>
                <w:b/>
                <w:sz w:val="24"/>
                <w:szCs w:val="24"/>
                <w:lang w:val="en-US"/>
              </w:rPr>
              <w:t>I</w:t>
            </w:r>
            <w:r w:rsidRPr="00853B18">
              <w:rPr>
                <w:rFonts w:ascii="Times New Roman" w:hAnsi="Times New Roman" w:cs="Times New Roman"/>
                <w:b/>
                <w:sz w:val="24"/>
                <w:szCs w:val="24"/>
                <w:vertAlign w:val="superscript"/>
              </w:rPr>
              <w:t>1</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jc w:val="both"/>
              <w:rPr>
                <w:rFonts w:ascii="Times New Roman" w:hAnsi="Times New Roman" w:cs="Times New Roman"/>
                <w:b/>
                <w:sz w:val="24"/>
                <w:szCs w:val="24"/>
                <w:lang w:val="en-US"/>
              </w:rPr>
            </w:pPr>
            <w:r w:rsidRPr="00853B18">
              <w:rPr>
                <w:rFonts w:ascii="Times New Roman" w:hAnsi="Times New Roman" w:cs="Times New Roman"/>
                <w:b/>
                <w:sz w:val="24"/>
                <w:szCs w:val="24"/>
                <w:lang w:val="en-US"/>
              </w:rPr>
              <w:t>I</w:t>
            </w:r>
          </w:p>
        </w:tc>
        <w:tc>
          <w:tcPr>
            <w:tcW w:w="708" w:type="dxa"/>
            <w:gridSpan w:val="2"/>
            <w:tcBorders>
              <w:top w:val="single" w:sz="4" w:space="0" w:color="000000"/>
              <w:left w:val="single" w:sz="4" w:space="0" w:color="000000"/>
              <w:bottom w:val="single" w:sz="4" w:space="0" w:color="000000"/>
            </w:tcBorders>
          </w:tcPr>
          <w:p w:rsidR="005B5BE4" w:rsidRPr="00853B18" w:rsidRDefault="005B5BE4">
            <w:pPr>
              <w:spacing w:after="0"/>
              <w:jc w:val="both"/>
              <w:rPr>
                <w:rFonts w:ascii="Times New Roman" w:hAnsi="Times New Roman" w:cs="Times New Roman"/>
                <w:b/>
                <w:sz w:val="24"/>
                <w:szCs w:val="24"/>
                <w:lang w:val="en-US"/>
              </w:rPr>
            </w:pPr>
            <w:r w:rsidRPr="00853B18">
              <w:rPr>
                <w:rFonts w:ascii="Times New Roman" w:hAnsi="Times New Roman" w:cs="Times New Roman"/>
                <w:b/>
                <w:sz w:val="24"/>
                <w:szCs w:val="24"/>
                <w:lang w:val="en-US"/>
              </w:rPr>
              <w:t>II</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jc w:val="both"/>
              <w:rPr>
                <w:rFonts w:ascii="Times New Roman" w:hAnsi="Times New Roman" w:cs="Times New Roman"/>
                <w:b/>
                <w:sz w:val="24"/>
                <w:szCs w:val="24"/>
                <w:lang w:val="en-US"/>
              </w:rPr>
            </w:pPr>
            <w:r w:rsidRPr="00853B18">
              <w:rPr>
                <w:rFonts w:ascii="Times New Roman" w:hAnsi="Times New Roman" w:cs="Times New Roman"/>
                <w:b/>
                <w:sz w:val="24"/>
                <w:szCs w:val="24"/>
                <w:lang w:val="en-US"/>
              </w:rPr>
              <w:t>III</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jc w:val="both"/>
              <w:rPr>
                <w:rFonts w:ascii="Times New Roman" w:hAnsi="Times New Roman" w:cs="Times New Roman"/>
                <w:b/>
                <w:sz w:val="24"/>
                <w:szCs w:val="24"/>
              </w:rPr>
            </w:pPr>
            <w:r w:rsidRPr="00853B18">
              <w:rPr>
                <w:rFonts w:ascii="Times New Roman" w:hAnsi="Times New Roman" w:cs="Times New Roman"/>
                <w:b/>
                <w:sz w:val="24"/>
                <w:szCs w:val="24"/>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Pr="00853B18" w:rsidRDefault="005B5BE4">
            <w:pPr>
              <w:snapToGrid w:val="0"/>
              <w:spacing w:after="0"/>
              <w:jc w:val="both"/>
              <w:rPr>
                <w:rFonts w:ascii="Times New Roman" w:hAnsi="Times New Roman" w:cs="Times New Roman"/>
                <w:b/>
                <w:sz w:val="24"/>
                <w:szCs w:val="24"/>
              </w:rPr>
            </w:pPr>
          </w:p>
        </w:tc>
      </w:tr>
      <w:tr w:rsidR="005B5BE4" w:rsidRPr="00853B18" w:rsidTr="008C3006">
        <w:tc>
          <w:tcPr>
            <w:tcW w:w="4786" w:type="dxa"/>
            <w:gridSpan w:val="2"/>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sz w:val="24"/>
                <w:szCs w:val="24"/>
              </w:rPr>
            </w:pPr>
            <w:r w:rsidRPr="00853B18">
              <w:rPr>
                <w:rFonts w:ascii="Times New Roman" w:hAnsi="Times New Roman" w:cs="Times New Roman"/>
                <w:b/>
                <w:i/>
                <w:sz w:val="24"/>
                <w:szCs w:val="24"/>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Pr="00853B18" w:rsidRDefault="005B5BE4">
            <w:pPr>
              <w:snapToGrid w:val="0"/>
              <w:jc w:val="both"/>
              <w:rPr>
                <w:rFonts w:ascii="Times New Roman" w:hAnsi="Times New Roman" w:cs="Times New Roman"/>
                <w:b/>
                <w:sz w:val="24"/>
                <w:szCs w:val="24"/>
              </w:rPr>
            </w:pPr>
          </w:p>
        </w:tc>
      </w:tr>
      <w:tr w:rsidR="005B5BE4" w:rsidRPr="00853B18" w:rsidTr="008C3006">
        <w:tc>
          <w:tcPr>
            <w:tcW w:w="2235"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1.1.Русский язык</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1.2.Чтение</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66</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66</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99</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99</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66</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102</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136</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68</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102</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136</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102</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136</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68</w:t>
            </w:r>
          </w:p>
        </w:tc>
        <w:tc>
          <w:tcPr>
            <w:tcW w:w="850"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471</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573</w:t>
            </w:r>
          </w:p>
          <w:p w:rsidR="005B5BE4" w:rsidRPr="00853B18" w:rsidRDefault="005B5BE4">
            <w:pPr>
              <w:spacing w:after="0" w:line="240" w:lineRule="auto"/>
              <w:jc w:val="both"/>
              <w:rPr>
                <w:sz w:val="24"/>
                <w:szCs w:val="24"/>
              </w:rPr>
            </w:pPr>
            <w:r w:rsidRPr="00853B18">
              <w:rPr>
                <w:rFonts w:ascii="Times New Roman" w:hAnsi="Times New Roman" w:cs="Times New Roman"/>
                <w:sz w:val="24"/>
                <w:szCs w:val="24"/>
              </w:rPr>
              <w:t>369</w:t>
            </w:r>
          </w:p>
        </w:tc>
      </w:tr>
      <w:tr w:rsidR="005B5BE4" w:rsidRPr="00853B18" w:rsidTr="008C3006">
        <w:tc>
          <w:tcPr>
            <w:tcW w:w="2235"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2.1.Математика</w:t>
            </w:r>
          </w:p>
        </w:tc>
        <w:tc>
          <w:tcPr>
            <w:tcW w:w="82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99</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136</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136</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sz w:val="24"/>
                <w:szCs w:val="24"/>
              </w:rPr>
              <w:t>606</w:t>
            </w:r>
          </w:p>
        </w:tc>
      </w:tr>
      <w:tr w:rsidR="005B5BE4" w:rsidRPr="00853B18" w:rsidTr="008C3006">
        <w:tc>
          <w:tcPr>
            <w:tcW w:w="2235"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66</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sz w:val="24"/>
                <w:szCs w:val="24"/>
              </w:rPr>
              <w:t>234</w:t>
            </w:r>
          </w:p>
        </w:tc>
      </w:tr>
      <w:tr w:rsidR="005B5BE4" w:rsidRPr="00853B18" w:rsidTr="008C3006">
        <w:trPr>
          <w:trHeight w:val="667"/>
        </w:trPr>
        <w:tc>
          <w:tcPr>
            <w:tcW w:w="2235"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4.1. Музыка</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 xml:space="preserve">4.2. </w:t>
            </w:r>
            <w:r w:rsidRPr="00853B18">
              <w:rPr>
                <w:rFonts w:ascii="Times New Roman" w:hAnsi="Times New Roman" w:cs="Times New Roman"/>
                <w:color w:val="auto"/>
                <w:sz w:val="24"/>
                <w:szCs w:val="24"/>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66</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66</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33</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34</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34</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34</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234</w:t>
            </w:r>
          </w:p>
          <w:p w:rsidR="005B5BE4" w:rsidRPr="00853B18" w:rsidRDefault="005B5BE4">
            <w:pPr>
              <w:spacing w:after="0" w:line="240" w:lineRule="auto"/>
              <w:jc w:val="both"/>
              <w:rPr>
                <w:sz w:val="24"/>
                <w:szCs w:val="24"/>
              </w:rPr>
            </w:pPr>
            <w:r w:rsidRPr="00853B18">
              <w:rPr>
                <w:rFonts w:ascii="Times New Roman" w:hAnsi="Times New Roman" w:cs="Times New Roman"/>
                <w:sz w:val="24"/>
                <w:szCs w:val="24"/>
              </w:rPr>
              <w:t>201</w:t>
            </w:r>
          </w:p>
        </w:tc>
      </w:tr>
      <w:tr w:rsidR="005B5BE4" w:rsidRPr="00853B18" w:rsidTr="008C3006">
        <w:trPr>
          <w:trHeight w:val="725"/>
        </w:trPr>
        <w:tc>
          <w:tcPr>
            <w:tcW w:w="2235"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99</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102</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sz w:val="24"/>
                <w:szCs w:val="24"/>
              </w:rPr>
              <w:t>504</w:t>
            </w:r>
          </w:p>
        </w:tc>
      </w:tr>
      <w:tr w:rsidR="005B5BE4" w:rsidRPr="00853B18" w:rsidTr="008C3006">
        <w:tc>
          <w:tcPr>
            <w:tcW w:w="2235"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6.1. Ручной труд</w:t>
            </w:r>
          </w:p>
        </w:tc>
        <w:tc>
          <w:tcPr>
            <w:tcW w:w="82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66</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sz w:val="24"/>
                <w:szCs w:val="24"/>
              </w:rPr>
              <w:t>234</w:t>
            </w:r>
          </w:p>
        </w:tc>
      </w:tr>
      <w:tr w:rsidR="005B5BE4" w:rsidRPr="00853B18" w:rsidTr="008C3006">
        <w:tc>
          <w:tcPr>
            <w:tcW w:w="4786"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iCs/>
                <w:sz w:val="24"/>
                <w:szCs w:val="24"/>
              </w:rPr>
            </w:pPr>
            <w:r w:rsidRPr="00853B18">
              <w:rPr>
                <w:rFonts w:ascii="Times New Roman" w:hAnsi="Times New Roman" w:cs="Times New Roman"/>
                <w:b/>
                <w:iCs/>
                <w:sz w:val="24"/>
                <w:szCs w:val="24"/>
              </w:rPr>
              <w:t xml:space="preserve">Итого </w:t>
            </w:r>
          </w:p>
          <w:p w:rsidR="008C3006" w:rsidRPr="00853B18" w:rsidRDefault="008C3006">
            <w:pPr>
              <w:spacing w:after="0" w:line="240" w:lineRule="auto"/>
              <w:jc w:val="both"/>
              <w:rPr>
                <w:rFonts w:ascii="Times New Roman" w:hAnsi="Times New Roman" w:cs="Times New Roman"/>
                <w:b/>
                <w:iCs/>
                <w:sz w:val="24"/>
                <w:szCs w:val="24"/>
              </w:rPr>
            </w:pPr>
          </w:p>
          <w:p w:rsidR="008C3006" w:rsidRPr="00853B18" w:rsidRDefault="008C3006">
            <w:pPr>
              <w:spacing w:after="0" w:line="240" w:lineRule="auto"/>
              <w:jc w:val="both"/>
              <w:rPr>
                <w:rFonts w:ascii="Times New Roman" w:hAnsi="Times New Roman" w:cs="Times New Roman"/>
                <w:b/>
                <w:sz w:val="24"/>
                <w:szCs w:val="24"/>
              </w:rPr>
            </w:pPr>
          </w:p>
        </w:tc>
        <w:tc>
          <w:tcPr>
            <w:tcW w:w="82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693</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680</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680</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b/>
                <w:sz w:val="24"/>
                <w:szCs w:val="24"/>
              </w:rPr>
              <w:t>3426</w:t>
            </w:r>
          </w:p>
        </w:tc>
      </w:tr>
      <w:tr w:rsidR="005B5BE4" w:rsidRPr="00853B18" w:rsidTr="008C3006">
        <w:tc>
          <w:tcPr>
            <w:tcW w:w="4786"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b/>
                <w:i/>
                <w:iCs/>
                <w:sz w:val="24"/>
                <w:szCs w:val="24"/>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102</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b/>
                <w:sz w:val="24"/>
                <w:szCs w:val="24"/>
              </w:rPr>
              <w:t>306</w:t>
            </w:r>
          </w:p>
        </w:tc>
      </w:tr>
      <w:tr w:rsidR="005B5BE4" w:rsidRPr="00853B18" w:rsidTr="008C3006">
        <w:tc>
          <w:tcPr>
            <w:tcW w:w="4786"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 xml:space="preserve">Максимально допустимая годовая нагрузка </w:t>
            </w:r>
            <w:r w:rsidRPr="00853B18">
              <w:rPr>
                <w:rFonts w:ascii="Times New Roman" w:hAnsi="Times New Roman" w:cs="Times New Roman"/>
                <w:sz w:val="24"/>
                <w:szCs w:val="24"/>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693</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782</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782</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b/>
                <w:sz w:val="24"/>
                <w:szCs w:val="24"/>
              </w:rPr>
              <w:t>3732</w:t>
            </w:r>
          </w:p>
        </w:tc>
      </w:tr>
      <w:tr w:rsidR="005B5BE4" w:rsidRPr="00853B18" w:rsidTr="008C3006">
        <w:trPr>
          <w:trHeight w:val="417"/>
        </w:trPr>
        <w:tc>
          <w:tcPr>
            <w:tcW w:w="4786" w:type="dxa"/>
            <w:gridSpan w:val="2"/>
            <w:tcBorders>
              <w:top w:val="single" w:sz="4" w:space="0" w:color="000000"/>
              <w:left w:val="single" w:sz="4" w:space="0" w:color="000000"/>
              <w:bottom w:val="single" w:sz="4" w:space="0" w:color="000000"/>
            </w:tcBorders>
          </w:tcPr>
          <w:p w:rsidR="005B5BE4" w:rsidRPr="00853B18" w:rsidRDefault="005B5BE4">
            <w:pPr>
              <w:widowControl w:val="0"/>
              <w:autoSpaceDE w:val="0"/>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Коррекционно-развивающая область</w:t>
            </w:r>
            <w:r w:rsidRPr="00853B18">
              <w:rPr>
                <w:rFonts w:ascii="Times New Roman" w:hAnsi="Times New Roman" w:cs="Times New Roman"/>
                <w:sz w:val="24"/>
                <w:szCs w:val="24"/>
              </w:rPr>
              <w:t xml:space="preserve"> (коррекционные занятия и ритмика)</w:t>
            </w:r>
            <w:r w:rsidRPr="00853B18">
              <w:rPr>
                <w:rFonts w:ascii="Times New Roman" w:hAnsi="Times New Roman" w:cs="Times New Roman"/>
                <w:b/>
                <w:sz w:val="24"/>
                <w:szCs w:val="24"/>
              </w:rPr>
              <w:t xml:space="preserve">: </w:t>
            </w:r>
          </w:p>
        </w:tc>
        <w:tc>
          <w:tcPr>
            <w:tcW w:w="82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198</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198</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204</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204</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b/>
                <w:sz w:val="24"/>
                <w:szCs w:val="24"/>
              </w:rPr>
              <w:t>1008</w:t>
            </w:r>
          </w:p>
        </w:tc>
      </w:tr>
      <w:tr w:rsidR="005B5BE4" w:rsidRPr="00853B18" w:rsidTr="008C3006">
        <w:tc>
          <w:tcPr>
            <w:tcW w:w="4786" w:type="dxa"/>
            <w:gridSpan w:val="2"/>
            <w:tcBorders>
              <w:top w:val="single" w:sz="4" w:space="0" w:color="000000"/>
              <w:left w:val="single" w:sz="4" w:space="0" w:color="000000"/>
              <w:bottom w:val="single" w:sz="4" w:space="0" w:color="000000"/>
            </w:tcBorders>
          </w:tcPr>
          <w:p w:rsidR="005B5BE4" w:rsidRPr="00853B18" w:rsidRDefault="005B5BE4">
            <w:pPr>
              <w:widowControl w:val="0"/>
              <w:autoSpaceDE w:val="0"/>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Внеурочная деятельность</w:t>
            </w:r>
            <w:r w:rsidRPr="00853B18">
              <w:rPr>
                <w:rFonts w:ascii="Times New Roman" w:hAnsi="Times New Roman" w:cs="Times New Roman"/>
                <w:i/>
                <w:sz w:val="24"/>
                <w:szCs w:val="24"/>
              </w:rPr>
              <w:t xml:space="preserve"> </w:t>
            </w:r>
          </w:p>
        </w:tc>
        <w:tc>
          <w:tcPr>
            <w:tcW w:w="82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132</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sz w:val="24"/>
                <w:szCs w:val="24"/>
              </w:rPr>
            </w:pPr>
            <w:r w:rsidRPr="00853B18">
              <w:rPr>
                <w:rFonts w:ascii="Times New Roman" w:hAnsi="Times New Roman" w:cs="Times New Roman"/>
                <w:b/>
                <w:sz w:val="24"/>
                <w:szCs w:val="24"/>
              </w:rPr>
              <w:t>132</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sz w:val="24"/>
                <w:szCs w:val="24"/>
              </w:rPr>
            </w:pPr>
            <w:r w:rsidRPr="00853B18">
              <w:rPr>
                <w:rFonts w:ascii="Times New Roman" w:hAnsi="Times New Roman" w:cs="Times New Roman"/>
                <w:b/>
                <w:sz w:val="24"/>
                <w:szCs w:val="24"/>
              </w:rPr>
              <w:t>136</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sz w:val="24"/>
                <w:szCs w:val="24"/>
              </w:rPr>
            </w:pPr>
            <w:r w:rsidRPr="00853B18">
              <w:rPr>
                <w:rFonts w:ascii="Times New Roman" w:hAnsi="Times New Roman" w:cs="Times New Roman"/>
                <w:b/>
                <w:sz w:val="24"/>
                <w:szCs w:val="24"/>
              </w:rPr>
              <w:t>136</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sz w:val="24"/>
                <w:szCs w:val="24"/>
              </w:rPr>
            </w:pPr>
            <w:r w:rsidRPr="00853B18">
              <w:rPr>
                <w:rFonts w:ascii="Times New Roman" w:hAnsi="Times New Roman" w:cs="Times New Roman"/>
                <w:b/>
                <w:sz w:val="24"/>
                <w:szCs w:val="24"/>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Pr="00853B18" w:rsidRDefault="005B5BE4">
            <w:pPr>
              <w:jc w:val="both"/>
              <w:rPr>
                <w:sz w:val="24"/>
                <w:szCs w:val="24"/>
              </w:rPr>
            </w:pPr>
            <w:r w:rsidRPr="00853B18">
              <w:rPr>
                <w:rFonts w:ascii="Times New Roman" w:hAnsi="Times New Roman" w:cs="Times New Roman"/>
                <w:b/>
                <w:sz w:val="24"/>
                <w:szCs w:val="24"/>
              </w:rPr>
              <w:t>672</w:t>
            </w:r>
          </w:p>
        </w:tc>
      </w:tr>
      <w:tr w:rsidR="005B5BE4" w:rsidRPr="00853B18" w:rsidTr="008C3006">
        <w:tc>
          <w:tcPr>
            <w:tcW w:w="4786" w:type="dxa"/>
            <w:gridSpan w:val="2"/>
            <w:tcBorders>
              <w:top w:val="single" w:sz="4" w:space="0" w:color="000000"/>
              <w:left w:val="single" w:sz="4" w:space="0" w:color="000000"/>
              <w:bottom w:val="single" w:sz="4" w:space="0" w:color="000000"/>
            </w:tcBorders>
          </w:tcPr>
          <w:p w:rsidR="005B5BE4" w:rsidRPr="00853B18" w:rsidRDefault="005B5BE4">
            <w:pPr>
              <w:widowControl w:val="0"/>
              <w:autoSpaceDE w:val="0"/>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1023</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1023</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1122</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1112</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b/>
                <w:sz w:val="24"/>
                <w:szCs w:val="24"/>
              </w:rPr>
              <w:t>5412</w:t>
            </w:r>
          </w:p>
        </w:tc>
      </w:tr>
    </w:tbl>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142"/>
        <w:gridCol w:w="709"/>
        <w:gridCol w:w="708"/>
        <w:gridCol w:w="142"/>
        <w:gridCol w:w="567"/>
        <w:gridCol w:w="284"/>
        <w:gridCol w:w="425"/>
        <w:gridCol w:w="425"/>
        <w:gridCol w:w="143"/>
        <w:gridCol w:w="960"/>
      </w:tblGrid>
      <w:tr w:rsidR="005B5BE4" w:rsidRPr="00853B18"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Pr="00853B18" w:rsidRDefault="00853B18">
            <w:pPr>
              <w:spacing w:after="0"/>
              <w:jc w:val="center"/>
              <w:rPr>
                <w:rFonts w:ascii="Times New Roman" w:hAnsi="Times New Roman" w:cs="Times New Roman"/>
                <w:b/>
                <w:sz w:val="24"/>
                <w:szCs w:val="24"/>
              </w:rPr>
            </w:pPr>
            <w:r w:rsidRPr="00853B18">
              <w:rPr>
                <w:rFonts w:ascii="Times New Roman" w:hAnsi="Times New Roman" w:cs="Times New Roman"/>
                <w:b/>
                <w:sz w:val="24"/>
                <w:szCs w:val="24"/>
              </w:rPr>
              <w:lastRenderedPageBreak/>
              <w:t>Г</w:t>
            </w:r>
            <w:r w:rsidR="005B5BE4" w:rsidRPr="00853B18">
              <w:rPr>
                <w:rFonts w:ascii="Times New Roman" w:hAnsi="Times New Roman" w:cs="Times New Roman"/>
                <w:b/>
                <w:sz w:val="24"/>
                <w:szCs w:val="24"/>
              </w:rPr>
              <w:t>одовой учебный план общего образования</w:t>
            </w:r>
          </w:p>
          <w:p w:rsidR="005B5BE4" w:rsidRPr="00853B18" w:rsidRDefault="005B5BE4">
            <w:pPr>
              <w:spacing w:after="0"/>
              <w:jc w:val="center"/>
              <w:rPr>
                <w:rFonts w:ascii="Times New Roman" w:hAnsi="Times New Roman" w:cs="Times New Roman"/>
                <w:b/>
                <w:sz w:val="24"/>
                <w:szCs w:val="24"/>
              </w:rPr>
            </w:pPr>
            <w:r w:rsidRPr="00853B18">
              <w:rPr>
                <w:rFonts w:ascii="Times New Roman" w:hAnsi="Times New Roman" w:cs="Times New Roman"/>
                <w:b/>
                <w:sz w:val="24"/>
                <w:szCs w:val="24"/>
              </w:rPr>
              <w:t xml:space="preserve">обучающихся с умственной отсталостью </w:t>
            </w:r>
            <w:r w:rsidRPr="00853B18">
              <w:rPr>
                <w:rFonts w:ascii="Times New Roman" w:hAnsi="Times New Roman" w:cs="Times New Roman"/>
                <w:b/>
                <w:color w:val="auto"/>
                <w:sz w:val="24"/>
                <w:szCs w:val="24"/>
              </w:rPr>
              <w:t>(интеллектуальными нарушениями):</w:t>
            </w:r>
          </w:p>
          <w:p w:rsidR="005B5BE4" w:rsidRPr="00853B18" w:rsidRDefault="005B5BE4">
            <w:pPr>
              <w:spacing w:after="0"/>
              <w:jc w:val="center"/>
              <w:rPr>
                <w:sz w:val="24"/>
                <w:szCs w:val="24"/>
              </w:rPr>
            </w:pPr>
            <w:r w:rsidRPr="00853B18">
              <w:rPr>
                <w:rFonts w:ascii="Times New Roman" w:hAnsi="Times New Roman" w:cs="Times New Roman"/>
                <w:b/>
                <w:sz w:val="24"/>
                <w:szCs w:val="24"/>
                <w:lang w:val="en-US"/>
              </w:rPr>
              <w:t>I</w:t>
            </w:r>
            <w:r w:rsidRPr="00853B18">
              <w:rPr>
                <w:rFonts w:ascii="Times New Roman" w:hAnsi="Times New Roman" w:cs="Times New Roman"/>
                <w:b/>
                <w:sz w:val="24"/>
                <w:szCs w:val="24"/>
              </w:rPr>
              <w:t>-</w:t>
            </w:r>
            <w:r w:rsidRPr="00853B18">
              <w:rPr>
                <w:rFonts w:ascii="Times New Roman" w:hAnsi="Times New Roman" w:cs="Times New Roman"/>
                <w:b/>
                <w:sz w:val="24"/>
                <w:szCs w:val="24"/>
                <w:lang w:val="en-US"/>
              </w:rPr>
              <w:t>IV</w:t>
            </w:r>
            <w:r w:rsidRPr="00853B18">
              <w:rPr>
                <w:rFonts w:ascii="Times New Roman" w:hAnsi="Times New Roman" w:cs="Times New Roman"/>
                <w:b/>
                <w:sz w:val="24"/>
                <w:szCs w:val="24"/>
              </w:rPr>
              <w:t xml:space="preserve"> классы</w:t>
            </w:r>
          </w:p>
        </w:tc>
      </w:tr>
      <w:tr w:rsidR="005B5BE4" w:rsidRPr="00853B18"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Pr="00853B18" w:rsidRDefault="005B5BE4">
            <w:pPr>
              <w:spacing w:after="0"/>
              <w:jc w:val="both"/>
              <w:rPr>
                <w:rFonts w:ascii="Times New Roman" w:hAnsi="Times New Roman" w:cs="Times New Roman"/>
                <w:b/>
                <w:sz w:val="24"/>
                <w:szCs w:val="24"/>
              </w:rPr>
            </w:pPr>
            <w:r w:rsidRPr="00853B18">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853B18" w:rsidRDefault="005B5BE4">
            <w:pPr>
              <w:spacing w:after="0"/>
              <w:jc w:val="both"/>
              <w:rPr>
                <w:rFonts w:ascii="Times New Roman" w:hAnsi="Times New Roman" w:cs="Times New Roman"/>
                <w:b/>
                <w:sz w:val="24"/>
                <w:szCs w:val="24"/>
              </w:rPr>
            </w:pPr>
            <w:r w:rsidRPr="00853B18">
              <w:rPr>
                <w:rFonts w:ascii="Times New Roman" w:hAnsi="Times New Roman" w:cs="Times New Roman"/>
                <w:b/>
                <w:sz w:val="24"/>
                <w:szCs w:val="24"/>
              </w:rPr>
              <w:t xml:space="preserve">Классы </w:t>
            </w:r>
          </w:p>
          <w:p w:rsidR="005B5BE4" w:rsidRPr="00853B18" w:rsidRDefault="005B5BE4">
            <w:pPr>
              <w:spacing w:after="0"/>
              <w:jc w:val="both"/>
              <w:rPr>
                <w:rFonts w:ascii="Times New Roman" w:hAnsi="Times New Roman" w:cs="Times New Roman"/>
                <w:b/>
                <w:sz w:val="24"/>
                <w:szCs w:val="24"/>
              </w:rPr>
            </w:pPr>
          </w:p>
          <w:p w:rsidR="005B5BE4" w:rsidRPr="00853B18" w:rsidRDefault="005B5BE4">
            <w:pPr>
              <w:spacing w:after="0"/>
              <w:jc w:val="both"/>
              <w:rPr>
                <w:rFonts w:ascii="Times New Roman" w:hAnsi="Times New Roman" w:cs="Times New Roman"/>
                <w:b/>
                <w:sz w:val="24"/>
                <w:szCs w:val="24"/>
              </w:rPr>
            </w:pPr>
            <w:r w:rsidRPr="00853B18">
              <w:rPr>
                <w:rFonts w:ascii="Times New Roman" w:hAnsi="Times New Roman" w:cs="Times New Roman"/>
                <w:b/>
                <w:sz w:val="24"/>
                <w:szCs w:val="24"/>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Pr="00853B18" w:rsidRDefault="005B5BE4">
            <w:pPr>
              <w:spacing w:after="0"/>
              <w:jc w:val="both"/>
              <w:rPr>
                <w:rFonts w:ascii="Times New Roman" w:hAnsi="Times New Roman" w:cs="Times New Roman"/>
                <w:b/>
                <w:sz w:val="24"/>
                <w:szCs w:val="24"/>
              </w:rPr>
            </w:pPr>
            <w:r w:rsidRPr="00853B18">
              <w:rPr>
                <w:rFonts w:ascii="Times New Roman" w:hAnsi="Times New Roman" w:cs="Times New Roman"/>
                <w:b/>
                <w:sz w:val="24"/>
                <w:szCs w:val="24"/>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jc w:val="both"/>
              <w:rPr>
                <w:sz w:val="24"/>
                <w:szCs w:val="24"/>
              </w:rPr>
            </w:pPr>
            <w:r w:rsidRPr="00853B18">
              <w:rPr>
                <w:rFonts w:ascii="Times New Roman" w:hAnsi="Times New Roman" w:cs="Times New Roman"/>
                <w:b/>
                <w:sz w:val="24"/>
                <w:szCs w:val="24"/>
              </w:rPr>
              <w:t>Всего</w:t>
            </w:r>
          </w:p>
        </w:tc>
      </w:tr>
      <w:tr w:rsidR="005B5BE4" w:rsidRPr="00853B18" w:rsidTr="00271DC6">
        <w:trPr>
          <w:trHeight w:val="517"/>
        </w:trPr>
        <w:tc>
          <w:tcPr>
            <w:tcW w:w="2235" w:type="dxa"/>
            <w:vMerge/>
            <w:tcBorders>
              <w:top w:val="single" w:sz="4" w:space="0" w:color="000000"/>
              <w:left w:val="single" w:sz="4" w:space="0" w:color="000000"/>
              <w:bottom w:val="single" w:sz="4" w:space="0" w:color="000000"/>
            </w:tcBorders>
          </w:tcPr>
          <w:p w:rsidR="005B5BE4" w:rsidRPr="00853B18" w:rsidRDefault="005B5BE4">
            <w:pPr>
              <w:snapToGrid w:val="0"/>
              <w:spacing w:after="0"/>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5B5BE4" w:rsidRPr="00853B18" w:rsidRDefault="005B5BE4">
            <w:pPr>
              <w:snapToGrid w:val="0"/>
              <w:spacing w:after="0"/>
              <w:jc w:val="both"/>
              <w:rPr>
                <w:rFonts w:ascii="Times New Roman" w:hAnsi="Times New Roman" w:cs="Times New Roman"/>
                <w:b/>
                <w:sz w:val="24"/>
                <w:szCs w:val="24"/>
              </w:rPr>
            </w:pP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jc w:val="both"/>
              <w:rPr>
                <w:rFonts w:ascii="Times New Roman" w:hAnsi="Times New Roman" w:cs="Times New Roman"/>
                <w:b/>
                <w:sz w:val="24"/>
                <w:szCs w:val="24"/>
                <w:lang w:val="en-US"/>
              </w:rPr>
            </w:pPr>
            <w:r w:rsidRPr="00853B18">
              <w:rPr>
                <w:rFonts w:ascii="Times New Roman" w:hAnsi="Times New Roman" w:cs="Times New Roman"/>
                <w:b/>
                <w:sz w:val="24"/>
                <w:szCs w:val="24"/>
                <w:lang w:val="en-US"/>
              </w:rPr>
              <w:t>I</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jc w:val="both"/>
              <w:rPr>
                <w:rFonts w:ascii="Times New Roman" w:hAnsi="Times New Roman" w:cs="Times New Roman"/>
                <w:b/>
                <w:sz w:val="24"/>
                <w:szCs w:val="24"/>
                <w:lang w:val="en-US"/>
              </w:rPr>
            </w:pPr>
            <w:r w:rsidRPr="00853B18">
              <w:rPr>
                <w:rFonts w:ascii="Times New Roman" w:hAnsi="Times New Roman" w:cs="Times New Roman"/>
                <w:b/>
                <w:sz w:val="24"/>
                <w:szCs w:val="24"/>
                <w:lang w:val="en-US"/>
              </w:rPr>
              <w:t>II</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jc w:val="both"/>
              <w:rPr>
                <w:rFonts w:ascii="Times New Roman" w:hAnsi="Times New Roman" w:cs="Times New Roman"/>
                <w:b/>
                <w:sz w:val="24"/>
                <w:szCs w:val="24"/>
                <w:lang w:val="en-US"/>
              </w:rPr>
            </w:pPr>
            <w:r w:rsidRPr="00853B18">
              <w:rPr>
                <w:rFonts w:ascii="Times New Roman" w:hAnsi="Times New Roman" w:cs="Times New Roman"/>
                <w:b/>
                <w:sz w:val="24"/>
                <w:szCs w:val="24"/>
                <w:lang w:val="en-US"/>
              </w:rPr>
              <w:t>III</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jc w:val="both"/>
              <w:rPr>
                <w:rFonts w:ascii="Times New Roman" w:hAnsi="Times New Roman" w:cs="Times New Roman"/>
                <w:b/>
                <w:sz w:val="24"/>
                <w:szCs w:val="24"/>
              </w:rPr>
            </w:pPr>
            <w:r w:rsidRPr="00853B18">
              <w:rPr>
                <w:rFonts w:ascii="Times New Roman" w:hAnsi="Times New Roman" w:cs="Times New Roman"/>
                <w:b/>
                <w:sz w:val="24"/>
                <w:szCs w:val="24"/>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Pr="00853B18" w:rsidRDefault="005B5BE4">
            <w:pPr>
              <w:snapToGrid w:val="0"/>
              <w:spacing w:after="0"/>
              <w:jc w:val="both"/>
              <w:rPr>
                <w:rFonts w:ascii="Times New Roman" w:hAnsi="Times New Roman" w:cs="Times New Roman"/>
                <w:b/>
                <w:sz w:val="24"/>
                <w:szCs w:val="24"/>
              </w:rPr>
            </w:pPr>
          </w:p>
        </w:tc>
      </w:tr>
      <w:tr w:rsidR="005B5BE4" w:rsidRPr="00853B18" w:rsidTr="00271DC6">
        <w:tc>
          <w:tcPr>
            <w:tcW w:w="4786" w:type="dxa"/>
            <w:gridSpan w:val="2"/>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sz w:val="24"/>
                <w:szCs w:val="24"/>
              </w:rPr>
            </w:pPr>
            <w:r w:rsidRPr="00853B18">
              <w:rPr>
                <w:rFonts w:ascii="Times New Roman" w:hAnsi="Times New Roman" w:cs="Times New Roman"/>
                <w:b/>
                <w:i/>
                <w:sz w:val="24"/>
                <w:szCs w:val="24"/>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Pr="00853B18" w:rsidRDefault="005B5BE4">
            <w:pPr>
              <w:snapToGrid w:val="0"/>
              <w:jc w:val="both"/>
              <w:rPr>
                <w:rFonts w:ascii="Times New Roman" w:hAnsi="Times New Roman" w:cs="Times New Roman"/>
                <w:b/>
                <w:sz w:val="24"/>
                <w:szCs w:val="24"/>
              </w:rPr>
            </w:pPr>
          </w:p>
        </w:tc>
      </w:tr>
      <w:tr w:rsidR="005B5BE4" w:rsidRPr="00853B18" w:rsidTr="00271DC6">
        <w:tc>
          <w:tcPr>
            <w:tcW w:w="2235"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1.1.Русский язык</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1.2.Чтение</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99</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99</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102</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136</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102</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136</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68</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102</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136</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405</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507</w:t>
            </w:r>
          </w:p>
          <w:p w:rsidR="005B5BE4" w:rsidRPr="00853B18" w:rsidRDefault="005B5BE4">
            <w:pPr>
              <w:spacing w:after="0" w:line="240" w:lineRule="auto"/>
              <w:jc w:val="both"/>
              <w:rPr>
                <w:sz w:val="24"/>
                <w:szCs w:val="24"/>
              </w:rPr>
            </w:pPr>
            <w:r w:rsidRPr="00853B18">
              <w:rPr>
                <w:rFonts w:ascii="Times New Roman" w:hAnsi="Times New Roman" w:cs="Times New Roman"/>
                <w:sz w:val="24"/>
                <w:szCs w:val="24"/>
              </w:rPr>
              <w:t>270</w:t>
            </w:r>
          </w:p>
        </w:tc>
      </w:tr>
      <w:tr w:rsidR="005B5BE4" w:rsidRPr="00853B18" w:rsidTr="00271DC6">
        <w:tc>
          <w:tcPr>
            <w:tcW w:w="2235"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2.1.Математика</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136</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136</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sz w:val="24"/>
                <w:szCs w:val="24"/>
              </w:rPr>
              <w:t>507</w:t>
            </w:r>
          </w:p>
        </w:tc>
      </w:tr>
      <w:tr w:rsidR="005B5BE4" w:rsidRPr="00853B18" w:rsidTr="00271DC6">
        <w:tc>
          <w:tcPr>
            <w:tcW w:w="2235"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sz w:val="24"/>
                <w:szCs w:val="24"/>
              </w:rPr>
              <w:t>168</w:t>
            </w:r>
          </w:p>
        </w:tc>
      </w:tr>
      <w:tr w:rsidR="005B5BE4" w:rsidRPr="00853B18" w:rsidTr="00271DC6">
        <w:trPr>
          <w:trHeight w:val="667"/>
        </w:trPr>
        <w:tc>
          <w:tcPr>
            <w:tcW w:w="2235"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4.1. Музыка</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4.2.</w:t>
            </w:r>
            <w:r w:rsidRPr="00853B18">
              <w:rPr>
                <w:rFonts w:ascii="Times New Roman" w:hAnsi="Times New Roman" w:cs="Times New Roman"/>
                <w:color w:val="FF0000"/>
                <w:sz w:val="24"/>
                <w:szCs w:val="24"/>
              </w:rPr>
              <w:t> </w:t>
            </w:r>
            <w:r w:rsidRPr="00853B18">
              <w:rPr>
                <w:rFonts w:ascii="Times New Roman" w:hAnsi="Times New Roman" w:cs="Times New Roman"/>
                <w:color w:val="auto"/>
                <w:sz w:val="24"/>
                <w:szCs w:val="24"/>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66</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33</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34</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34</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34</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168</w:t>
            </w:r>
          </w:p>
          <w:p w:rsidR="005B5BE4" w:rsidRPr="00853B18" w:rsidRDefault="005B5BE4">
            <w:pPr>
              <w:spacing w:after="0" w:line="240" w:lineRule="auto"/>
              <w:jc w:val="both"/>
              <w:rPr>
                <w:sz w:val="24"/>
                <w:szCs w:val="24"/>
              </w:rPr>
            </w:pPr>
            <w:r w:rsidRPr="00853B18">
              <w:rPr>
                <w:rFonts w:ascii="Times New Roman" w:hAnsi="Times New Roman" w:cs="Times New Roman"/>
                <w:sz w:val="24"/>
                <w:szCs w:val="24"/>
              </w:rPr>
              <w:t>135</w:t>
            </w:r>
          </w:p>
        </w:tc>
      </w:tr>
      <w:tr w:rsidR="005B5BE4" w:rsidRPr="00853B18" w:rsidTr="00271DC6">
        <w:trPr>
          <w:trHeight w:val="725"/>
        </w:trPr>
        <w:tc>
          <w:tcPr>
            <w:tcW w:w="2235"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102</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sz w:val="24"/>
                <w:szCs w:val="24"/>
              </w:rPr>
              <w:t>405</w:t>
            </w:r>
          </w:p>
        </w:tc>
      </w:tr>
      <w:tr w:rsidR="005B5BE4" w:rsidRPr="00853B18" w:rsidTr="00271DC6">
        <w:tc>
          <w:tcPr>
            <w:tcW w:w="2235"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6.1. Ручной труд</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sz w:val="24"/>
                <w:szCs w:val="24"/>
              </w:rPr>
              <w:t>168</w:t>
            </w:r>
          </w:p>
        </w:tc>
      </w:tr>
      <w:tr w:rsidR="005B5BE4" w:rsidRPr="00853B18" w:rsidTr="00271DC6">
        <w:tc>
          <w:tcPr>
            <w:tcW w:w="4786"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iCs/>
                <w:sz w:val="24"/>
                <w:szCs w:val="24"/>
              </w:rPr>
              <w:t xml:space="preserve">Итого </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680</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680</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b/>
                <w:sz w:val="24"/>
                <w:szCs w:val="24"/>
              </w:rPr>
              <w:t>2733</w:t>
            </w:r>
          </w:p>
        </w:tc>
      </w:tr>
      <w:tr w:rsidR="005B5BE4" w:rsidRPr="00853B18" w:rsidTr="00271DC6">
        <w:tc>
          <w:tcPr>
            <w:tcW w:w="4786"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b/>
                <w:i/>
                <w:iCs/>
                <w:sz w:val="24"/>
                <w:szCs w:val="24"/>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sz w:val="24"/>
                <w:szCs w:val="24"/>
              </w:rPr>
              <w:t>-</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102</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b/>
                <w:sz w:val="24"/>
                <w:szCs w:val="24"/>
              </w:rPr>
              <w:t>306</w:t>
            </w:r>
          </w:p>
        </w:tc>
      </w:tr>
      <w:tr w:rsidR="005B5BE4" w:rsidRPr="00853B18" w:rsidTr="00271DC6">
        <w:tc>
          <w:tcPr>
            <w:tcW w:w="4786"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 xml:space="preserve">Максимально допустимая годовая нагрузка </w:t>
            </w:r>
            <w:r w:rsidRPr="00853B18">
              <w:rPr>
                <w:rFonts w:ascii="Times New Roman" w:hAnsi="Times New Roman" w:cs="Times New Roman"/>
                <w:sz w:val="24"/>
                <w:szCs w:val="24"/>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pBdr>
                <w:bottom w:val="single" w:sz="4" w:space="1" w:color="000000"/>
              </w:pBd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782</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782</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b/>
                <w:sz w:val="24"/>
                <w:szCs w:val="24"/>
              </w:rPr>
              <w:t>3039</w:t>
            </w:r>
          </w:p>
        </w:tc>
      </w:tr>
      <w:tr w:rsidR="005B5BE4" w:rsidRPr="00853B18" w:rsidTr="00271DC6">
        <w:trPr>
          <w:trHeight w:val="417"/>
        </w:trPr>
        <w:tc>
          <w:tcPr>
            <w:tcW w:w="4786" w:type="dxa"/>
            <w:gridSpan w:val="2"/>
            <w:tcBorders>
              <w:top w:val="single" w:sz="4" w:space="0" w:color="000000"/>
              <w:left w:val="single" w:sz="4" w:space="0" w:color="000000"/>
              <w:bottom w:val="single" w:sz="4" w:space="0" w:color="000000"/>
            </w:tcBorders>
          </w:tcPr>
          <w:p w:rsidR="005B5BE4" w:rsidRPr="00853B18" w:rsidRDefault="005B5BE4">
            <w:pPr>
              <w:widowControl w:val="0"/>
              <w:autoSpaceDE w:val="0"/>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Коррекционно-развивающая область</w:t>
            </w:r>
            <w:r w:rsidRPr="00853B18">
              <w:rPr>
                <w:rFonts w:ascii="Times New Roman" w:hAnsi="Times New Roman" w:cs="Times New Roman"/>
                <w:sz w:val="24"/>
                <w:szCs w:val="24"/>
              </w:rPr>
              <w:t xml:space="preserve"> (коррекционные занятия и ритмика)</w:t>
            </w:r>
            <w:r w:rsidRPr="00853B18">
              <w:rPr>
                <w:rFonts w:ascii="Times New Roman" w:hAnsi="Times New Roman" w:cs="Times New Roman"/>
                <w:b/>
                <w:sz w:val="24"/>
                <w:szCs w:val="24"/>
              </w:rPr>
              <w:t xml:space="preserve">: </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198</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204</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204</w:t>
            </w:r>
          </w:p>
        </w:tc>
        <w:tc>
          <w:tcPr>
            <w:tcW w:w="85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b/>
                <w:sz w:val="24"/>
                <w:szCs w:val="24"/>
              </w:rPr>
              <w:t>810</w:t>
            </w:r>
          </w:p>
        </w:tc>
      </w:tr>
      <w:tr w:rsidR="005B5BE4" w:rsidRPr="00853B18" w:rsidTr="00271DC6">
        <w:tc>
          <w:tcPr>
            <w:tcW w:w="4786" w:type="dxa"/>
            <w:gridSpan w:val="2"/>
            <w:tcBorders>
              <w:top w:val="single" w:sz="4" w:space="0" w:color="000000"/>
              <w:left w:val="single" w:sz="4" w:space="0" w:color="000000"/>
              <w:bottom w:val="single" w:sz="4" w:space="0" w:color="auto"/>
            </w:tcBorders>
          </w:tcPr>
          <w:p w:rsidR="005B5BE4" w:rsidRPr="00853B18" w:rsidRDefault="005B5BE4">
            <w:pPr>
              <w:widowControl w:val="0"/>
              <w:autoSpaceDE w:val="0"/>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Внеурочная деятельность</w:t>
            </w:r>
            <w:r w:rsidRPr="00853B18">
              <w:rPr>
                <w:rFonts w:ascii="Times New Roman" w:hAnsi="Times New Roman" w:cs="Times New Roman"/>
                <w:i/>
                <w:sz w:val="24"/>
                <w:szCs w:val="24"/>
              </w:rPr>
              <w:t xml:space="preserve"> </w:t>
            </w:r>
          </w:p>
        </w:tc>
        <w:tc>
          <w:tcPr>
            <w:tcW w:w="851" w:type="dxa"/>
            <w:gridSpan w:val="2"/>
            <w:tcBorders>
              <w:top w:val="single" w:sz="4" w:space="0" w:color="000000"/>
              <w:left w:val="single" w:sz="4" w:space="0" w:color="000000"/>
              <w:bottom w:val="single" w:sz="4" w:space="0" w:color="auto"/>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132</w:t>
            </w:r>
          </w:p>
        </w:tc>
        <w:tc>
          <w:tcPr>
            <w:tcW w:w="850" w:type="dxa"/>
            <w:gridSpan w:val="2"/>
            <w:tcBorders>
              <w:top w:val="single" w:sz="4" w:space="0" w:color="000000"/>
              <w:left w:val="single" w:sz="4" w:space="0" w:color="000000"/>
              <w:bottom w:val="single" w:sz="4" w:space="0" w:color="auto"/>
            </w:tcBorders>
          </w:tcPr>
          <w:p w:rsidR="005B5BE4" w:rsidRPr="00853B18" w:rsidRDefault="005B5BE4">
            <w:pPr>
              <w:jc w:val="both"/>
              <w:rPr>
                <w:rFonts w:ascii="Times New Roman" w:hAnsi="Times New Roman" w:cs="Times New Roman"/>
                <w:b/>
                <w:sz w:val="24"/>
                <w:szCs w:val="24"/>
              </w:rPr>
            </w:pPr>
            <w:r w:rsidRPr="00853B18">
              <w:rPr>
                <w:rFonts w:ascii="Times New Roman" w:hAnsi="Times New Roman" w:cs="Times New Roman"/>
                <w:b/>
                <w:sz w:val="24"/>
                <w:szCs w:val="24"/>
              </w:rPr>
              <w:t>136</w:t>
            </w:r>
          </w:p>
        </w:tc>
        <w:tc>
          <w:tcPr>
            <w:tcW w:w="851" w:type="dxa"/>
            <w:gridSpan w:val="2"/>
            <w:tcBorders>
              <w:top w:val="single" w:sz="4" w:space="0" w:color="000000"/>
              <w:left w:val="single" w:sz="4" w:space="0" w:color="000000"/>
              <w:bottom w:val="single" w:sz="4" w:space="0" w:color="auto"/>
            </w:tcBorders>
          </w:tcPr>
          <w:p w:rsidR="005B5BE4" w:rsidRPr="00853B18" w:rsidRDefault="005B5BE4">
            <w:pPr>
              <w:jc w:val="both"/>
              <w:rPr>
                <w:rFonts w:ascii="Times New Roman" w:hAnsi="Times New Roman" w:cs="Times New Roman"/>
                <w:b/>
                <w:sz w:val="24"/>
                <w:szCs w:val="24"/>
              </w:rPr>
            </w:pPr>
            <w:r w:rsidRPr="00853B18">
              <w:rPr>
                <w:rFonts w:ascii="Times New Roman" w:hAnsi="Times New Roman" w:cs="Times New Roman"/>
                <w:b/>
                <w:sz w:val="24"/>
                <w:szCs w:val="24"/>
              </w:rPr>
              <w:t>136</w:t>
            </w:r>
          </w:p>
        </w:tc>
        <w:tc>
          <w:tcPr>
            <w:tcW w:w="850" w:type="dxa"/>
            <w:gridSpan w:val="2"/>
            <w:tcBorders>
              <w:top w:val="single" w:sz="4" w:space="0" w:color="000000"/>
              <w:left w:val="single" w:sz="4" w:space="0" w:color="000000"/>
              <w:bottom w:val="single" w:sz="4" w:space="0" w:color="auto"/>
            </w:tcBorders>
          </w:tcPr>
          <w:p w:rsidR="005B5BE4" w:rsidRPr="00853B18" w:rsidRDefault="005B5BE4">
            <w:pPr>
              <w:jc w:val="both"/>
              <w:rPr>
                <w:rFonts w:ascii="Times New Roman" w:hAnsi="Times New Roman" w:cs="Times New Roman"/>
                <w:b/>
                <w:sz w:val="24"/>
                <w:szCs w:val="24"/>
              </w:rPr>
            </w:pPr>
            <w:r w:rsidRPr="00853B18">
              <w:rPr>
                <w:rFonts w:ascii="Times New Roman" w:hAnsi="Times New Roman" w:cs="Times New Roman"/>
                <w:b/>
                <w:sz w:val="24"/>
                <w:szCs w:val="24"/>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Pr="00853B18" w:rsidRDefault="005B5BE4">
            <w:pPr>
              <w:jc w:val="both"/>
              <w:rPr>
                <w:sz w:val="24"/>
                <w:szCs w:val="24"/>
              </w:rPr>
            </w:pPr>
            <w:r w:rsidRPr="00853B18">
              <w:rPr>
                <w:rFonts w:ascii="Times New Roman" w:hAnsi="Times New Roman" w:cs="Times New Roman"/>
                <w:b/>
                <w:sz w:val="24"/>
                <w:szCs w:val="24"/>
              </w:rPr>
              <w:t>540</w:t>
            </w:r>
          </w:p>
        </w:tc>
      </w:tr>
      <w:tr w:rsidR="005B5BE4" w:rsidRPr="00853B18"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Pr="00853B18" w:rsidRDefault="005B5BE4">
            <w:pPr>
              <w:widowControl w:val="0"/>
              <w:autoSpaceDE w:val="0"/>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Pr="00853B18" w:rsidRDefault="005B5BE4">
            <w:pPr>
              <w:spacing w:after="0" w:line="240" w:lineRule="auto"/>
              <w:jc w:val="both"/>
              <w:rPr>
                <w:sz w:val="24"/>
                <w:szCs w:val="24"/>
              </w:rPr>
            </w:pPr>
            <w:r w:rsidRPr="00853B18">
              <w:rPr>
                <w:rFonts w:ascii="Times New Roman" w:hAnsi="Times New Roman" w:cs="Times New Roman"/>
                <w:b/>
                <w:sz w:val="24"/>
                <w:szCs w:val="24"/>
              </w:rPr>
              <w:t>4389</w:t>
            </w:r>
          </w:p>
        </w:tc>
      </w:tr>
      <w:tr w:rsidR="008C3006" w:rsidRPr="00853B18" w:rsidTr="00271DC6">
        <w:trPr>
          <w:trHeight w:hRule="exact" w:val="907"/>
        </w:trPr>
        <w:tc>
          <w:tcPr>
            <w:tcW w:w="9291" w:type="dxa"/>
            <w:gridSpan w:val="12"/>
            <w:tcBorders>
              <w:top w:val="single" w:sz="4" w:space="0" w:color="auto"/>
              <w:bottom w:val="single" w:sz="4" w:space="0" w:color="auto"/>
            </w:tcBorders>
          </w:tcPr>
          <w:p w:rsidR="008C3006" w:rsidRPr="00853B18" w:rsidRDefault="008C3006" w:rsidP="008C3006">
            <w:pPr>
              <w:pStyle w:val="afe"/>
              <w:rPr>
                <w:sz w:val="24"/>
                <w:szCs w:val="24"/>
              </w:rPr>
            </w:pPr>
          </w:p>
        </w:tc>
      </w:tr>
      <w:tr w:rsidR="005B5BE4" w:rsidRPr="00853B18"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Pr="00853B18" w:rsidRDefault="00853B18">
            <w:pPr>
              <w:spacing w:after="0" w:line="240" w:lineRule="auto"/>
              <w:jc w:val="center"/>
              <w:rPr>
                <w:rFonts w:ascii="Times New Roman" w:hAnsi="Times New Roman" w:cs="Times New Roman"/>
                <w:b/>
                <w:color w:val="auto"/>
                <w:kern w:val="0"/>
                <w:sz w:val="24"/>
                <w:szCs w:val="24"/>
              </w:rPr>
            </w:pPr>
            <w:r>
              <w:rPr>
                <w:rFonts w:ascii="Times New Roman" w:hAnsi="Times New Roman" w:cs="Times New Roman"/>
                <w:b/>
                <w:color w:val="auto"/>
                <w:kern w:val="0"/>
                <w:sz w:val="24"/>
                <w:szCs w:val="24"/>
              </w:rPr>
              <w:t>Н</w:t>
            </w:r>
            <w:r w:rsidR="005B5BE4" w:rsidRPr="00853B18">
              <w:rPr>
                <w:rFonts w:ascii="Times New Roman" w:hAnsi="Times New Roman" w:cs="Times New Roman"/>
                <w:b/>
                <w:color w:val="auto"/>
                <w:kern w:val="0"/>
                <w:sz w:val="24"/>
                <w:szCs w:val="24"/>
              </w:rPr>
              <w:t>едельный учебный план общего образования</w:t>
            </w:r>
          </w:p>
          <w:p w:rsidR="005B5BE4" w:rsidRPr="00853B18" w:rsidRDefault="005B5BE4">
            <w:pPr>
              <w:spacing w:after="0" w:line="240" w:lineRule="auto"/>
              <w:jc w:val="center"/>
              <w:rPr>
                <w:rFonts w:ascii="Times New Roman" w:hAnsi="Times New Roman" w:cs="Times New Roman"/>
                <w:b/>
                <w:color w:val="auto"/>
                <w:kern w:val="0"/>
                <w:sz w:val="24"/>
                <w:szCs w:val="24"/>
              </w:rPr>
            </w:pPr>
            <w:r w:rsidRPr="00853B18">
              <w:rPr>
                <w:rFonts w:ascii="Times New Roman" w:hAnsi="Times New Roman" w:cs="Times New Roman"/>
                <w:b/>
                <w:color w:val="auto"/>
                <w:kern w:val="0"/>
                <w:sz w:val="24"/>
                <w:szCs w:val="24"/>
              </w:rPr>
              <w:t>обучающихся с умственной отсталостью (интеллектуальными нарушениями</w:t>
            </w:r>
            <w:r w:rsidRPr="00853B18">
              <w:rPr>
                <w:rFonts w:ascii="Times New Roman" w:hAnsi="Times New Roman" w:cs="Times New Roman"/>
                <w:color w:val="auto"/>
                <w:kern w:val="0"/>
                <w:sz w:val="24"/>
                <w:szCs w:val="24"/>
              </w:rPr>
              <w:t>):</w:t>
            </w:r>
          </w:p>
          <w:p w:rsidR="005B5BE4" w:rsidRPr="00853B18" w:rsidRDefault="005B5BE4">
            <w:pPr>
              <w:spacing w:line="240" w:lineRule="auto"/>
              <w:jc w:val="center"/>
              <w:rPr>
                <w:rFonts w:eastAsia="Times New Roman"/>
                <w:color w:val="auto"/>
                <w:kern w:val="0"/>
                <w:sz w:val="24"/>
                <w:szCs w:val="24"/>
              </w:rPr>
            </w:pPr>
            <w:r w:rsidRPr="00853B18">
              <w:rPr>
                <w:rFonts w:ascii="Times New Roman" w:hAnsi="Times New Roman" w:cs="Times New Roman"/>
                <w:b/>
                <w:color w:val="auto"/>
                <w:kern w:val="0"/>
                <w:sz w:val="24"/>
                <w:szCs w:val="24"/>
              </w:rPr>
              <w:t>дополнительный первый класс (</w:t>
            </w:r>
            <w:r w:rsidRPr="00853B18">
              <w:rPr>
                <w:rFonts w:ascii="Times New Roman" w:hAnsi="Times New Roman" w:cs="Times New Roman"/>
                <w:b/>
                <w:color w:val="auto"/>
                <w:kern w:val="0"/>
                <w:sz w:val="24"/>
                <w:szCs w:val="24"/>
                <w:lang w:val="en-US"/>
              </w:rPr>
              <w:t>I</w:t>
            </w:r>
            <w:r w:rsidRPr="00853B18">
              <w:rPr>
                <w:rFonts w:ascii="Times New Roman" w:hAnsi="Times New Roman" w:cs="Times New Roman"/>
                <w:b/>
                <w:color w:val="auto"/>
                <w:kern w:val="0"/>
                <w:sz w:val="24"/>
                <w:szCs w:val="24"/>
                <w:vertAlign w:val="superscript"/>
              </w:rPr>
              <w:t>1</w:t>
            </w:r>
            <w:r w:rsidRPr="00853B18">
              <w:rPr>
                <w:rFonts w:ascii="Times New Roman" w:hAnsi="Times New Roman" w:cs="Times New Roman"/>
                <w:b/>
                <w:color w:val="auto"/>
                <w:kern w:val="0"/>
                <w:sz w:val="24"/>
                <w:szCs w:val="24"/>
              </w:rPr>
              <w:t>)-</w:t>
            </w:r>
            <w:r w:rsidRPr="00853B18">
              <w:rPr>
                <w:rFonts w:ascii="Times New Roman" w:hAnsi="Times New Roman" w:cs="Times New Roman"/>
                <w:b/>
                <w:color w:val="auto"/>
                <w:kern w:val="0"/>
                <w:sz w:val="24"/>
                <w:szCs w:val="24"/>
                <w:lang w:val="en-US"/>
              </w:rPr>
              <w:t>IV</w:t>
            </w:r>
            <w:r w:rsidRPr="00853B18">
              <w:rPr>
                <w:rFonts w:ascii="Times New Roman" w:hAnsi="Times New Roman" w:cs="Times New Roman"/>
                <w:b/>
                <w:color w:val="auto"/>
                <w:kern w:val="0"/>
                <w:sz w:val="24"/>
                <w:szCs w:val="24"/>
              </w:rPr>
              <w:t xml:space="preserve"> классы</w:t>
            </w:r>
          </w:p>
        </w:tc>
      </w:tr>
      <w:tr w:rsidR="005B5BE4" w:rsidRPr="00853B18" w:rsidTr="00271DC6">
        <w:trPr>
          <w:trHeight w:val="376"/>
        </w:trPr>
        <w:tc>
          <w:tcPr>
            <w:tcW w:w="2235" w:type="dxa"/>
            <w:vMerge w:val="restart"/>
            <w:tcBorders>
              <w:top w:val="single" w:sz="4" w:space="0" w:color="auto"/>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kern w:val="0"/>
                <w:sz w:val="24"/>
                <w:szCs w:val="24"/>
              </w:rPr>
            </w:pPr>
            <w:r w:rsidRPr="00853B18">
              <w:rPr>
                <w:rFonts w:ascii="Times New Roman" w:hAnsi="Times New Roman" w:cs="Times New Roman"/>
                <w:b/>
                <w:color w:val="auto"/>
                <w:kern w:val="0"/>
                <w:sz w:val="24"/>
                <w:szCs w:val="24"/>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kern w:val="0"/>
                <w:sz w:val="24"/>
                <w:szCs w:val="24"/>
              </w:rPr>
            </w:pPr>
            <w:r w:rsidRPr="00853B18">
              <w:rPr>
                <w:rFonts w:ascii="Times New Roman" w:hAnsi="Times New Roman" w:cs="Times New Roman"/>
                <w:b/>
                <w:color w:val="auto"/>
                <w:kern w:val="0"/>
                <w:sz w:val="24"/>
                <w:szCs w:val="24"/>
              </w:rPr>
              <w:t xml:space="preserve">Классы </w:t>
            </w:r>
          </w:p>
          <w:p w:rsidR="005B5BE4" w:rsidRPr="00853B18" w:rsidRDefault="005B5BE4">
            <w:pPr>
              <w:spacing w:after="0" w:line="240" w:lineRule="auto"/>
              <w:jc w:val="both"/>
              <w:rPr>
                <w:rFonts w:ascii="Times New Roman" w:hAnsi="Times New Roman" w:cs="Times New Roman"/>
                <w:b/>
                <w:color w:val="auto"/>
                <w:kern w:val="0"/>
                <w:sz w:val="24"/>
                <w:szCs w:val="24"/>
              </w:rPr>
            </w:pPr>
          </w:p>
          <w:p w:rsidR="005B5BE4" w:rsidRPr="00853B18" w:rsidRDefault="005B5BE4">
            <w:pPr>
              <w:spacing w:after="0" w:line="240" w:lineRule="auto"/>
              <w:jc w:val="both"/>
              <w:rPr>
                <w:rFonts w:ascii="Times New Roman" w:hAnsi="Times New Roman" w:cs="Times New Roman"/>
                <w:b/>
                <w:color w:val="auto"/>
                <w:kern w:val="0"/>
                <w:sz w:val="24"/>
                <w:szCs w:val="24"/>
              </w:rPr>
            </w:pPr>
            <w:r w:rsidRPr="00853B18">
              <w:rPr>
                <w:rFonts w:ascii="Times New Roman" w:hAnsi="Times New Roman" w:cs="Times New Roman"/>
                <w:b/>
                <w:color w:val="auto"/>
                <w:kern w:val="0"/>
                <w:sz w:val="24"/>
                <w:szCs w:val="24"/>
              </w:rPr>
              <w:t>Учебные предметы</w:t>
            </w:r>
          </w:p>
        </w:tc>
        <w:tc>
          <w:tcPr>
            <w:tcW w:w="3403" w:type="dxa"/>
            <w:gridSpan w:val="8"/>
            <w:tcBorders>
              <w:top w:val="single" w:sz="4" w:space="0" w:color="auto"/>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kern w:val="0"/>
                <w:sz w:val="24"/>
                <w:szCs w:val="24"/>
              </w:rPr>
            </w:pPr>
            <w:r w:rsidRPr="00853B18">
              <w:rPr>
                <w:rFonts w:ascii="Times New Roman" w:hAnsi="Times New Roman" w:cs="Times New Roman"/>
                <w:b/>
                <w:color w:val="auto"/>
                <w:kern w:val="0"/>
                <w:sz w:val="24"/>
                <w:szCs w:val="24"/>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Pr="00853B18" w:rsidRDefault="005B5BE4">
            <w:pPr>
              <w:spacing w:after="0" w:line="240" w:lineRule="auto"/>
              <w:jc w:val="both"/>
              <w:rPr>
                <w:rFonts w:eastAsia="Times New Roman"/>
                <w:color w:val="auto"/>
                <w:kern w:val="0"/>
                <w:sz w:val="24"/>
                <w:szCs w:val="24"/>
              </w:rPr>
            </w:pPr>
            <w:r w:rsidRPr="00853B18">
              <w:rPr>
                <w:rFonts w:ascii="Times New Roman" w:hAnsi="Times New Roman" w:cs="Times New Roman"/>
                <w:b/>
                <w:color w:val="auto"/>
                <w:kern w:val="0"/>
                <w:sz w:val="24"/>
                <w:szCs w:val="24"/>
              </w:rPr>
              <w:t>Всего</w:t>
            </w:r>
          </w:p>
        </w:tc>
      </w:tr>
      <w:tr w:rsidR="005B5BE4" w:rsidRPr="00853B18" w:rsidTr="00271DC6">
        <w:trPr>
          <w:trHeight w:val="517"/>
        </w:trPr>
        <w:tc>
          <w:tcPr>
            <w:tcW w:w="2235" w:type="dxa"/>
            <w:vMerge/>
            <w:tcBorders>
              <w:top w:val="single" w:sz="4" w:space="0" w:color="000000"/>
              <w:left w:val="single" w:sz="4" w:space="0" w:color="000000"/>
              <w:bottom w:val="single" w:sz="4" w:space="0" w:color="000000"/>
            </w:tcBorders>
          </w:tcPr>
          <w:p w:rsidR="005B5BE4" w:rsidRPr="00853B18" w:rsidRDefault="005B5BE4">
            <w:pPr>
              <w:snapToGrid w:val="0"/>
              <w:spacing w:after="0"/>
              <w:jc w:val="both"/>
              <w:rPr>
                <w:rFonts w:ascii="Times New Roman" w:hAnsi="Times New Roman" w:cs="Times New Roman"/>
                <w:b/>
                <w:color w:val="auto"/>
                <w:kern w:val="0"/>
                <w:sz w:val="24"/>
                <w:szCs w:val="24"/>
              </w:rPr>
            </w:pPr>
          </w:p>
        </w:tc>
        <w:tc>
          <w:tcPr>
            <w:tcW w:w="2693" w:type="dxa"/>
            <w:gridSpan w:val="2"/>
            <w:vMerge/>
            <w:tcBorders>
              <w:top w:val="single" w:sz="4" w:space="0" w:color="000000"/>
              <w:left w:val="single" w:sz="4" w:space="0" w:color="000000"/>
              <w:bottom w:val="single" w:sz="4" w:space="0" w:color="000000"/>
            </w:tcBorders>
          </w:tcPr>
          <w:p w:rsidR="005B5BE4" w:rsidRPr="00853B18" w:rsidRDefault="005B5BE4">
            <w:pPr>
              <w:snapToGrid w:val="0"/>
              <w:spacing w:after="0"/>
              <w:jc w:val="both"/>
              <w:rPr>
                <w:rFonts w:ascii="Times New Roman" w:hAnsi="Times New Roman" w:cs="Times New Roman"/>
                <w:b/>
                <w:color w:val="auto"/>
                <w:kern w:val="0"/>
                <w:sz w:val="24"/>
                <w:szCs w:val="24"/>
              </w:rPr>
            </w:pPr>
          </w:p>
        </w:tc>
        <w:tc>
          <w:tcPr>
            <w:tcW w:w="709" w:type="dxa"/>
            <w:tcBorders>
              <w:top w:val="single" w:sz="4" w:space="0" w:color="000000"/>
              <w:left w:val="single" w:sz="4" w:space="0" w:color="000000"/>
              <w:bottom w:val="single" w:sz="4" w:space="0" w:color="000000"/>
            </w:tcBorders>
          </w:tcPr>
          <w:p w:rsidR="005B5BE4" w:rsidRPr="00853B18" w:rsidRDefault="005B5BE4">
            <w:pPr>
              <w:spacing w:after="0"/>
              <w:jc w:val="both"/>
              <w:rPr>
                <w:rFonts w:ascii="Times New Roman" w:hAnsi="Times New Roman" w:cs="Times New Roman"/>
                <w:b/>
                <w:color w:val="auto"/>
                <w:kern w:val="0"/>
                <w:sz w:val="24"/>
                <w:szCs w:val="24"/>
                <w:lang w:val="en-US"/>
              </w:rPr>
            </w:pPr>
            <w:r w:rsidRPr="00853B18">
              <w:rPr>
                <w:rFonts w:ascii="Times New Roman" w:hAnsi="Times New Roman" w:cs="Times New Roman"/>
                <w:b/>
                <w:color w:val="auto"/>
                <w:kern w:val="0"/>
                <w:sz w:val="24"/>
                <w:szCs w:val="24"/>
                <w:lang w:val="en-US"/>
              </w:rPr>
              <w:t>I</w:t>
            </w:r>
            <w:r w:rsidRPr="00853B18">
              <w:rPr>
                <w:rFonts w:ascii="Times New Roman" w:hAnsi="Times New Roman" w:cs="Times New Roman"/>
                <w:b/>
                <w:color w:val="auto"/>
                <w:kern w:val="0"/>
                <w:sz w:val="24"/>
                <w:szCs w:val="24"/>
                <w:vertAlign w:val="superscript"/>
              </w:rPr>
              <w:t>1</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jc w:val="both"/>
              <w:rPr>
                <w:rFonts w:ascii="Times New Roman" w:hAnsi="Times New Roman" w:cs="Times New Roman"/>
                <w:b/>
                <w:color w:val="auto"/>
                <w:kern w:val="0"/>
                <w:sz w:val="24"/>
                <w:szCs w:val="24"/>
                <w:lang w:val="en-US"/>
              </w:rPr>
            </w:pPr>
            <w:r w:rsidRPr="00853B18">
              <w:rPr>
                <w:rFonts w:ascii="Times New Roman" w:hAnsi="Times New Roman" w:cs="Times New Roman"/>
                <w:b/>
                <w:color w:val="auto"/>
                <w:kern w:val="0"/>
                <w:sz w:val="24"/>
                <w:szCs w:val="24"/>
                <w:lang w:val="en-US"/>
              </w:rPr>
              <w:t>I</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jc w:val="both"/>
              <w:rPr>
                <w:rFonts w:ascii="Times New Roman" w:hAnsi="Times New Roman" w:cs="Times New Roman"/>
                <w:b/>
                <w:color w:val="auto"/>
                <w:kern w:val="0"/>
                <w:sz w:val="24"/>
                <w:szCs w:val="24"/>
                <w:lang w:val="en-US"/>
              </w:rPr>
            </w:pPr>
            <w:r w:rsidRPr="00853B18">
              <w:rPr>
                <w:rFonts w:ascii="Times New Roman" w:hAnsi="Times New Roman" w:cs="Times New Roman"/>
                <w:b/>
                <w:color w:val="auto"/>
                <w:kern w:val="0"/>
                <w:sz w:val="24"/>
                <w:szCs w:val="24"/>
                <w:lang w:val="en-US"/>
              </w:rPr>
              <w:t>II</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jc w:val="both"/>
              <w:rPr>
                <w:rFonts w:ascii="Times New Roman" w:hAnsi="Times New Roman" w:cs="Times New Roman"/>
                <w:b/>
                <w:color w:val="auto"/>
                <w:kern w:val="0"/>
                <w:sz w:val="24"/>
                <w:szCs w:val="24"/>
                <w:lang w:val="en-US"/>
              </w:rPr>
            </w:pPr>
            <w:r w:rsidRPr="00853B18">
              <w:rPr>
                <w:rFonts w:ascii="Times New Roman" w:hAnsi="Times New Roman" w:cs="Times New Roman"/>
                <w:b/>
                <w:color w:val="auto"/>
                <w:kern w:val="0"/>
                <w:sz w:val="24"/>
                <w:szCs w:val="24"/>
                <w:lang w:val="en-US"/>
              </w:rPr>
              <w:t>III</w:t>
            </w:r>
          </w:p>
        </w:tc>
        <w:tc>
          <w:tcPr>
            <w:tcW w:w="568" w:type="dxa"/>
            <w:gridSpan w:val="2"/>
            <w:tcBorders>
              <w:top w:val="single" w:sz="4" w:space="0" w:color="000000"/>
              <w:left w:val="single" w:sz="4" w:space="0" w:color="000000"/>
              <w:bottom w:val="single" w:sz="4" w:space="0" w:color="000000"/>
            </w:tcBorders>
          </w:tcPr>
          <w:p w:rsidR="005B5BE4" w:rsidRPr="00853B18" w:rsidRDefault="005B5BE4">
            <w:pPr>
              <w:spacing w:after="0"/>
              <w:jc w:val="both"/>
              <w:rPr>
                <w:rFonts w:ascii="Times New Roman" w:hAnsi="Times New Roman" w:cs="Times New Roman"/>
                <w:b/>
                <w:color w:val="auto"/>
                <w:kern w:val="0"/>
                <w:sz w:val="24"/>
                <w:szCs w:val="24"/>
              </w:rPr>
            </w:pPr>
            <w:r w:rsidRPr="00853B18">
              <w:rPr>
                <w:rFonts w:ascii="Times New Roman" w:hAnsi="Times New Roman" w:cs="Times New Roman"/>
                <w:b/>
                <w:color w:val="auto"/>
                <w:kern w:val="0"/>
                <w:sz w:val="24"/>
                <w:szCs w:val="24"/>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Pr="00853B18" w:rsidRDefault="005B5BE4">
            <w:pPr>
              <w:snapToGrid w:val="0"/>
              <w:spacing w:after="0"/>
              <w:jc w:val="both"/>
              <w:rPr>
                <w:rFonts w:ascii="Times New Roman" w:hAnsi="Times New Roman" w:cs="Times New Roman"/>
                <w:b/>
                <w:color w:val="auto"/>
                <w:kern w:val="0"/>
                <w:sz w:val="24"/>
                <w:szCs w:val="24"/>
              </w:rPr>
            </w:pPr>
          </w:p>
        </w:tc>
      </w:tr>
      <w:tr w:rsidR="005B5BE4" w:rsidRPr="00853B18"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color w:val="auto"/>
                <w:kern w:val="0"/>
                <w:sz w:val="24"/>
                <w:szCs w:val="24"/>
              </w:rPr>
            </w:pPr>
            <w:r w:rsidRPr="00853B18">
              <w:rPr>
                <w:rFonts w:ascii="Times New Roman" w:hAnsi="Times New Roman" w:cs="Times New Roman"/>
                <w:b/>
                <w:i/>
                <w:color w:val="auto"/>
                <w:kern w:val="0"/>
                <w:sz w:val="24"/>
                <w:szCs w:val="24"/>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Pr="00853B18" w:rsidRDefault="005B5BE4">
            <w:pPr>
              <w:snapToGrid w:val="0"/>
              <w:jc w:val="both"/>
              <w:rPr>
                <w:rFonts w:ascii="Times New Roman" w:hAnsi="Times New Roman" w:cs="Times New Roman"/>
                <w:b/>
                <w:color w:val="auto"/>
                <w:kern w:val="0"/>
                <w:sz w:val="24"/>
                <w:szCs w:val="24"/>
              </w:rPr>
            </w:pPr>
          </w:p>
        </w:tc>
      </w:tr>
      <w:tr w:rsidR="005B5BE4" w:rsidRPr="00853B18" w:rsidTr="00271DC6">
        <w:tc>
          <w:tcPr>
            <w:tcW w:w="2235"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1.1.Русский язык</w:t>
            </w:r>
          </w:p>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1.2.Чтение</w:t>
            </w:r>
          </w:p>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1.3.Речевая практика</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2</w:t>
            </w:r>
          </w:p>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2</w:t>
            </w:r>
          </w:p>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3</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3</w:t>
            </w:r>
          </w:p>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3</w:t>
            </w:r>
          </w:p>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2</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3</w:t>
            </w:r>
          </w:p>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4</w:t>
            </w:r>
          </w:p>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2</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3</w:t>
            </w:r>
          </w:p>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4</w:t>
            </w:r>
          </w:p>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2</w:t>
            </w:r>
          </w:p>
        </w:tc>
        <w:tc>
          <w:tcPr>
            <w:tcW w:w="568"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3</w:t>
            </w:r>
          </w:p>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4</w:t>
            </w:r>
          </w:p>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2</w:t>
            </w:r>
          </w:p>
        </w:tc>
        <w:tc>
          <w:tcPr>
            <w:tcW w:w="960"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14</w:t>
            </w:r>
          </w:p>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17</w:t>
            </w:r>
          </w:p>
          <w:p w:rsidR="005B5BE4" w:rsidRPr="00853B18" w:rsidRDefault="005B5BE4">
            <w:pPr>
              <w:spacing w:after="0" w:line="240" w:lineRule="auto"/>
              <w:jc w:val="both"/>
              <w:rPr>
                <w:rFonts w:eastAsia="Times New Roman"/>
                <w:color w:val="auto"/>
                <w:kern w:val="0"/>
                <w:sz w:val="24"/>
                <w:szCs w:val="24"/>
              </w:rPr>
            </w:pPr>
            <w:r w:rsidRPr="00853B18">
              <w:rPr>
                <w:rFonts w:ascii="Times New Roman" w:hAnsi="Times New Roman" w:cs="Times New Roman"/>
                <w:color w:val="auto"/>
                <w:kern w:val="0"/>
                <w:sz w:val="24"/>
                <w:szCs w:val="24"/>
              </w:rPr>
              <w:t>11</w:t>
            </w:r>
          </w:p>
        </w:tc>
      </w:tr>
      <w:tr w:rsidR="005B5BE4" w:rsidRPr="00853B18" w:rsidTr="00271DC6">
        <w:tc>
          <w:tcPr>
            <w:tcW w:w="2235"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2. Математика</w:t>
            </w:r>
          </w:p>
        </w:tc>
        <w:tc>
          <w:tcPr>
            <w:tcW w:w="2693"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2.1.Математика</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3</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3</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4</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4</w:t>
            </w:r>
          </w:p>
        </w:tc>
        <w:tc>
          <w:tcPr>
            <w:tcW w:w="568"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4</w:t>
            </w:r>
          </w:p>
        </w:tc>
        <w:tc>
          <w:tcPr>
            <w:tcW w:w="960"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rFonts w:eastAsia="Times New Roman"/>
                <w:color w:val="auto"/>
                <w:kern w:val="0"/>
                <w:sz w:val="24"/>
                <w:szCs w:val="24"/>
              </w:rPr>
            </w:pPr>
            <w:r w:rsidRPr="00853B18">
              <w:rPr>
                <w:rFonts w:ascii="Times New Roman" w:hAnsi="Times New Roman" w:cs="Times New Roman"/>
                <w:color w:val="auto"/>
                <w:kern w:val="0"/>
                <w:sz w:val="24"/>
                <w:szCs w:val="24"/>
              </w:rPr>
              <w:t>18</w:t>
            </w:r>
          </w:p>
        </w:tc>
      </w:tr>
      <w:tr w:rsidR="005B5BE4" w:rsidRPr="00853B18" w:rsidTr="00271DC6">
        <w:tc>
          <w:tcPr>
            <w:tcW w:w="2235"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3.1. Мир природы и человека</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2</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2</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1</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1</w:t>
            </w:r>
          </w:p>
        </w:tc>
        <w:tc>
          <w:tcPr>
            <w:tcW w:w="568"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1</w:t>
            </w:r>
          </w:p>
        </w:tc>
        <w:tc>
          <w:tcPr>
            <w:tcW w:w="960"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rFonts w:eastAsia="Times New Roman"/>
                <w:color w:val="auto"/>
                <w:kern w:val="0"/>
                <w:sz w:val="24"/>
                <w:szCs w:val="24"/>
              </w:rPr>
            </w:pPr>
            <w:r w:rsidRPr="00853B18">
              <w:rPr>
                <w:rFonts w:ascii="Times New Roman" w:hAnsi="Times New Roman" w:cs="Times New Roman"/>
                <w:color w:val="auto"/>
                <w:kern w:val="0"/>
                <w:sz w:val="24"/>
                <w:szCs w:val="24"/>
              </w:rPr>
              <w:t>7</w:t>
            </w:r>
          </w:p>
        </w:tc>
      </w:tr>
      <w:tr w:rsidR="005B5BE4" w:rsidRPr="00853B18" w:rsidTr="00271DC6">
        <w:trPr>
          <w:trHeight w:val="842"/>
        </w:trPr>
        <w:tc>
          <w:tcPr>
            <w:tcW w:w="2235"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4. Искусство</w:t>
            </w:r>
          </w:p>
        </w:tc>
        <w:tc>
          <w:tcPr>
            <w:tcW w:w="2693"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4.1. Музыка</w:t>
            </w:r>
          </w:p>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2</w:t>
            </w:r>
          </w:p>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2</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2</w:t>
            </w:r>
          </w:p>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1</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1</w:t>
            </w:r>
          </w:p>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1</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1</w:t>
            </w:r>
          </w:p>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1</w:t>
            </w:r>
          </w:p>
        </w:tc>
        <w:tc>
          <w:tcPr>
            <w:tcW w:w="568"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1</w:t>
            </w:r>
          </w:p>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1</w:t>
            </w:r>
          </w:p>
        </w:tc>
        <w:tc>
          <w:tcPr>
            <w:tcW w:w="960"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7</w:t>
            </w:r>
          </w:p>
          <w:p w:rsidR="005B5BE4" w:rsidRPr="00853B18" w:rsidRDefault="005B5BE4">
            <w:pPr>
              <w:spacing w:after="0" w:line="240" w:lineRule="auto"/>
              <w:jc w:val="both"/>
              <w:rPr>
                <w:rFonts w:eastAsia="Times New Roman"/>
                <w:color w:val="auto"/>
                <w:kern w:val="0"/>
                <w:sz w:val="24"/>
                <w:szCs w:val="24"/>
              </w:rPr>
            </w:pPr>
            <w:r w:rsidRPr="00853B18">
              <w:rPr>
                <w:rFonts w:ascii="Times New Roman" w:hAnsi="Times New Roman" w:cs="Times New Roman"/>
                <w:color w:val="auto"/>
                <w:kern w:val="0"/>
                <w:sz w:val="24"/>
                <w:szCs w:val="24"/>
              </w:rPr>
              <w:t>6</w:t>
            </w:r>
          </w:p>
        </w:tc>
      </w:tr>
      <w:tr w:rsidR="005B5BE4" w:rsidRPr="00853B18" w:rsidTr="00271DC6">
        <w:trPr>
          <w:trHeight w:val="725"/>
        </w:trPr>
        <w:tc>
          <w:tcPr>
            <w:tcW w:w="2235"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lastRenderedPageBreak/>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5.1. Физическая культура</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3</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3</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3</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3</w:t>
            </w:r>
          </w:p>
        </w:tc>
        <w:tc>
          <w:tcPr>
            <w:tcW w:w="568"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3</w:t>
            </w:r>
          </w:p>
        </w:tc>
        <w:tc>
          <w:tcPr>
            <w:tcW w:w="960"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rFonts w:eastAsia="Times New Roman"/>
                <w:color w:val="auto"/>
                <w:kern w:val="0"/>
                <w:sz w:val="24"/>
                <w:szCs w:val="24"/>
              </w:rPr>
            </w:pPr>
            <w:r w:rsidRPr="00853B18">
              <w:rPr>
                <w:rFonts w:ascii="Times New Roman" w:hAnsi="Times New Roman" w:cs="Times New Roman"/>
                <w:color w:val="auto"/>
                <w:kern w:val="0"/>
                <w:sz w:val="24"/>
                <w:szCs w:val="24"/>
              </w:rPr>
              <w:t>15</w:t>
            </w:r>
          </w:p>
        </w:tc>
      </w:tr>
      <w:tr w:rsidR="005B5BE4" w:rsidRPr="00853B18" w:rsidTr="00271DC6">
        <w:tc>
          <w:tcPr>
            <w:tcW w:w="2235"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6. Технологии</w:t>
            </w:r>
          </w:p>
        </w:tc>
        <w:tc>
          <w:tcPr>
            <w:tcW w:w="2693"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6.1. Ручной труд</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2</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2</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1</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1</w:t>
            </w:r>
          </w:p>
        </w:tc>
        <w:tc>
          <w:tcPr>
            <w:tcW w:w="568"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1</w:t>
            </w:r>
          </w:p>
        </w:tc>
        <w:tc>
          <w:tcPr>
            <w:tcW w:w="960"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rFonts w:eastAsia="Times New Roman"/>
                <w:color w:val="auto"/>
                <w:kern w:val="0"/>
                <w:sz w:val="24"/>
                <w:szCs w:val="24"/>
              </w:rPr>
            </w:pPr>
            <w:r w:rsidRPr="00853B18">
              <w:rPr>
                <w:rFonts w:ascii="Times New Roman" w:hAnsi="Times New Roman" w:cs="Times New Roman"/>
                <w:color w:val="auto"/>
                <w:kern w:val="0"/>
                <w:sz w:val="24"/>
                <w:szCs w:val="24"/>
              </w:rPr>
              <w:t>7</w:t>
            </w:r>
          </w:p>
        </w:tc>
      </w:tr>
      <w:tr w:rsidR="005B5BE4" w:rsidRPr="00853B18" w:rsidTr="00271DC6">
        <w:tc>
          <w:tcPr>
            <w:tcW w:w="4928" w:type="dxa"/>
            <w:gridSpan w:val="3"/>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kern w:val="0"/>
                <w:sz w:val="24"/>
                <w:szCs w:val="24"/>
              </w:rPr>
            </w:pPr>
            <w:r w:rsidRPr="00853B18">
              <w:rPr>
                <w:rFonts w:ascii="Times New Roman" w:hAnsi="Times New Roman" w:cs="Times New Roman"/>
                <w:b/>
                <w:iCs/>
                <w:color w:val="auto"/>
                <w:kern w:val="0"/>
                <w:sz w:val="24"/>
                <w:szCs w:val="24"/>
              </w:rPr>
              <w:t xml:space="preserve">Итого </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kern w:val="0"/>
                <w:sz w:val="24"/>
                <w:szCs w:val="24"/>
              </w:rPr>
            </w:pPr>
            <w:r w:rsidRPr="00853B18">
              <w:rPr>
                <w:rFonts w:ascii="Times New Roman" w:hAnsi="Times New Roman" w:cs="Times New Roman"/>
                <w:b/>
                <w:color w:val="auto"/>
                <w:kern w:val="0"/>
                <w:sz w:val="24"/>
                <w:szCs w:val="24"/>
              </w:rPr>
              <w:t>21</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kern w:val="0"/>
                <w:sz w:val="24"/>
                <w:szCs w:val="24"/>
              </w:rPr>
            </w:pPr>
            <w:r w:rsidRPr="00853B18">
              <w:rPr>
                <w:rFonts w:ascii="Times New Roman" w:hAnsi="Times New Roman" w:cs="Times New Roman"/>
                <w:b/>
                <w:color w:val="auto"/>
                <w:kern w:val="0"/>
                <w:sz w:val="24"/>
                <w:szCs w:val="24"/>
              </w:rPr>
              <w:t>21</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kern w:val="0"/>
                <w:sz w:val="24"/>
                <w:szCs w:val="24"/>
              </w:rPr>
            </w:pPr>
            <w:r w:rsidRPr="00853B18">
              <w:rPr>
                <w:rFonts w:ascii="Times New Roman" w:hAnsi="Times New Roman" w:cs="Times New Roman"/>
                <w:b/>
                <w:color w:val="auto"/>
                <w:kern w:val="0"/>
                <w:sz w:val="24"/>
                <w:szCs w:val="24"/>
              </w:rPr>
              <w:t>20</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kern w:val="0"/>
                <w:sz w:val="24"/>
                <w:szCs w:val="24"/>
              </w:rPr>
            </w:pPr>
            <w:r w:rsidRPr="00853B18">
              <w:rPr>
                <w:rFonts w:ascii="Times New Roman" w:hAnsi="Times New Roman" w:cs="Times New Roman"/>
                <w:b/>
                <w:color w:val="auto"/>
                <w:kern w:val="0"/>
                <w:sz w:val="24"/>
                <w:szCs w:val="24"/>
              </w:rPr>
              <w:t>20</w:t>
            </w:r>
          </w:p>
        </w:tc>
        <w:tc>
          <w:tcPr>
            <w:tcW w:w="568"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b/>
                <w:color w:val="auto"/>
                <w:kern w:val="0"/>
                <w:sz w:val="24"/>
                <w:szCs w:val="24"/>
              </w:rPr>
              <w:t>20</w:t>
            </w:r>
          </w:p>
        </w:tc>
        <w:tc>
          <w:tcPr>
            <w:tcW w:w="960"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rFonts w:eastAsia="Times New Roman"/>
                <w:color w:val="auto"/>
                <w:kern w:val="0"/>
                <w:sz w:val="24"/>
                <w:szCs w:val="24"/>
              </w:rPr>
            </w:pPr>
            <w:r w:rsidRPr="00853B18">
              <w:rPr>
                <w:rFonts w:ascii="Times New Roman" w:hAnsi="Times New Roman" w:cs="Times New Roman"/>
                <w:color w:val="auto"/>
                <w:kern w:val="0"/>
                <w:sz w:val="24"/>
                <w:szCs w:val="24"/>
              </w:rPr>
              <w:t>102</w:t>
            </w:r>
          </w:p>
        </w:tc>
      </w:tr>
      <w:tr w:rsidR="005B5BE4" w:rsidRPr="00853B18" w:rsidTr="00271DC6">
        <w:tc>
          <w:tcPr>
            <w:tcW w:w="4928" w:type="dxa"/>
            <w:gridSpan w:val="3"/>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b/>
                <w:i/>
                <w:iCs/>
                <w:color w:val="auto"/>
                <w:kern w:val="0"/>
                <w:sz w:val="24"/>
                <w:szCs w:val="24"/>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3</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3</w:t>
            </w:r>
          </w:p>
        </w:tc>
        <w:tc>
          <w:tcPr>
            <w:tcW w:w="568"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kern w:val="0"/>
                <w:sz w:val="24"/>
                <w:szCs w:val="24"/>
              </w:rPr>
            </w:pPr>
            <w:r w:rsidRPr="00853B18">
              <w:rPr>
                <w:rFonts w:ascii="Times New Roman" w:hAnsi="Times New Roman" w:cs="Times New Roman"/>
                <w:color w:val="auto"/>
                <w:kern w:val="0"/>
                <w:sz w:val="24"/>
                <w:szCs w:val="24"/>
              </w:rPr>
              <w:t>3</w:t>
            </w:r>
          </w:p>
        </w:tc>
        <w:tc>
          <w:tcPr>
            <w:tcW w:w="960"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rFonts w:eastAsia="Times New Roman"/>
                <w:color w:val="auto"/>
                <w:kern w:val="0"/>
                <w:sz w:val="24"/>
                <w:szCs w:val="24"/>
              </w:rPr>
            </w:pPr>
            <w:r w:rsidRPr="00853B18">
              <w:rPr>
                <w:rFonts w:ascii="Times New Roman" w:hAnsi="Times New Roman" w:cs="Times New Roman"/>
                <w:color w:val="auto"/>
                <w:kern w:val="0"/>
                <w:sz w:val="24"/>
                <w:szCs w:val="24"/>
              </w:rPr>
              <w:t>9</w:t>
            </w:r>
          </w:p>
        </w:tc>
      </w:tr>
      <w:tr w:rsidR="005B5BE4" w:rsidRPr="00853B18" w:rsidTr="00271DC6">
        <w:tc>
          <w:tcPr>
            <w:tcW w:w="4928" w:type="dxa"/>
            <w:gridSpan w:val="3"/>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kern w:val="0"/>
                <w:sz w:val="24"/>
                <w:szCs w:val="24"/>
              </w:rPr>
            </w:pPr>
            <w:r w:rsidRPr="00853B18">
              <w:rPr>
                <w:rFonts w:ascii="Times New Roman" w:hAnsi="Times New Roman" w:cs="Times New Roman"/>
                <w:b/>
                <w:color w:val="auto"/>
                <w:kern w:val="0"/>
                <w:sz w:val="24"/>
                <w:szCs w:val="24"/>
              </w:rPr>
              <w:t xml:space="preserve">Максимально допустимая недельная нагрузка </w:t>
            </w:r>
            <w:r w:rsidRPr="00853B18">
              <w:rPr>
                <w:rFonts w:ascii="Times New Roman" w:hAnsi="Times New Roman" w:cs="Times New Roman"/>
                <w:color w:val="auto"/>
                <w:kern w:val="0"/>
                <w:sz w:val="24"/>
                <w:szCs w:val="24"/>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kern w:val="0"/>
                <w:sz w:val="24"/>
                <w:szCs w:val="24"/>
              </w:rPr>
            </w:pPr>
            <w:r w:rsidRPr="00853B18">
              <w:rPr>
                <w:rFonts w:ascii="Times New Roman" w:hAnsi="Times New Roman" w:cs="Times New Roman"/>
                <w:b/>
                <w:color w:val="auto"/>
                <w:kern w:val="0"/>
                <w:sz w:val="24"/>
                <w:szCs w:val="24"/>
              </w:rPr>
              <w:t>21</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kern w:val="0"/>
                <w:sz w:val="24"/>
                <w:szCs w:val="24"/>
              </w:rPr>
            </w:pPr>
            <w:r w:rsidRPr="00853B18">
              <w:rPr>
                <w:rFonts w:ascii="Times New Roman" w:hAnsi="Times New Roman" w:cs="Times New Roman"/>
                <w:b/>
                <w:color w:val="auto"/>
                <w:kern w:val="0"/>
                <w:sz w:val="24"/>
                <w:szCs w:val="24"/>
              </w:rPr>
              <w:t>21</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kern w:val="0"/>
                <w:sz w:val="24"/>
                <w:szCs w:val="24"/>
              </w:rPr>
            </w:pPr>
            <w:r w:rsidRPr="00853B18">
              <w:rPr>
                <w:rFonts w:ascii="Times New Roman" w:hAnsi="Times New Roman" w:cs="Times New Roman"/>
                <w:b/>
                <w:color w:val="auto"/>
                <w:kern w:val="0"/>
                <w:sz w:val="24"/>
                <w:szCs w:val="24"/>
              </w:rPr>
              <w:t>23</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kern w:val="0"/>
                <w:sz w:val="24"/>
                <w:szCs w:val="24"/>
              </w:rPr>
            </w:pPr>
            <w:r w:rsidRPr="00853B18">
              <w:rPr>
                <w:rFonts w:ascii="Times New Roman" w:hAnsi="Times New Roman" w:cs="Times New Roman"/>
                <w:b/>
                <w:color w:val="auto"/>
                <w:kern w:val="0"/>
                <w:sz w:val="24"/>
                <w:szCs w:val="24"/>
              </w:rPr>
              <w:t>23</w:t>
            </w:r>
          </w:p>
        </w:tc>
        <w:tc>
          <w:tcPr>
            <w:tcW w:w="568"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kern w:val="0"/>
                <w:sz w:val="24"/>
                <w:szCs w:val="24"/>
              </w:rPr>
            </w:pPr>
            <w:r w:rsidRPr="00853B18">
              <w:rPr>
                <w:rFonts w:ascii="Times New Roman" w:hAnsi="Times New Roman" w:cs="Times New Roman"/>
                <w:b/>
                <w:color w:val="auto"/>
                <w:kern w:val="0"/>
                <w:sz w:val="24"/>
                <w:szCs w:val="24"/>
              </w:rPr>
              <w:t>23</w:t>
            </w:r>
          </w:p>
        </w:tc>
        <w:tc>
          <w:tcPr>
            <w:tcW w:w="960"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rFonts w:eastAsia="Times New Roman"/>
                <w:color w:val="auto"/>
                <w:kern w:val="0"/>
                <w:sz w:val="24"/>
                <w:szCs w:val="24"/>
              </w:rPr>
            </w:pPr>
            <w:r w:rsidRPr="00853B18">
              <w:rPr>
                <w:rFonts w:ascii="Times New Roman" w:hAnsi="Times New Roman" w:cs="Times New Roman"/>
                <w:b/>
                <w:color w:val="auto"/>
                <w:kern w:val="0"/>
                <w:sz w:val="24"/>
                <w:szCs w:val="24"/>
              </w:rPr>
              <w:t>111</w:t>
            </w:r>
          </w:p>
        </w:tc>
      </w:tr>
      <w:tr w:rsidR="005B5BE4" w:rsidRPr="00853B18" w:rsidTr="00271DC6">
        <w:tc>
          <w:tcPr>
            <w:tcW w:w="4928" w:type="dxa"/>
            <w:gridSpan w:val="3"/>
            <w:tcBorders>
              <w:top w:val="single" w:sz="4" w:space="0" w:color="000000"/>
              <w:left w:val="single" w:sz="4" w:space="0" w:color="000000"/>
              <w:bottom w:val="single" w:sz="4" w:space="0" w:color="000000"/>
            </w:tcBorders>
          </w:tcPr>
          <w:p w:rsidR="005B5BE4" w:rsidRPr="00853B18" w:rsidRDefault="005B5BE4">
            <w:pPr>
              <w:widowControl w:val="0"/>
              <w:autoSpaceDE w:val="0"/>
              <w:spacing w:after="0" w:line="240" w:lineRule="auto"/>
              <w:jc w:val="both"/>
              <w:rPr>
                <w:rFonts w:ascii="Times New Roman" w:hAnsi="Times New Roman" w:cs="Times New Roman"/>
                <w:b/>
                <w:color w:val="auto"/>
                <w:kern w:val="0"/>
                <w:sz w:val="24"/>
                <w:szCs w:val="24"/>
              </w:rPr>
            </w:pPr>
            <w:r w:rsidRPr="00853B18">
              <w:rPr>
                <w:rFonts w:ascii="Times New Roman" w:hAnsi="Times New Roman" w:cs="Times New Roman"/>
                <w:b/>
                <w:color w:val="auto"/>
                <w:kern w:val="0"/>
                <w:sz w:val="24"/>
                <w:szCs w:val="24"/>
              </w:rPr>
              <w:t>Коррекционно-развивающая область</w:t>
            </w:r>
            <w:r w:rsidRPr="00853B18">
              <w:rPr>
                <w:rFonts w:ascii="Times New Roman" w:hAnsi="Times New Roman" w:cs="Times New Roman"/>
                <w:color w:val="auto"/>
                <w:kern w:val="0"/>
                <w:sz w:val="24"/>
                <w:szCs w:val="24"/>
              </w:rPr>
              <w:t xml:space="preserve"> (коррекционные занятия и ритмика)</w:t>
            </w:r>
            <w:r w:rsidRPr="00853B18">
              <w:rPr>
                <w:rFonts w:ascii="Times New Roman" w:hAnsi="Times New Roman" w:cs="Times New Roman"/>
                <w:b/>
                <w:color w:val="auto"/>
                <w:kern w:val="0"/>
                <w:sz w:val="24"/>
                <w:szCs w:val="24"/>
              </w:rPr>
              <w:t>:</w:t>
            </w:r>
            <w:r w:rsidRPr="00853B18">
              <w:rPr>
                <w:rFonts w:ascii="Times New Roman" w:hAnsi="Times New Roman" w:cs="Times New Roman"/>
                <w:i/>
                <w:color w:val="auto"/>
                <w:kern w:val="0"/>
                <w:sz w:val="24"/>
                <w:szCs w:val="24"/>
              </w:rPr>
              <w:t>:</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kern w:val="0"/>
                <w:sz w:val="24"/>
                <w:szCs w:val="24"/>
              </w:rPr>
            </w:pPr>
            <w:r w:rsidRPr="00853B18">
              <w:rPr>
                <w:rFonts w:ascii="Times New Roman" w:hAnsi="Times New Roman" w:cs="Times New Roman"/>
                <w:b/>
                <w:color w:val="auto"/>
                <w:kern w:val="0"/>
                <w:sz w:val="24"/>
                <w:szCs w:val="24"/>
              </w:rPr>
              <w:t>6</w:t>
            </w:r>
          </w:p>
        </w:tc>
        <w:tc>
          <w:tcPr>
            <w:tcW w:w="708" w:type="dxa"/>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color w:val="auto"/>
                <w:kern w:val="0"/>
                <w:sz w:val="24"/>
                <w:szCs w:val="24"/>
              </w:rPr>
            </w:pPr>
            <w:r w:rsidRPr="00853B18">
              <w:rPr>
                <w:rFonts w:ascii="Times New Roman" w:hAnsi="Times New Roman" w:cs="Times New Roman"/>
                <w:b/>
                <w:color w:val="auto"/>
                <w:kern w:val="0"/>
                <w:sz w:val="24"/>
                <w:szCs w:val="24"/>
              </w:rPr>
              <w:t>6</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color w:val="auto"/>
                <w:kern w:val="0"/>
                <w:sz w:val="24"/>
                <w:szCs w:val="24"/>
              </w:rPr>
            </w:pPr>
            <w:r w:rsidRPr="00853B18">
              <w:rPr>
                <w:rFonts w:ascii="Times New Roman" w:hAnsi="Times New Roman" w:cs="Times New Roman"/>
                <w:b/>
                <w:color w:val="auto"/>
                <w:kern w:val="0"/>
                <w:sz w:val="24"/>
                <w:szCs w:val="24"/>
              </w:rPr>
              <w:t>6</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color w:val="auto"/>
                <w:kern w:val="0"/>
                <w:sz w:val="24"/>
                <w:szCs w:val="24"/>
              </w:rPr>
            </w:pPr>
            <w:r w:rsidRPr="00853B18">
              <w:rPr>
                <w:rFonts w:ascii="Times New Roman" w:hAnsi="Times New Roman" w:cs="Times New Roman"/>
                <w:b/>
                <w:color w:val="auto"/>
                <w:kern w:val="0"/>
                <w:sz w:val="24"/>
                <w:szCs w:val="24"/>
              </w:rPr>
              <w:t>6</w:t>
            </w:r>
          </w:p>
        </w:tc>
        <w:tc>
          <w:tcPr>
            <w:tcW w:w="568" w:type="dxa"/>
            <w:gridSpan w:val="2"/>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color w:val="auto"/>
                <w:kern w:val="0"/>
                <w:sz w:val="24"/>
                <w:szCs w:val="24"/>
              </w:rPr>
            </w:pPr>
            <w:r w:rsidRPr="00853B18">
              <w:rPr>
                <w:rFonts w:ascii="Times New Roman" w:hAnsi="Times New Roman" w:cs="Times New Roman"/>
                <w:b/>
                <w:color w:val="auto"/>
                <w:kern w:val="0"/>
                <w:sz w:val="24"/>
                <w:szCs w:val="24"/>
              </w:rPr>
              <w:t>6</w:t>
            </w:r>
          </w:p>
        </w:tc>
        <w:tc>
          <w:tcPr>
            <w:tcW w:w="960" w:type="dxa"/>
            <w:tcBorders>
              <w:top w:val="single" w:sz="4" w:space="0" w:color="000000"/>
              <w:left w:val="single" w:sz="4" w:space="0" w:color="000000"/>
              <w:bottom w:val="single" w:sz="4" w:space="0" w:color="000000"/>
              <w:right w:val="single" w:sz="4" w:space="0" w:color="000000"/>
            </w:tcBorders>
          </w:tcPr>
          <w:p w:rsidR="005B5BE4" w:rsidRPr="00853B18" w:rsidRDefault="005B5BE4">
            <w:pPr>
              <w:jc w:val="both"/>
              <w:rPr>
                <w:rFonts w:eastAsia="Times New Roman"/>
                <w:color w:val="auto"/>
                <w:kern w:val="0"/>
                <w:sz w:val="24"/>
                <w:szCs w:val="24"/>
              </w:rPr>
            </w:pPr>
            <w:r w:rsidRPr="00853B18">
              <w:rPr>
                <w:rFonts w:ascii="Times New Roman" w:hAnsi="Times New Roman" w:cs="Times New Roman"/>
                <w:b/>
                <w:color w:val="auto"/>
                <w:kern w:val="0"/>
                <w:sz w:val="24"/>
                <w:szCs w:val="24"/>
              </w:rPr>
              <w:t>30</w:t>
            </w:r>
          </w:p>
        </w:tc>
      </w:tr>
      <w:tr w:rsidR="005B5BE4" w:rsidRPr="00853B18"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Pr="00853B18" w:rsidRDefault="005B5BE4">
            <w:pPr>
              <w:widowControl w:val="0"/>
              <w:autoSpaceDE w:val="0"/>
              <w:spacing w:after="0" w:line="240" w:lineRule="auto"/>
              <w:jc w:val="both"/>
              <w:rPr>
                <w:rFonts w:ascii="Times New Roman" w:hAnsi="Times New Roman" w:cs="Times New Roman"/>
                <w:b/>
                <w:color w:val="auto"/>
                <w:kern w:val="0"/>
                <w:sz w:val="24"/>
                <w:szCs w:val="24"/>
              </w:rPr>
            </w:pPr>
            <w:r w:rsidRPr="00853B18">
              <w:rPr>
                <w:rFonts w:ascii="Times New Roman" w:hAnsi="Times New Roman" w:cs="Times New Roman"/>
                <w:b/>
                <w:color w:val="auto"/>
                <w:kern w:val="0"/>
                <w:sz w:val="24"/>
                <w:szCs w:val="24"/>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kern w:val="0"/>
                <w:sz w:val="24"/>
                <w:szCs w:val="24"/>
              </w:rPr>
            </w:pPr>
            <w:r w:rsidRPr="00853B18">
              <w:rPr>
                <w:rFonts w:ascii="Times New Roman" w:hAnsi="Times New Roman" w:cs="Times New Roman"/>
                <w:b/>
                <w:color w:val="auto"/>
                <w:kern w:val="0"/>
                <w:sz w:val="24"/>
                <w:szCs w:val="24"/>
              </w:rPr>
              <w:t>4</w:t>
            </w:r>
          </w:p>
        </w:tc>
        <w:tc>
          <w:tcPr>
            <w:tcW w:w="708" w:type="dxa"/>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color w:val="auto"/>
                <w:kern w:val="0"/>
                <w:sz w:val="24"/>
                <w:szCs w:val="24"/>
              </w:rPr>
            </w:pPr>
            <w:r w:rsidRPr="00853B18">
              <w:rPr>
                <w:rFonts w:ascii="Times New Roman" w:hAnsi="Times New Roman" w:cs="Times New Roman"/>
                <w:b/>
                <w:color w:val="auto"/>
                <w:kern w:val="0"/>
                <w:sz w:val="24"/>
                <w:szCs w:val="24"/>
              </w:rPr>
              <w:t>4</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color w:val="auto"/>
                <w:kern w:val="0"/>
                <w:sz w:val="24"/>
                <w:szCs w:val="24"/>
              </w:rPr>
            </w:pPr>
            <w:r w:rsidRPr="00853B18">
              <w:rPr>
                <w:rFonts w:ascii="Times New Roman" w:hAnsi="Times New Roman" w:cs="Times New Roman"/>
                <w:b/>
                <w:color w:val="auto"/>
                <w:kern w:val="0"/>
                <w:sz w:val="24"/>
                <w:szCs w:val="24"/>
              </w:rPr>
              <w:t>4</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color w:val="auto"/>
                <w:kern w:val="0"/>
                <w:sz w:val="24"/>
                <w:szCs w:val="24"/>
              </w:rPr>
            </w:pPr>
            <w:r w:rsidRPr="00853B18">
              <w:rPr>
                <w:rFonts w:ascii="Times New Roman" w:hAnsi="Times New Roman" w:cs="Times New Roman"/>
                <w:b/>
                <w:color w:val="auto"/>
                <w:kern w:val="0"/>
                <w:sz w:val="24"/>
                <w:szCs w:val="24"/>
              </w:rPr>
              <w:t>4</w:t>
            </w:r>
          </w:p>
        </w:tc>
        <w:tc>
          <w:tcPr>
            <w:tcW w:w="568" w:type="dxa"/>
            <w:gridSpan w:val="2"/>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color w:val="auto"/>
                <w:kern w:val="0"/>
                <w:sz w:val="24"/>
                <w:szCs w:val="24"/>
              </w:rPr>
            </w:pPr>
            <w:r w:rsidRPr="00853B18">
              <w:rPr>
                <w:rFonts w:ascii="Times New Roman" w:hAnsi="Times New Roman" w:cs="Times New Roman"/>
                <w:b/>
                <w:color w:val="auto"/>
                <w:kern w:val="0"/>
                <w:sz w:val="24"/>
                <w:szCs w:val="24"/>
              </w:rPr>
              <w:t>4</w:t>
            </w:r>
          </w:p>
        </w:tc>
        <w:tc>
          <w:tcPr>
            <w:tcW w:w="960"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rFonts w:eastAsia="Times New Roman"/>
                <w:color w:val="auto"/>
                <w:kern w:val="0"/>
                <w:sz w:val="24"/>
                <w:szCs w:val="24"/>
              </w:rPr>
            </w:pPr>
            <w:r w:rsidRPr="00853B18">
              <w:rPr>
                <w:rFonts w:ascii="Times New Roman" w:hAnsi="Times New Roman" w:cs="Times New Roman"/>
                <w:b/>
                <w:color w:val="auto"/>
                <w:kern w:val="0"/>
                <w:sz w:val="24"/>
                <w:szCs w:val="24"/>
              </w:rPr>
              <w:t>20</w:t>
            </w:r>
          </w:p>
        </w:tc>
      </w:tr>
      <w:tr w:rsidR="005B5BE4" w:rsidRPr="00853B18" w:rsidTr="00271DC6">
        <w:tc>
          <w:tcPr>
            <w:tcW w:w="4928" w:type="dxa"/>
            <w:gridSpan w:val="3"/>
            <w:tcBorders>
              <w:top w:val="single" w:sz="4" w:space="0" w:color="000000"/>
              <w:left w:val="single" w:sz="4" w:space="0" w:color="000000"/>
              <w:bottom w:val="single" w:sz="4" w:space="0" w:color="000000"/>
            </w:tcBorders>
          </w:tcPr>
          <w:p w:rsidR="005B5BE4" w:rsidRPr="00853B18" w:rsidRDefault="005B5BE4">
            <w:pPr>
              <w:widowControl w:val="0"/>
              <w:autoSpaceDE w:val="0"/>
              <w:spacing w:after="0" w:line="240" w:lineRule="auto"/>
              <w:jc w:val="both"/>
              <w:rPr>
                <w:rFonts w:ascii="Times New Roman" w:hAnsi="Times New Roman" w:cs="Times New Roman"/>
                <w:b/>
                <w:color w:val="auto"/>
                <w:kern w:val="0"/>
                <w:sz w:val="24"/>
                <w:szCs w:val="24"/>
              </w:rPr>
            </w:pPr>
            <w:r w:rsidRPr="00853B18">
              <w:rPr>
                <w:rFonts w:ascii="Times New Roman" w:hAnsi="Times New Roman" w:cs="Times New Roman"/>
                <w:b/>
                <w:color w:val="auto"/>
                <w:kern w:val="0"/>
                <w:sz w:val="24"/>
                <w:szCs w:val="24"/>
              </w:rPr>
              <w:t>Всего к финансированию</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kern w:val="0"/>
                <w:sz w:val="24"/>
                <w:szCs w:val="24"/>
              </w:rPr>
            </w:pPr>
            <w:r w:rsidRPr="00853B18">
              <w:rPr>
                <w:rFonts w:ascii="Times New Roman" w:hAnsi="Times New Roman" w:cs="Times New Roman"/>
                <w:b/>
                <w:color w:val="auto"/>
                <w:kern w:val="0"/>
                <w:sz w:val="24"/>
                <w:szCs w:val="24"/>
              </w:rPr>
              <w:t>31</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kern w:val="0"/>
                <w:sz w:val="24"/>
                <w:szCs w:val="24"/>
              </w:rPr>
            </w:pPr>
            <w:r w:rsidRPr="00853B18">
              <w:rPr>
                <w:rFonts w:ascii="Times New Roman" w:hAnsi="Times New Roman" w:cs="Times New Roman"/>
                <w:b/>
                <w:color w:val="auto"/>
                <w:kern w:val="0"/>
                <w:sz w:val="24"/>
                <w:szCs w:val="24"/>
              </w:rPr>
              <w:t>31</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kern w:val="0"/>
                <w:sz w:val="24"/>
                <w:szCs w:val="24"/>
              </w:rPr>
            </w:pPr>
            <w:r w:rsidRPr="00853B18">
              <w:rPr>
                <w:rFonts w:ascii="Times New Roman" w:hAnsi="Times New Roman" w:cs="Times New Roman"/>
                <w:b/>
                <w:color w:val="auto"/>
                <w:kern w:val="0"/>
                <w:sz w:val="24"/>
                <w:szCs w:val="24"/>
              </w:rPr>
              <w:t>33</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kern w:val="0"/>
                <w:sz w:val="24"/>
                <w:szCs w:val="24"/>
              </w:rPr>
            </w:pPr>
            <w:r w:rsidRPr="00853B18">
              <w:rPr>
                <w:rFonts w:ascii="Times New Roman" w:hAnsi="Times New Roman" w:cs="Times New Roman"/>
                <w:b/>
                <w:color w:val="auto"/>
                <w:kern w:val="0"/>
                <w:sz w:val="24"/>
                <w:szCs w:val="24"/>
              </w:rPr>
              <w:t>33</w:t>
            </w:r>
          </w:p>
        </w:tc>
        <w:tc>
          <w:tcPr>
            <w:tcW w:w="568"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kern w:val="0"/>
                <w:sz w:val="24"/>
                <w:szCs w:val="24"/>
              </w:rPr>
            </w:pPr>
            <w:r w:rsidRPr="00853B18">
              <w:rPr>
                <w:rFonts w:ascii="Times New Roman" w:hAnsi="Times New Roman" w:cs="Times New Roman"/>
                <w:b/>
                <w:color w:val="auto"/>
                <w:kern w:val="0"/>
                <w:sz w:val="24"/>
                <w:szCs w:val="24"/>
              </w:rPr>
              <w:t>33</w:t>
            </w:r>
          </w:p>
        </w:tc>
        <w:tc>
          <w:tcPr>
            <w:tcW w:w="960"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rFonts w:eastAsia="Times New Roman"/>
                <w:color w:val="auto"/>
                <w:kern w:val="0"/>
                <w:sz w:val="24"/>
                <w:szCs w:val="24"/>
              </w:rPr>
            </w:pPr>
            <w:r w:rsidRPr="00853B18">
              <w:rPr>
                <w:rFonts w:ascii="Times New Roman" w:hAnsi="Times New Roman" w:cs="Times New Roman"/>
                <w:b/>
                <w:color w:val="auto"/>
                <w:kern w:val="0"/>
                <w:sz w:val="24"/>
                <w:szCs w:val="24"/>
              </w:rPr>
              <w:t>161</w:t>
            </w: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RPr="00853B18" w:rsidTr="00853B18">
        <w:trPr>
          <w:trHeight w:hRule="exact" w:val="879"/>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Pr="00853B18" w:rsidRDefault="00853B18">
            <w:pPr>
              <w:spacing w:after="0" w:line="240" w:lineRule="auto"/>
              <w:jc w:val="center"/>
              <w:rPr>
                <w:rFonts w:ascii="Times New Roman" w:hAnsi="Times New Roman" w:cs="Times New Roman"/>
                <w:b/>
                <w:sz w:val="24"/>
                <w:szCs w:val="24"/>
              </w:rPr>
            </w:pPr>
            <w:r w:rsidRPr="00853B18">
              <w:rPr>
                <w:rFonts w:ascii="Times New Roman" w:hAnsi="Times New Roman" w:cs="Times New Roman"/>
                <w:b/>
                <w:sz w:val="24"/>
                <w:szCs w:val="24"/>
              </w:rPr>
              <w:t>Н</w:t>
            </w:r>
            <w:r w:rsidR="005B5BE4" w:rsidRPr="00853B18">
              <w:rPr>
                <w:rFonts w:ascii="Times New Roman" w:hAnsi="Times New Roman" w:cs="Times New Roman"/>
                <w:b/>
                <w:sz w:val="24"/>
                <w:szCs w:val="24"/>
              </w:rPr>
              <w:t>едельный учебный план общего образования</w:t>
            </w:r>
          </w:p>
          <w:p w:rsidR="00853B18" w:rsidRDefault="005B5BE4" w:rsidP="00271DC6">
            <w:pPr>
              <w:spacing w:after="0" w:line="240" w:lineRule="auto"/>
              <w:jc w:val="center"/>
              <w:rPr>
                <w:rFonts w:ascii="Times New Roman" w:hAnsi="Times New Roman" w:cs="Times New Roman"/>
                <w:color w:val="auto"/>
                <w:sz w:val="24"/>
                <w:szCs w:val="24"/>
              </w:rPr>
            </w:pPr>
            <w:r w:rsidRPr="00853B18">
              <w:rPr>
                <w:rFonts w:ascii="Times New Roman" w:hAnsi="Times New Roman" w:cs="Times New Roman"/>
                <w:b/>
                <w:sz w:val="24"/>
                <w:szCs w:val="24"/>
              </w:rPr>
              <w:t xml:space="preserve">обучающихся с умственной отсталостью </w:t>
            </w:r>
            <w:r w:rsidRPr="00853B18">
              <w:rPr>
                <w:rFonts w:ascii="Times New Roman" w:hAnsi="Times New Roman" w:cs="Times New Roman"/>
                <w:b/>
                <w:color w:val="auto"/>
                <w:sz w:val="24"/>
                <w:szCs w:val="24"/>
              </w:rPr>
              <w:t>(интеллектуальными нарушениями</w:t>
            </w:r>
            <w:r w:rsidRPr="00853B18">
              <w:rPr>
                <w:rFonts w:ascii="Times New Roman" w:hAnsi="Times New Roman" w:cs="Times New Roman"/>
                <w:color w:val="auto"/>
                <w:sz w:val="24"/>
                <w:szCs w:val="24"/>
              </w:rPr>
              <w:t>):</w:t>
            </w:r>
            <w:r w:rsidR="00271DC6" w:rsidRPr="00853B18">
              <w:rPr>
                <w:rFonts w:ascii="Times New Roman" w:hAnsi="Times New Roman" w:cs="Times New Roman"/>
                <w:color w:val="auto"/>
                <w:sz w:val="24"/>
                <w:szCs w:val="24"/>
              </w:rPr>
              <w:t xml:space="preserve"> </w:t>
            </w:r>
          </w:p>
          <w:p w:rsidR="005B5BE4" w:rsidRPr="00853B18" w:rsidRDefault="005B5BE4" w:rsidP="00271DC6">
            <w:pPr>
              <w:spacing w:after="0" w:line="240" w:lineRule="auto"/>
              <w:jc w:val="center"/>
              <w:rPr>
                <w:sz w:val="24"/>
                <w:szCs w:val="24"/>
              </w:rPr>
            </w:pPr>
            <w:r w:rsidRPr="00853B18">
              <w:rPr>
                <w:rFonts w:ascii="Times New Roman" w:hAnsi="Times New Roman" w:cs="Times New Roman"/>
                <w:b/>
                <w:sz w:val="24"/>
                <w:szCs w:val="24"/>
                <w:lang w:val="en-US"/>
              </w:rPr>
              <w:t>I</w:t>
            </w:r>
            <w:r w:rsidRPr="00853B18">
              <w:rPr>
                <w:rFonts w:ascii="Times New Roman" w:hAnsi="Times New Roman" w:cs="Times New Roman"/>
                <w:b/>
                <w:sz w:val="24"/>
                <w:szCs w:val="24"/>
              </w:rPr>
              <w:t>-</w:t>
            </w:r>
            <w:r w:rsidRPr="00853B18">
              <w:rPr>
                <w:rFonts w:ascii="Times New Roman" w:hAnsi="Times New Roman" w:cs="Times New Roman"/>
                <w:b/>
                <w:sz w:val="24"/>
                <w:szCs w:val="24"/>
                <w:lang w:val="en-US"/>
              </w:rPr>
              <w:t>IV</w:t>
            </w:r>
            <w:r w:rsidRPr="00853B18">
              <w:rPr>
                <w:rFonts w:ascii="Times New Roman" w:hAnsi="Times New Roman" w:cs="Times New Roman"/>
                <w:b/>
                <w:sz w:val="24"/>
                <w:szCs w:val="24"/>
              </w:rPr>
              <w:t xml:space="preserve"> классы</w:t>
            </w:r>
          </w:p>
        </w:tc>
      </w:tr>
      <w:tr w:rsidR="005B5BE4" w:rsidRPr="00853B18">
        <w:trPr>
          <w:trHeight w:val="290"/>
        </w:trPr>
        <w:tc>
          <w:tcPr>
            <w:tcW w:w="2235" w:type="dxa"/>
            <w:vMerge w:val="restart"/>
            <w:tcBorders>
              <w:top w:val="single" w:sz="4" w:space="0" w:color="000000"/>
              <w:left w:val="single" w:sz="4" w:space="0" w:color="000000"/>
              <w:bottom w:val="single" w:sz="4" w:space="0" w:color="000000"/>
            </w:tcBorders>
          </w:tcPr>
          <w:p w:rsidR="005B5BE4" w:rsidRPr="00853B18" w:rsidRDefault="005B5BE4">
            <w:pPr>
              <w:spacing w:after="0"/>
              <w:jc w:val="both"/>
              <w:rPr>
                <w:rFonts w:ascii="Times New Roman" w:hAnsi="Times New Roman" w:cs="Times New Roman"/>
                <w:b/>
                <w:sz w:val="24"/>
                <w:szCs w:val="24"/>
              </w:rPr>
            </w:pPr>
            <w:r w:rsidRPr="00853B18">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853B18" w:rsidRDefault="005B5BE4">
            <w:pPr>
              <w:spacing w:after="0"/>
              <w:jc w:val="both"/>
              <w:rPr>
                <w:rFonts w:ascii="Times New Roman" w:hAnsi="Times New Roman" w:cs="Times New Roman"/>
                <w:b/>
                <w:sz w:val="24"/>
                <w:szCs w:val="24"/>
              </w:rPr>
            </w:pPr>
            <w:r w:rsidRPr="00853B18">
              <w:rPr>
                <w:rFonts w:ascii="Times New Roman" w:hAnsi="Times New Roman" w:cs="Times New Roman"/>
                <w:b/>
                <w:sz w:val="24"/>
                <w:szCs w:val="24"/>
              </w:rPr>
              <w:t xml:space="preserve">Классы </w:t>
            </w:r>
          </w:p>
          <w:p w:rsidR="005B5BE4" w:rsidRPr="00853B18" w:rsidRDefault="005B5BE4">
            <w:pPr>
              <w:spacing w:after="0"/>
              <w:jc w:val="both"/>
              <w:rPr>
                <w:rFonts w:ascii="Times New Roman" w:hAnsi="Times New Roman" w:cs="Times New Roman"/>
                <w:b/>
                <w:sz w:val="24"/>
                <w:szCs w:val="24"/>
              </w:rPr>
            </w:pPr>
          </w:p>
          <w:p w:rsidR="005B5BE4" w:rsidRPr="00853B18" w:rsidRDefault="005B5BE4">
            <w:pPr>
              <w:spacing w:after="0"/>
              <w:jc w:val="both"/>
              <w:rPr>
                <w:rFonts w:ascii="Times New Roman" w:hAnsi="Times New Roman" w:cs="Times New Roman"/>
                <w:b/>
                <w:sz w:val="24"/>
                <w:szCs w:val="24"/>
              </w:rPr>
            </w:pPr>
            <w:r w:rsidRPr="00853B18">
              <w:rPr>
                <w:rFonts w:ascii="Times New Roman" w:hAnsi="Times New Roman" w:cs="Times New Roman"/>
                <w:b/>
                <w:sz w:val="24"/>
                <w:szCs w:val="24"/>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Pr="00853B18" w:rsidRDefault="005B5BE4" w:rsidP="00271DC6">
            <w:pPr>
              <w:spacing w:after="0"/>
              <w:jc w:val="center"/>
              <w:rPr>
                <w:rFonts w:ascii="Times New Roman" w:hAnsi="Times New Roman" w:cs="Times New Roman"/>
                <w:b/>
                <w:sz w:val="24"/>
                <w:szCs w:val="24"/>
              </w:rPr>
            </w:pPr>
            <w:r w:rsidRPr="00853B18">
              <w:rPr>
                <w:rFonts w:ascii="Times New Roman" w:hAnsi="Times New Roman" w:cs="Times New Roman"/>
                <w:b/>
                <w:sz w:val="24"/>
                <w:szCs w:val="24"/>
              </w:rPr>
              <w:t xml:space="preserve">Количество часов в </w:t>
            </w:r>
            <w:r w:rsidR="00271DC6" w:rsidRPr="00853B18">
              <w:rPr>
                <w:rFonts w:ascii="Times New Roman" w:hAnsi="Times New Roman" w:cs="Times New Roman"/>
                <w:b/>
                <w:sz w:val="24"/>
                <w:szCs w:val="24"/>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jc w:val="both"/>
              <w:rPr>
                <w:sz w:val="24"/>
                <w:szCs w:val="24"/>
              </w:rPr>
            </w:pPr>
            <w:r w:rsidRPr="00853B18">
              <w:rPr>
                <w:rFonts w:ascii="Times New Roman" w:hAnsi="Times New Roman" w:cs="Times New Roman"/>
                <w:b/>
                <w:sz w:val="24"/>
                <w:szCs w:val="24"/>
              </w:rPr>
              <w:t>Всего</w:t>
            </w:r>
          </w:p>
        </w:tc>
      </w:tr>
      <w:tr w:rsidR="005B5BE4" w:rsidRPr="00853B18">
        <w:trPr>
          <w:trHeight w:val="521"/>
        </w:trPr>
        <w:tc>
          <w:tcPr>
            <w:tcW w:w="2235" w:type="dxa"/>
            <w:vMerge/>
            <w:tcBorders>
              <w:top w:val="single" w:sz="4" w:space="0" w:color="000000"/>
              <w:left w:val="single" w:sz="4" w:space="0" w:color="000000"/>
              <w:bottom w:val="single" w:sz="4" w:space="0" w:color="000000"/>
            </w:tcBorders>
          </w:tcPr>
          <w:p w:rsidR="005B5BE4" w:rsidRPr="00853B18" w:rsidRDefault="005B5BE4">
            <w:pPr>
              <w:snapToGrid w:val="0"/>
              <w:spacing w:after="0"/>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5B5BE4" w:rsidRPr="00853B18" w:rsidRDefault="005B5BE4">
            <w:pPr>
              <w:snapToGrid w:val="0"/>
              <w:spacing w:after="0"/>
              <w:jc w:val="both"/>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5B5BE4" w:rsidRPr="00853B18" w:rsidRDefault="005B5BE4">
            <w:pPr>
              <w:spacing w:after="0"/>
              <w:jc w:val="both"/>
              <w:rPr>
                <w:rFonts w:ascii="Times New Roman" w:hAnsi="Times New Roman" w:cs="Times New Roman"/>
                <w:b/>
                <w:sz w:val="24"/>
                <w:szCs w:val="24"/>
                <w:lang w:val="en-US"/>
              </w:rPr>
            </w:pPr>
            <w:r w:rsidRPr="00853B18">
              <w:rPr>
                <w:rFonts w:ascii="Times New Roman" w:hAnsi="Times New Roman" w:cs="Times New Roman"/>
                <w:b/>
                <w:sz w:val="24"/>
                <w:szCs w:val="24"/>
                <w:lang w:val="en-US"/>
              </w:rPr>
              <w:t>I</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jc w:val="both"/>
              <w:rPr>
                <w:rFonts w:ascii="Times New Roman" w:hAnsi="Times New Roman" w:cs="Times New Roman"/>
                <w:b/>
                <w:sz w:val="24"/>
                <w:szCs w:val="24"/>
                <w:lang w:val="en-US"/>
              </w:rPr>
            </w:pPr>
            <w:r w:rsidRPr="00853B18">
              <w:rPr>
                <w:rFonts w:ascii="Times New Roman" w:hAnsi="Times New Roman" w:cs="Times New Roman"/>
                <w:b/>
                <w:sz w:val="24"/>
                <w:szCs w:val="24"/>
                <w:lang w:val="en-US"/>
              </w:rPr>
              <w:t>II</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jc w:val="both"/>
              <w:rPr>
                <w:rFonts w:ascii="Times New Roman" w:hAnsi="Times New Roman" w:cs="Times New Roman"/>
                <w:b/>
                <w:sz w:val="24"/>
                <w:szCs w:val="24"/>
                <w:lang w:val="en-US"/>
              </w:rPr>
            </w:pPr>
            <w:r w:rsidRPr="00853B18">
              <w:rPr>
                <w:rFonts w:ascii="Times New Roman" w:hAnsi="Times New Roman" w:cs="Times New Roman"/>
                <w:b/>
                <w:sz w:val="24"/>
                <w:szCs w:val="24"/>
                <w:lang w:val="en-US"/>
              </w:rPr>
              <w:t>III</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jc w:val="both"/>
              <w:rPr>
                <w:rFonts w:ascii="Times New Roman" w:hAnsi="Times New Roman" w:cs="Times New Roman"/>
                <w:b/>
                <w:sz w:val="24"/>
                <w:szCs w:val="24"/>
              </w:rPr>
            </w:pPr>
            <w:r w:rsidRPr="00853B18">
              <w:rPr>
                <w:rFonts w:ascii="Times New Roman" w:hAnsi="Times New Roman" w:cs="Times New Roman"/>
                <w:b/>
                <w:sz w:val="24"/>
                <w:szCs w:val="24"/>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Pr="00853B18" w:rsidRDefault="005B5BE4">
            <w:pPr>
              <w:snapToGrid w:val="0"/>
              <w:spacing w:after="0"/>
              <w:jc w:val="both"/>
              <w:rPr>
                <w:rFonts w:ascii="Times New Roman" w:hAnsi="Times New Roman" w:cs="Times New Roman"/>
                <w:b/>
                <w:sz w:val="24"/>
                <w:szCs w:val="24"/>
              </w:rPr>
            </w:pPr>
          </w:p>
        </w:tc>
      </w:tr>
      <w:tr w:rsidR="005B5BE4" w:rsidRPr="00853B18">
        <w:trPr>
          <w:trHeight w:hRule="exact" w:val="284"/>
        </w:trPr>
        <w:tc>
          <w:tcPr>
            <w:tcW w:w="4786" w:type="dxa"/>
            <w:gridSpan w:val="2"/>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sz w:val="24"/>
                <w:szCs w:val="24"/>
              </w:rPr>
            </w:pPr>
            <w:r w:rsidRPr="00853B18">
              <w:rPr>
                <w:rFonts w:ascii="Times New Roman" w:hAnsi="Times New Roman" w:cs="Times New Roman"/>
                <w:b/>
                <w:i/>
                <w:sz w:val="24"/>
                <w:szCs w:val="24"/>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Pr="00853B18" w:rsidRDefault="005B5BE4">
            <w:pPr>
              <w:snapToGrid w:val="0"/>
              <w:jc w:val="both"/>
              <w:rPr>
                <w:rFonts w:ascii="Times New Roman" w:hAnsi="Times New Roman" w:cs="Times New Roman"/>
                <w:b/>
                <w:sz w:val="24"/>
                <w:szCs w:val="24"/>
              </w:rPr>
            </w:pPr>
          </w:p>
        </w:tc>
      </w:tr>
      <w:tr w:rsidR="005B5BE4" w:rsidRPr="00853B18">
        <w:tc>
          <w:tcPr>
            <w:tcW w:w="2235"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1.1.Русский язык</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1.2.Чтение</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sz w:val="24"/>
                <w:szCs w:val="24"/>
              </w:rPr>
              <w:t>1.3.Речевая практика</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3</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3</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3</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4</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2</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3</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4</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3</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4</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2</w:t>
            </w:r>
          </w:p>
        </w:tc>
        <w:tc>
          <w:tcPr>
            <w:tcW w:w="1005"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12</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15</w:t>
            </w:r>
          </w:p>
          <w:p w:rsidR="005B5BE4" w:rsidRPr="00853B18" w:rsidRDefault="005B5BE4">
            <w:pPr>
              <w:spacing w:after="0" w:line="240" w:lineRule="auto"/>
              <w:jc w:val="both"/>
              <w:rPr>
                <w:sz w:val="24"/>
                <w:szCs w:val="24"/>
              </w:rPr>
            </w:pPr>
            <w:r w:rsidRPr="00853B18">
              <w:rPr>
                <w:rFonts w:ascii="Times New Roman" w:hAnsi="Times New Roman" w:cs="Times New Roman"/>
                <w:color w:val="auto"/>
                <w:sz w:val="24"/>
                <w:szCs w:val="24"/>
              </w:rPr>
              <w:t>8</w:t>
            </w:r>
          </w:p>
        </w:tc>
      </w:tr>
      <w:tr w:rsidR="005B5BE4" w:rsidRPr="00853B18">
        <w:tc>
          <w:tcPr>
            <w:tcW w:w="2235"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sz w:val="24"/>
                <w:szCs w:val="24"/>
              </w:rPr>
              <w:t>2.1.Математика</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3</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4</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4</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4</w:t>
            </w:r>
          </w:p>
        </w:tc>
        <w:tc>
          <w:tcPr>
            <w:tcW w:w="1005"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color w:val="auto"/>
                <w:sz w:val="24"/>
                <w:szCs w:val="24"/>
              </w:rPr>
              <w:t>15</w:t>
            </w:r>
          </w:p>
        </w:tc>
      </w:tr>
      <w:tr w:rsidR="005B5BE4" w:rsidRPr="00853B18">
        <w:tc>
          <w:tcPr>
            <w:tcW w:w="2235"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sz w:val="24"/>
                <w:szCs w:val="24"/>
              </w:rPr>
              <w:t>3.1.Мир природы и человека</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1</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color w:val="auto"/>
                <w:sz w:val="24"/>
                <w:szCs w:val="24"/>
              </w:rPr>
              <w:t>5</w:t>
            </w:r>
          </w:p>
        </w:tc>
      </w:tr>
      <w:tr w:rsidR="005B5BE4" w:rsidRPr="00853B18">
        <w:trPr>
          <w:trHeight w:val="667"/>
        </w:trPr>
        <w:tc>
          <w:tcPr>
            <w:tcW w:w="2235"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4.1. Музыка</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sz w:val="24"/>
                <w:szCs w:val="24"/>
              </w:rPr>
              <w:t>4.2. </w:t>
            </w:r>
            <w:r w:rsidRPr="00853B18">
              <w:rPr>
                <w:rFonts w:ascii="Times New Roman" w:hAnsi="Times New Roman" w:cs="Times New Roman"/>
                <w:color w:val="auto"/>
                <w:sz w:val="24"/>
                <w:szCs w:val="24"/>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2</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1</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1</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1</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1</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5</w:t>
            </w:r>
          </w:p>
          <w:p w:rsidR="005B5BE4" w:rsidRPr="00853B18" w:rsidRDefault="005B5BE4">
            <w:pPr>
              <w:spacing w:after="0" w:line="240" w:lineRule="auto"/>
              <w:jc w:val="both"/>
              <w:rPr>
                <w:sz w:val="24"/>
                <w:szCs w:val="24"/>
              </w:rPr>
            </w:pPr>
            <w:r w:rsidRPr="00853B18">
              <w:rPr>
                <w:rFonts w:ascii="Times New Roman" w:hAnsi="Times New Roman" w:cs="Times New Roman"/>
                <w:color w:val="auto"/>
                <w:sz w:val="24"/>
                <w:szCs w:val="24"/>
              </w:rPr>
              <w:t>4</w:t>
            </w:r>
          </w:p>
        </w:tc>
      </w:tr>
      <w:tr w:rsidR="005B5BE4" w:rsidRPr="00853B18">
        <w:trPr>
          <w:trHeight w:val="725"/>
        </w:trPr>
        <w:tc>
          <w:tcPr>
            <w:tcW w:w="2235"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5.1. Физическая культура</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sz w:val="24"/>
                <w:szCs w:val="24"/>
              </w:rPr>
              <w:t>12</w:t>
            </w:r>
          </w:p>
        </w:tc>
      </w:tr>
      <w:tr w:rsidR="005B5BE4" w:rsidRPr="00853B18">
        <w:tc>
          <w:tcPr>
            <w:tcW w:w="2235"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6.1. Ручной труд</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sz w:val="24"/>
                <w:szCs w:val="24"/>
              </w:rPr>
              <w:t>5</w:t>
            </w:r>
          </w:p>
        </w:tc>
      </w:tr>
      <w:tr w:rsidR="005B5BE4" w:rsidRPr="00853B18">
        <w:tc>
          <w:tcPr>
            <w:tcW w:w="4786"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iCs/>
                <w:sz w:val="24"/>
                <w:szCs w:val="24"/>
              </w:rPr>
              <w:t xml:space="preserve">Итого </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20</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20</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b/>
                <w:sz w:val="24"/>
                <w:szCs w:val="24"/>
              </w:rPr>
              <w:t>81</w:t>
            </w:r>
          </w:p>
        </w:tc>
      </w:tr>
      <w:tr w:rsidR="005B5BE4" w:rsidRPr="00853B18">
        <w:tc>
          <w:tcPr>
            <w:tcW w:w="4786"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b/>
                <w:i/>
                <w:iCs/>
                <w:sz w:val="24"/>
                <w:szCs w:val="24"/>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b/>
                <w:sz w:val="24"/>
                <w:szCs w:val="24"/>
              </w:rPr>
              <w:t>9</w:t>
            </w:r>
          </w:p>
        </w:tc>
      </w:tr>
      <w:tr w:rsidR="005B5BE4" w:rsidRPr="00853B18">
        <w:tc>
          <w:tcPr>
            <w:tcW w:w="4786"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 xml:space="preserve">Максимально допустимая годовая нагрузка </w:t>
            </w:r>
            <w:r w:rsidRPr="00853B18">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23</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23</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b/>
                <w:sz w:val="24"/>
                <w:szCs w:val="24"/>
              </w:rPr>
              <w:t>90</w:t>
            </w:r>
          </w:p>
        </w:tc>
      </w:tr>
      <w:tr w:rsidR="005B5BE4" w:rsidRPr="00853B18">
        <w:trPr>
          <w:trHeight w:val="417"/>
        </w:trPr>
        <w:tc>
          <w:tcPr>
            <w:tcW w:w="4786" w:type="dxa"/>
            <w:gridSpan w:val="2"/>
            <w:tcBorders>
              <w:top w:val="single" w:sz="4" w:space="0" w:color="000000"/>
              <w:left w:val="single" w:sz="4" w:space="0" w:color="000000"/>
              <w:bottom w:val="single" w:sz="4" w:space="0" w:color="000000"/>
            </w:tcBorders>
          </w:tcPr>
          <w:p w:rsidR="005B5BE4" w:rsidRPr="00853B18" w:rsidRDefault="005B5BE4">
            <w:pPr>
              <w:widowControl w:val="0"/>
              <w:autoSpaceDE w:val="0"/>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Коррекционно-развивающая область</w:t>
            </w:r>
            <w:r w:rsidRPr="00853B18">
              <w:rPr>
                <w:rFonts w:ascii="Times New Roman" w:hAnsi="Times New Roman" w:cs="Times New Roman"/>
                <w:sz w:val="24"/>
                <w:szCs w:val="24"/>
              </w:rPr>
              <w:t xml:space="preserve"> (коррекционные занятия и ритмика)</w:t>
            </w:r>
            <w:r w:rsidRPr="00853B18">
              <w:rPr>
                <w:rFonts w:ascii="Times New Roman" w:hAnsi="Times New Roman" w:cs="Times New Roman"/>
                <w:b/>
                <w:sz w:val="24"/>
                <w:szCs w:val="24"/>
              </w:rPr>
              <w:t xml:space="preserve">: </w:t>
            </w:r>
          </w:p>
        </w:tc>
        <w:tc>
          <w:tcPr>
            <w:tcW w:w="851" w:type="dxa"/>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sz w:val="24"/>
                <w:szCs w:val="24"/>
              </w:rPr>
            </w:pPr>
            <w:r w:rsidRPr="00853B18">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sz w:val="24"/>
                <w:szCs w:val="24"/>
              </w:rPr>
            </w:pPr>
            <w:r w:rsidRPr="00853B18">
              <w:rPr>
                <w:rFonts w:ascii="Times New Roman" w:hAnsi="Times New Roman" w:cs="Times New Roman"/>
                <w:b/>
                <w:sz w:val="24"/>
                <w:szCs w:val="24"/>
              </w:rPr>
              <w:t>6</w:t>
            </w:r>
          </w:p>
        </w:tc>
        <w:tc>
          <w:tcPr>
            <w:tcW w:w="851" w:type="dxa"/>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sz w:val="24"/>
                <w:szCs w:val="24"/>
              </w:rPr>
            </w:pPr>
            <w:r w:rsidRPr="00853B18">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sz w:val="24"/>
                <w:szCs w:val="24"/>
              </w:rPr>
            </w:pPr>
            <w:r w:rsidRPr="00853B18">
              <w:rPr>
                <w:rFonts w:ascii="Times New Roman" w:hAnsi="Times New Roman" w:cs="Times New Roman"/>
                <w:b/>
                <w:sz w:val="24"/>
                <w:szCs w:val="24"/>
              </w:rPr>
              <w:t>6</w:t>
            </w:r>
          </w:p>
        </w:tc>
        <w:tc>
          <w:tcPr>
            <w:tcW w:w="1005" w:type="dxa"/>
            <w:tcBorders>
              <w:top w:val="single" w:sz="4" w:space="0" w:color="000000"/>
              <w:left w:val="single" w:sz="4" w:space="0" w:color="000000"/>
              <w:bottom w:val="single" w:sz="4" w:space="0" w:color="000000"/>
              <w:right w:val="single" w:sz="4" w:space="0" w:color="000000"/>
            </w:tcBorders>
          </w:tcPr>
          <w:p w:rsidR="005B5BE4" w:rsidRPr="00853B18" w:rsidRDefault="005B5BE4">
            <w:pPr>
              <w:jc w:val="both"/>
              <w:rPr>
                <w:sz w:val="24"/>
                <w:szCs w:val="24"/>
              </w:rPr>
            </w:pPr>
            <w:r w:rsidRPr="00853B18">
              <w:rPr>
                <w:rFonts w:ascii="Times New Roman" w:hAnsi="Times New Roman" w:cs="Times New Roman"/>
                <w:b/>
                <w:sz w:val="24"/>
                <w:szCs w:val="24"/>
              </w:rPr>
              <w:t>24</w:t>
            </w:r>
          </w:p>
        </w:tc>
      </w:tr>
      <w:tr w:rsidR="005B5BE4" w:rsidRPr="00853B18">
        <w:tc>
          <w:tcPr>
            <w:tcW w:w="4786" w:type="dxa"/>
            <w:gridSpan w:val="2"/>
            <w:tcBorders>
              <w:top w:val="single" w:sz="4" w:space="0" w:color="000000"/>
              <w:left w:val="single" w:sz="4" w:space="0" w:color="000000"/>
              <w:bottom w:val="single" w:sz="4" w:space="0" w:color="000000"/>
            </w:tcBorders>
          </w:tcPr>
          <w:p w:rsidR="005B5BE4" w:rsidRPr="00853B18" w:rsidRDefault="005B5BE4">
            <w:pPr>
              <w:widowControl w:val="0"/>
              <w:autoSpaceDE w:val="0"/>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Внеурочная деятельность</w:t>
            </w:r>
            <w:r w:rsidRPr="00853B18">
              <w:rPr>
                <w:rFonts w:ascii="Times New Roman" w:hAnsi="Times New Roman" w:cs="Times New Roman"/>
                <w:i/>
                <w:sz w:val="24"/>
                <w:szCs w:val="24"/>
              </w:rPr>
              <w:t xml:space="preserve"> </w:t>
            </w:r>
          </w:p>
        </w:tc>
        <w:tc>
          <w:tcPr>
            <w:tcW w:w="851" w:type="dxa"/>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sz w:val="24"/>
                <w:szCs w:val="24"/>
              </w:rPr>
            </w:pPr>
            <w:r w:rsidRPr="00853B18">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sz w:val="24"/>
                <w:szCs w:val="24"/>
              </w:rPr>
            </w:pPr>
            <w:r w:rsidRPr="00853B18">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sz w:val="24"/>
                <w:szCs w:val="24"/>
              </w:rPr>
            </w:pPr>
            <w:r w:rsidRPr="00853B18">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sz w:val="24"/>
                <w:szCs w:val="24"/>
              </w:rPr>
            </w:pPr>
            <w:r w:rsidRPr="00853B18">
              <w:rPr>
                <w:rFonts w:ascii="Times New Roman" w:hAnsi="Times New Roman" w:cs="Times New Roman"/>
                <w:b/>
                <w:sz w:val="24"/>
                <w:szCs w:val="24"/>
              </w:rPr>
              <w:t>4</w:t>
            </w:r>
          </w:p>
        </w:tc>
        <w:tc>
          <w:tcPr>
            <w:tcW w:w="1005"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b/>
                <w:sz w:val="24"/>
                <w:szCs w:val="24"/>
              </w:rPr>
              <w:t>16</w:t>
            </w:r>
          </w:p>
        </w:tc>
      </w:tr>
      <w:tr w:rsidR="005B5BE4" w:rsidRPr="00853B18">
        <w:tc>
          <w:tcPr>
            <w:tcW w:w="4786" w:type="dxa"/>
            <w:gridSpan w:val="2"/>
            <w:tcBorders>
              <w:top w:val="single" w:sz="4" w:space="0" w:color="000000"/>
              <w:left w:val="single" w:sz="4" w:space="0" w:color="000000"/>
              <w:bottom w:val="single" w:sz="4" w:space="0" w:color="000000"/>
            </w:tcBorders>
          </w:tcPr>
          <w:p w:rsidR="005B5BE4" w:rsidRPr="00853B18" w:rsidRDefault="005B5BE4">
            <w:pPr>
              <w:widowControl w:val="0"/>
              <w:autoSpaceDE w:val="0"/>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Всего к финансированию</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31</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33</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33</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b/>
                <w:sz w:val="24"/>
                <w:szCs w:val="24"/>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5B5BE4" w:rsidRPr="00853B18" w:rsidTr="00271DC6">
        <w:tc>
          <w:tcPr>
            <w:tcW w:w="9301" w:type="dxa"/>
            <w:gridSpan w:val="11"/>
            <w:tcBorders>
              <w:top w:val="single" w:sz="4" w:space="0" w:color="000000"/>
              <w:left w:val="single" w:sz="4" w:space="0" w:color="000000"/>
              <w:bottom w:val="single" w:sz="4" w:space="0" w:color="000000"/>
              <w:right w:val="single" w:sz="4" w:space="0" w:color="000000"/>
            </w:tcBorders>
          </w:tcPr>
          <w:p w:rsidR="00853B18" w:rsidRDefault="00853B18" w:rsidP="00853B18">
            <w:pPr>
              <w:spacing w:after="0" w:line="240" w:lineRule="auto"/>
              <w:jc w:val="center"/>
              <w:rPr>
                <w:rFonts w:ascii="Times New Roman" w:hAnsi="Times New Roman" w:cs="Times New Roman"/>
                <w:b/>
                <w:color w:val="auto"/>
                <w:sz w:val="24"/>
                <w:szCs w:val="24"/>
              </w:rPr>
            </w:pPr>
            <w:r w:rsidRPr="00853B18">
              <w:rPr>
                <w:rFonts w:ascii="Times New Roman" w:hAnsi="Times New Roman" w:cs="Times New Roman"/>
                <w:b/>
                <w:sz w:val="24"/>
                <w:szCs w:val="24"/>
              </w:rPr>
              <w:t>Г</w:t>
            </w:r>
            <w:r w:rsidR="005B5BE4" w:rsidRPr="00853B18">
              <w:rPr>
                <w:rFonts w:ascii="Times New Roman" w:hAnsi="Times New Roman" w:cs="Times New Roman"/>
                <w:b/>
                <w:sz w:val="24"/>
                <w:szCs w:val="24"/>
              </w:rPr>
              <w:t xml:space="preserve">одовой учебный план общего образования </w:t>
            </w:r>
            <w:r w:rsidR="005B5BE4" w:rsidRPr="00853B18">
              <w:rPr>
                <w:rFonts w:ascii="Times New Roman" w:hAnsi="Times New Roman" w:cs="Times New Roman"/>
                <w:b/>
                <w:sz w:val="24"/>
                <w:szCs w:val="24"/>
              </w:rPr>
              <w:br/>
              <w:t xml:space="preserve">обучающихся с умственной отсталостью </w:t>
            </w:r>
            <w:r w:rsidR="005B5BE4" w:rsidRPr="00853B18">
              <w:rPr>
                <w:rFonts w:ascii="Times New Roman" w:hAnsi="Times New Roman" w:cs="Times New Roman"/>
                <w:b/>
                <w:color w:val="auto"/>
                <w:sz w:val="24"/>
                <w:szCs w:val="24"/>
              </w:rPr>
              <w:t xml:space="preserve">(интеллектуальными нарушениями): </w:t>
            </w:r>
          </w:p>
          <w:p w:rsidR="005B5BE4" w:rsidRPr="00853B18" w:rsidRDefault="005B5BE4" w:rsidP="00853B18">
            <w:pPr>
              <w:spacing w:after="0" w:line="240" w:lineRule="auto"/>
              <w:jc w:val="center"/>
              <w:rPr>
                <w:sz w:val="24"/>
                <w:szCs w:val="24"/>
              </w:rPr>
            </w:pPr>
            <w:r w:rsidRPr="00853B18">
              <w:rPr>
                <w:rFonts w:ascii="Times New Roman" w:hAnsi="Times New Roman" w:cs="Times New Roman"/>
                <w:b/>
                <w:color w:val="auto"/>
                <w:sz w:val="24"/>
                <w:szCs w:val="24"/>
                <w:lang w:val="en-US"/>
              </w:rPr>
              <w:t>V</w:t>
            </w:r>
            <w:r w:rsidRPr="00853B18">
              <w:rPr>
                <w:rFonts w:ascii="Times New Roman" w:hAnsi="Times New Roman" w:cs="Times New Roman"/>
                <w:b/>
                <w:color w:val="auto"/>
                <w:sz w:val="24"/>
                <w:szCs w:val="24"/>
              </w:rPr>
              <w:t>-</w:t>
            </w:r>
            <w:r w:rsidRPr="00853B18">
              <w:rPr>
                <w:rFonts w:ascii="Times New Roman" w:hAnsi="Times New Roman" w:cs="Times New Roman"/>
                <w:b/>
                <w:color w:val="auto"/>
                <w:sz w:val="24"/>
                <w:szCs w:val="24"/>
                <w:lang w:val="en-US"/>
              </w:rPr>
              <w:t>IX</w:t>
            </w:r>
            <w:r w:rsidRPr="00853B18">
              <w:rPr>
                <w:rFonts w:ascii="Times New Roman" w:hAnsi="Times New Roman" w:cs="Times New Roman"/>
                <w:color w:val="auto"/>
                <w:sz w:val="24"/>
                <w:szCs w:val="24"/>
              </w:rPr>
              <w:t xml:space="preserve"> </w:t>
            </w:r>
            <w:r w:rsidRPr="00853B18">
              <w:rPr>
                <w:rFonts w:ascii="Times New Roman" w:hAnsi="Times New Roman" w:cs="Times New Roman"/>
                <w:b/>
                <w:sz w:val="24"/>
                <w:szCs w:val="24"/>
              </w:rPr>
              <w:t>классы</w:t>
            </w:r>
          </w:p>
        </w:tc>
      </w:tr>
      <w:tr w:rsidR="005B5BE4" w:rsidRPr="00853B18" w:rsidTr="00271DC6">
        <w:tc>
          <w:tcPr>
            <w:tcW w:w="1961" w:type="dxa"/>
            <w:vMerge w:val="restart"/>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Классы</w:t>
            </w:r>
          </w:p>
          <w:p w:rsidR="005B5BE4" w:rsidRPr="00853B18" w:rsidRDefault="005B5BE4">
            <w:pPr>
              <w:spacing w:after="0" w:line="240" w:lineRule="auto"/>
              <w:jc w:val="both"/>
              <w:rPr>
                <w:rFonts w:ascii="Times New Roman" w:hAnsi="Times New Roman" w:cs="Times New Roman"/>
                <w:b/>
                <w:sz w:val="24"/>
                <w:szCs w:val="24"/>
              </w:rPr>
            </w:pPr>
          </w:p>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b/>
                <w:sz w:val="24"/>
                <w:szCs w:val="24"/>
              </w:rPr>
              <w:t>Количество часов в год</w:t>
            </w:r>
          </w:p>
        </w:tc>
      </w:tr>
      <w:tr w:rsidR="005B5BE4" w:rsidRPr="00853B18" w:rsidTr="00271DC6">
        <w:tc>
          <w:tcPr>
            <w:tcW w:w="1961" w:type="dxa"/>
            <w:vMerge/>
            <w:tcBorders>
              <w:top w:val="single" w:sz="4" w:space="0" w:color="000000"/>
              <w:left w:val="single" w:sz="4" w:space="0" w:color="000000"/>
              <w:bottom w:val="single" w:sz="4" w:space="0" w:color="000000"/>
            </w:tcBorders>
          </w:tcPr>
          <w:p w:rsidR="005B5BE4" w:rsidRPr="00853B18" w:rsidRDefault="005B5BE4">
            <w:pPr>
              <w:snapToGrid w:val="0"/>
              <w:spacing w:after="0" w:line="240" w:lineRule="auto"/>
              <w:jc w:val="both"/>
              <w:rPr>
                <w:rFonts w:ascii="Times New Roman" w:hAnsi="Times New Roman" w:cs="Times New Roman"/>
                <w:b/>
                <w:sz w:val="24"/>
                <w:szCs w:val="24"/>
              </w:rPr>
            </w:pPr>
          </w:p>
        </w:tc>
        <w:tc>
          <w:tcPr>
            <w:tcW w:w="2835" w:type="dxa"/>
            <w:gridSpan w:val="2"/>
            <w:vMerge/>
            <w:tcBorders>
              <w:top w:val="single" w:sz="4" w:space="0" w:color="000000"/>
              <w:left w:val="single" w:sz="4" w:space="0" w:color="000000"/>
              <w:bottom w:val="single" w:sz="4" w:space="0" w:color="000000"/>
            </w:tcBorders>
          </w:tcPr>
          <w:p w:rsidR="005B5BE4" w:rsidRPr="00853B18" w:rsidRDefault="005B5BE4">
            <w:pPr>
              <w:snapToGrid w:val="0"/>
              <w:spacing w:after="0" w:line="240" w:lineRule="auto"/>
              <w:jc w:val="both"/>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lang w:val="en-US"/>
              </w:rPr>
            </w:pPr>
            <w:r w:rsidRPr="00853B18">
              <w:rPr>
                <w:rFonts w:ascii="Times New Roman" w:hAnsi="Times New Roman" w:cs="Times New Roman"/>
                <w:b/>
                <w:sz w:val="24"/>
                <w:szCs w:val="24"/>
                <w:lang w:val="en-US"/>
              </w:rPr>
              <w:t>V</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lang w:val="en-US"/>
              </w:rPr>
            </w:pPr>
            <w:r w:rsidRPr="00853B18">
              <w:rPr>
                <w:rFonts w:ascii="Times New Roman" w:hAnsi="Times New Roman" w:cs="Times New Roman"/>
                <w:b/>
                <w:sz w:val="24"/>
                <w:szCs w:val="24"/>
                <w:lang w:val="en-US"/>
              </w:rPr>
              <w:t>VI</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lang w:val="en-US"/>
              </w:rPr>
            </w:pPr>
            <w:r w:rsidRPr="00853B18">
              <w:rPr>
                <w:rFonts w:ascii="Times New Roman" w:hAnsi="Times New Roman" w:cs="Times New Roman"/>
                <w:b/>
                <w:sz w:val="24"/>
                <w:szCs w:val="24"/>
                <w:lang w:val="en-US"/>
              </w:rPr>
              <w:t>VII</w:t>
            </w:r>
          </w:p>
        </w:tc>
        <w:tc>
          <w:tcPr>
            <w:tcW w:w="81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lang w:val="en-US"/>
              </w:rPr>
            </w:pPr>
            <w:r w:rsidRPr="00853B18">
              <w:rPr>
                <w:rFonts w:ascii="Times New Roman" w:hAnsi="Times New Roman" w:cs="Times New Roman"/>
                <w:b/>
                <w:sz w:val="24"/>
                <w:szCs w:val="24"/>
                <w:lang w:val="en-US"/>
              </w:rPr>
              <w:t>VIII</w:t>
            </w:r>
          </w:p>
        </w:tc>
        <w:tc>
          <w:tcPr>
            <w:tcW w:w="567"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b/>
                <w:sz w:val="24"/>
                <w:szCs w:val="24"/>
              </w:rPr>
              <w:t xml:space="preserve">Всего </w:t>
            </w:r>
          </w:p>
        </w:tc>
      </w:tr>
      <w:tr w:rsidR="005B5BE4" w:rsidRPr="00853B18"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sz w:val="24"/>
                <w:szCs w:val="24"/>
              </w:rPr>
            </w:pPr>
            <w:r w:rsidRPr="00853B18">
              <w:rPr>
                <w:rFonts w:ascii="Times New Roman" w:hAnsi="Times New Roman" w:cs="Times New Roman"/>
                <w:b/>
                <w:i/>
                <w:sz w:val="24"/>
                <w:szCs w:val="24"/>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Pr="00853B18" w:rsidRDefault="005B5BE4">
            <w:pPr>
              <w:snapToGrid w:val="0"/>
              <w:jc w:val="both"/>
              <w:rPr>
                <w:rFonts w:ascii="Times New Roman" w:hAnsi="Times New Roman" w:cs="Times New Roman"/>
                <w:b/>
                <w:sz w:val="24"/>
                <w:szCs w:val="24"/>
              </w:rPr>
            </w:pPr>
          </w:p>
        </w:tc>
      </w:tr>
      <w:tr w:rsidR="005B5BE4" w:rsidRPr="00853B18" w:rsidTr="00271DC6">
        <w:tc>
          <w:tcPr>
            <w:tcW w:w="196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1.1. Русский язык</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1.2. Чтение</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(Литературное чтение)</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136</w:t>
            </w:r>
          </w:p>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136</w:t>
            </w:r>
          </w:p>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136</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136</w:t>
            </w:r>
          </w:p>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136</w:t>
            </w:r>
          </w:p>
        </w:tc>
        <w:tc>
          <w:tcPr>
            <w:tcW w:w="810"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136</w:t>
            </w:r>
          </w:p>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136</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136</w:t>
            </w:r>
          </w:p>
          <w:p w:rsidR="005B5BE4" w:rsidRPr="00853B18" w:rsidRDefault="005B5BE4">
            <w:pPr>
              <w:spacing w:after="0" w:line="240" w:lineRule="auto"/>
              <w:jc w:val="center"/>
              <w:rPr>
                <w:rFonts w:ascii="Times New Roman" w:hAnsi="Times New Roman" w:cs="Times New Roman"/>
                <w:color w:val="auto"/>
                <w:sz w:val="24"/>
                <w:szCs w:val="24"/>
              </w:rPr>
            </w:pPr>
            <w:r w:rsidRPr="00853B18">
              <w:rPr>
                <w:rFonts w:ascii="Times New Roman" w:hAnsi="Times New Roman" w:cs="Times New Roman"/>
                <w:sz w:val="24"/>
                <w:szCs w:val="24"/>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center"/>
              <w:rPr>
                <w:rFonts w:ascii="Times New Roman" w:hAnsi="Times New Roman" w:cs="Times New Roman"/>
                <w:color w:val="auto"/>
                <w:sz w:val="24"/>
                <w:szCs w:val="24"/>
              </w:rPr>
            </w:pPr>
            <w:r w:rsidRPr="00853B18">
              <w:rPr>
                <w:rFonts w:ascii="Times New Roman" w:hAnsi="Times New Roman" w:cs="Times New Roman"/>
                <w:color w:val="auto"/>
                <w:sz w:val="24"/>
                <w:szCs w:val="24"/>
              </w:rPr>
              <w:t>680</w:t>
            </w:r>
          </w:p>
          <w:p w:rsidR="005B5BE4" w:rsidRPr="00853B18" w:rsidRDefault="005B5BE4">
            <w:pPr>
              <w:spacing w:after="0" w:line="240" w:lineRule="auto"/>
              <w:jc w:val="center"/>
              <w:rPr>
                <w:sz w:val="24"/>
                <w:szCs w:val="24"/>
              </w:rPr>
            </w:pPr>
            <w:r w:rsidRPr="00853B18">
              <w:rPr>
                <w:rFonts w:ascii="Times New Roman" w:hAnsi="Times New Roman" w:cs="Times New Roman"/>
                <w:color w:val="auto"/>
                <w:sz w:val="24"/>
                <w:szCs w:val="24"/>
              </w:rPr>
              <w:t>680</w:t>
            </w:r>
          </w:p>
        </w:tc>
      </w:tr>
      <w:tr w:rsidR="005B5BE4" w:rsidRPr="00853B18" w:rsidTr="00271DC6">
        <w:tc>
          <w:tcPr>
            <w:tcW w:w="196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sz w:val="24"/>
                <w:szCs w:val="24"/>
              </w:rPr>
              <w:t>2. Математика</w:t>
            </w:r>
          </w:p>
        </w:tc>
        <w:tc>
          <w:tcPr>
            <w:tcW w:w="2835"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2.1. Математика</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2.2. Информатика</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color w:val="auto"/>
                <w:sz w:val="24"/>
                <w:szCs w:val="24"/>
              </w:rPr>
            </w:pPr>
            <w:r w:rsidRPr="00853B18">
              <w:rPr>
                <w:rFonts w:ascii="Times New Roman" w:hAnsi="Times New Roman" w:cs="Times New Roman"/>
                <w:color w:val="auto"/>
                <w:sz w:val="24"/>
                <w:szCs w:val="24"/>
              </w:rPr>
              <w:t>136</w:t>
            </w:r>
          </w:p>
          <w:p w:rsidR="005B5BE4" w:rsidRPr="00853B18" w:rsidRDefault="005B5BE4">
            <w:pPr>
              <w:spacing w:after="0" w:line="240" w:lineRule="auto"/>
              <w:jc w:val="center"/>
              <w:rPr>
                <w:rFonts w:ascii="Times New Roman" w:hAnsi="Times New Roman" w:cs="Times New Roman"/>
                <w:color w:val="auto"/>
                <w:sz w:val="24"/>
                <w:szCs w:val="24"/>
              </w:rPr>
            </w:pPr>
            <w:r w:rsidRPr="00853B18">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color w:val="auto"/>
                <w:sz w:val="24"/>
                <w:szCs w:val="24"/>
              </w:rPr>
            </w:pPr>
            <w:r w:rsidRPr="00853B18">
              <w:rPr>
                <w:rFonts w:ascii="Times New Roman" w:hAnsi="Times New Roman" w:cs="Times New Roman"/>
                <w:color w:val="auto"/>
                <w:sz w:val="24"/>
                <w:szCs w:val="24"/>
              </w:rPr>
              <w:t>136</w:t>
            </w:r>
          </w:p>
          <w:p w:rsidR="005B5BE4" w:rsidRPr="00853B18" w:rsidRDefault="005B5BE4">
            <w:pPr>
              <w:spacing w:after="0" w:line="240" w:lineRule="auto"/>
              <w:jc w:val="center"/>
              <w:rPr>
                <w:rFonts w:ascii="Times New Roman" w:hAnsi="Times New Roman" w:cs="Times New Roman"/>
                <w:color w:val="auto"/>
                <w:sz w:val="24"/>
                <w:szCs w:val="24"/>
              </w:rPr>
            </w:pPr>
            <w:r w:rsidRPr="00853B18">
              <w:rPr>
                <w:rFonts w:ascii="Times New Roman" w:hAnsi="Times New Roman" w:cs="Times New Roman"/>
                <w:color w:val="auto"/>
                <w:sz w:val="24"/>
                <w:szCs w:val="24"/>
              </w:rPr>
              <w:t>-</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color w:val="auto"/>
                <w:sz w:val="24"/>
                <w:szCs w:val="24"/>
              </w:rPr>
            </w:pPr>
            <w:r w:rsidRPr="00853B18">
              <w:rPr>
                <w:rFonts w:ascii="Times New Roman" w:hAnsi="Times New Roman" w:cs="Times New Roman"/>
                <w:color w:val="auto"/>
                <w:sz w:val="24"/>
                <w:szCs w:val="24"/>
              </w:rPr>
              <w:t>102</w:t>
            </w:r>
          </w:p>
          <w:p w:rsidR="005B5BE4" w:rsidRPr="00853B18" w:rsidRDefault="005B5BE4">
            <w:pPr>
              <w:spacing w:after="0" w:line="240" w:lineRule="auto"/>
              <w:jc w:val="center"/>
              <w:rPr>
                <w:rFonts w:ascii="Times New Roman" w:hAnsi="Times New Roman" w:cs="Times New Roman"/>
                <w:color w:val="auto"/>
                <w:sz w:val="24"/>
                <w:szCs w:val="24"/>
              </w:rPr>
            </w:pPr>
            <w:r w:rsidRPr="00853B18">
              <w:rPr>
                <w:rFonts w:ascii="Times New Roman" w:hAnsi="Times New Roman" w:cs="Times New Roman"/>
                <w:color w:val="auto"/>
                <w:sz w:val="24"/>
                <w:szCs w:val="24"/>
              </w:rPr>
              <w:t>34</w:t>
            </w:r>
          </w:p>
        </w:tc>
        <w:tc>
          <w:tcPr>
            <w:tcW w:w="810"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color w:val="auto"/>
                <w:sz w:val="24"/>
                <w:szCs w:val="24"/>
              </w:rPr>
            </w:pPr>
            <w:r w:rsidRPr="00853B18">
              <w:rPr>
                <w:rFonts w:ascii="Times New Roman" w:hAnsi="Times New Roman" w:cs="Times New Roman"/>
                <w:color w:val="auto"/>
                <w:sz w:val="24"/>
                <w:szCs w:val="24"/>
              </w:rPr>
              <w:t>102</w:t>
            </w:r>
          </w:p>
          <w:p w:rsidR="005B5BE4" w:rsidRPr="00853B18" w:rsidRDefault="005B5BE4">
            <w:pPr>
              <w:spacing w:after="0" w:line="240" w:lineRule="auto"/>
              <w:jc w:val="center"/>
              <w:rPr>
                <w:rFonts w:ascii="Times New Roman" w:hAnsi="Times New Roman" w:cs="Times New Roman"/>
                <w:color w:val="auto"/>
                <w:sz w:val="24"/>
                <w:szCs w:val="24"/>
              </w:rPr>
            </w:pPr>
            <w:r w:rsidRPr="00853B18">
              <w:rPr>
                <w:rFonts w:ascii="Times New Roman" w:hAnsi="Times New Roman" w:cs="Times New Roman"/>
                <w:color w:val="auto"/>
                <w:sz w:val="24"/>
                <w:szCs w:val="24"/>
              </w:rPr>
              <w:t>34</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color w:val="auto"/>
                <w:sz w:val="24"/>
                <w:szCs w:val="24"/>
              </w:rPr>
            </w:pPr>
            <w:r w:rsidRPr="00853B18">
              <w:rPr>
                <w:rFonts w:ascii="Times New Roman" w:hAnsi="Times New Roman" w:cs="Times New Roman"/>
                <w:color w:val="auto"/>
                <w:sz w:val="24"/>
                <w:szCs w:val="24"/>
              </w:rPr>
              <w:t>102</w:t>
            </w:r>
          </w:p>
          <w:p w:rsidR="005B5BE4" w:rsidRPr="00853B18" w:rsidRDefault="005B5BE4">
            <w:pPr>
              <w:spacing w:after="0" w:line="240" w:lineRule="auto"/>
              <w:jc w:val="center"/>
              <w:rPr>
                <w:rFonts w:ascii="Times New Roman" w:hAnsi="Times New Roman" w:cs="Times New Roman"/>
                <w:color w:val="auto"/>
                <w:sz w:val="24"/>
                <w:szCs w:val="24"/>
              </w:rPr>
            </w:pPr>
            <w:r w:rsidRPr="00853B18">
              <w:rPr>
                <w:rFonts w:ascii="Times New Roman" w:hAnsi="Times New Roman" w:cs="Times New Roman"/>
                <w:color w:val="auto"/>
                <w:sz w:val="24"/>
                <w:szCs w:val="24"/>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center"/>
              <w:rPr>
                <w:rFonts w:ascii="Times New Roman" w:hAnsi="Times New Roman" w:cs="Times New Roman"/>
                <w:color w:val="auto"/>
                <w:sz w:val="24"/>
                <w:szCs w:val="24"/>
              </w:rPr>
            </w:pPr>
            <w:r w:rsidRPr="00853B18">
              <w:rPr>
                <w:rFonts w:ascii="Times New Roman" w:hAnsi="Times New Roman" w:cs="Times New Roman"/>
                <w:color w:val="auto"/>
                <w:sz w:val="24"/>
                <w:szCs w:val="24"/>
              </w:rPr>
              <w:t>578</w:t>
            </w:r>
          </w:p>
          <w:p w:rsidR="005B5BE4" w:rsidRPr="00853B18" w:rsidRDefault="005B5BE4">
            <w:pPr>
              <w:spacing w:after="0" w:line="240" w:lineRule="auto"/>
              <w:jc w:val="center"/>
              <w:rPr>
                <w:sz w:val="24"/>
                <w:szCs w:val="24"/>
              </w:rPr>
            </w:pPr>
            <w:r w:rsidRPr="00853B18">
              <w:rPr>
                <w:rFonts w:ascii="Times New Roman" w:hAnsi="Times New Roman" w:cs="Times New Roman"/>
                <w:color w:val="auto"/>
                <w:sz w:val="24"/>
                <w:szCs w:val="24"/>
              </w:rPr>
              <w:t>102</w:t>
            </w:r>
          </w:p>
        </w:tc>
      </w:tr>
      <w:tr w:rsidR="005B5BE4" w:rsidRPr="00853B18" w:rsidTr="00271DC6">
        <w:tc>
          <w:tcPr>
            <w:tcW w:w="196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3.1. Природоведение</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3.2. Биология</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3.3. География</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68</w:t>
            </w:r>
          </w:p>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w:t>
            </w:r>
          </w:p>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68</w:t>
            </w:r>
          </w:p>
          <w:p w:rsidR="005B5BE4" w:rsidRPr="00853B18" w:rsidRDefault="005B5BE4">
            <w:pPr>
              <w:spacing w:after="0" w:line="240" w:lineRule="auto"/>
              <w:jc w:val="center"/>
              <w:rPr>
                <w:rFonts w:ascii="Times New Roman" w:hAnsi="Times New Roman" w:cs="Times New Roman"/>
                <w:sz w:val="24"/>
                <w:szCs w:val="24"/>
              </w:rPr>
            </w:pPr>
          </w:p>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w:t>
            </w:r>
          </w:p>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68</w:t>
            </w:r>
          </w:p>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68</w:t>
            </w:r>
          </w:p>
        </w:tc>
        <w:tc>
          <w:tcPr>
            <w:tcW w:w="810"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w:t>
            </w:r>
          </w:p>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68</w:t>
            </w:r>
          </w:p>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w:t>
            </w:r>
          </w:p>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68</w:t>
            </w:r>
          </w:p>
          <w:p w:rsidR="005B5BE4" w:rsidRPr="00853B18" w:rsidRDefault="005B5BE4">
            <w:pPr>
              <w:spacing w:after="0" w:line="240" w:lineRule="auto"/>
              <w:jc w:val="center"/>
              <w:rPr>
                <w:rFonts w:ascii="Times New Roman" w:hAnsi="Times New Roman" w:cs="Times New Roman"/>
                <w:color w:val="auto"/>
                <w:sz w:val="24"/>
                <w:szCs w:val="24"/>
              </w:rPr>
            </w:pPr>
            <w:r w:rsidRPr="00853B18">
              <w:rPr>
                <w:rFonts w:ascii="Times New Roman" w:hAnsi="Times New Roman" w:cs="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center"/>
              <w:rPr>
                <w:rFonts w:ascii="Times New Roman" w:hAnsi="Times New Roman" w:cs="Times New Roman"/>
                <w:color w:val="auto"/>
                <w:sz w:val="24"/>
                <w:szCs w:val="24"/>
              </w:rPr>
            </w:pPr>
            <w:r w:rsidRPr="00853B18">
              <w:rPr>
                <w:rFonts w:ascii="Times New Roman" w:hAnsi="Times New Roman" w:cs="Times New Roman"/>
                <w:color w:val="auto"/>
                <w:sz w:val="24"/>
                <w:szCs w:val="24"/>
              </w:rPr>
              <w:t>136</w:t>
            </w:r>
          </w:p>
          <w:p w:rsidR="005B5BE4" w:rsidRPr="00853B18" w:rsidRDefault="005B5BE4">
            <w:pPr>
              <w:spacing w:after="0" w:line="240" w:lineRule="auto"/>
              <w:jc w:val="center"/>
              <w:rPr>
                <w:rFonts w:ascii="Times New Roman" w:hAnsi="Times New Roman" w:cs="Times New Roman"/>
                <w:color w:val="auto"/>
                <w:sz w:val="24"/>
                <w:szCs w:val="24"/>
              </w:rPr>
            </w:pPr>
            <w:r w:rsidRPr="00853B18">
              <w:rPr>
                <w:rFonts w:ascii="Times New Roman" w:hAnsi="Times New Roman" w:cs="Times New Roman"/>
                <w:color w:val="auto"/>
                <w:sz w:val="24"/>
                <w:szCs w:val="24"/>
              </w:rPr>
              <w:t>204</w:t>
            </w:r>
          </w:p>
          <w:p w:rsidR="005B5BE4" w:rsidRPr="00853B18" w:rsidRDefault="005B5BE4">
            <w:pPr>
              <w:spacing w:after="0" w:line="240" w:lineRule="auto"/>
              <w:jc w:val="center"/>
              <w:rPr>
                <w:sz w:val="24"/>
                <w:szCs w:val="24"/>
              </w:rPr>
            </w:pPr>
            <w:r w:rsidRPr="00853B18">
              <w:rPr>
                <w:rFonts w:ascii="Times New Roman" w:hAnsi="Times New Roman" w:cs="Times New Roman"/>
                <w:color w:val="auto"/>
                <w:sz w:val="24"/>
                <w:szCs w:val="24"/>
              </w:rPr>
              <w:t>272</w:t>
            </w:r>
          </w:p>
        </w:tc>
      </w:tr>
      <w:tr w:rsidR="005B5BE4" w:rsidRPr="00853B18" w:rsidTr="00271DC6">
        <w:trPr>
          <w:trHeight w:val="983"/>
        </w:trPr>
        <w:tc>
          <w:tcPr>
            <w:tcW w:w="196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4. Человек</w:t>
            </w:r>
          </w:p>
        </w:tc>
        <w:tc>
          <w:tcPr>
            <w:tcW w:w="2835"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4.1. Мир истории</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4.2. Основы социальной жизни</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4.3. История отечества</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w:t>
            </w:r>
          </w:p>
          <w:p w:rsidR="005B5BE4" w:rsidRPr="00853B18" w:rsidRDefault="005B5BE4">
            <w:pPr>
              <w:spacing w:after="0" w:line="240" w:lineRule="auto"/>
              <w:jc w:val="center"/>
              <w:rPr>
                <w:rFonts w:ascii="Times New Roman" w:hAnsi="Times New Roman" w:cs="Times New Roman"/>
                <w:sz w:val="24"/>
                <w:szCs w:val="24"/>
              </w:rPr>
            </w:pPr>
          </w:p>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34</w:t>
            </w:r>
          </w:p>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68</w:t>
            </w:r>
          </w:p>
          <w:p w:rsidR="005B5BE4" w:rsidRPr="00853B18" w:rsidRDefault="005B5BE4">
            <w:pPr>
              <w:spacing w:after="0" w:line="240" w:lineRule="auto"/>
              <w:jc w:val="center"/>
              <w:rPr>
                <w:rFonts w:ascii="Times New Roman" w:hAnsi="Times New Roman" w:cs="Times New Roman"/>
                <w:sz w:val="24"/>
                <w:szCs w:val="24"/>
              </w:rPr>
            </w:pPr>
          </w:p>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34</w:t>
            </w:r>
          </w:p>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w:t>
            </w:r>
          </w:p>
          <w:p w:rsidR="005B5BE4" w:rsidRPr="00853B18" w:rsidRDefault="005B5BE4">
            <w:pPr>
              <w:spacing w:after="0" w:line="240" w:lineRule="auto"/>
              <w:jc w:val="center"/>
              <w:rPr>
                <w:rFonts w:ascii="Times New Roman" w:hAnsi="Times New Roman" w:cs="Times New Roman"/>
                <w:sz w:val="24"/>
                <w:szCs w:val="24"/>
              </w:rPr>
            </w:pPr>
          </w:p>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68</w:t>
            </w:r>
          </w:p>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68</w:t>
            </w:r>
          </w:p>
        </w:tc>
        <w:tc>
          <w:tcPr>
            <w:tcW w:w="810"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w:t>
            </w:r>
          </w:p>
          <w:p w:rsidR="005B5BE4" w:rsidRPr="00853B18" w:rsidRDefault="005B5BE4">
            <w:pPr>
              <w:spacing w:after="0" w:line="240" w:lineRule="auto"/>
              <w:jc w:val="center"/>
              <w:rPr>
                <w:rFonts w:ascii="Times New Roman" w:hAnsi="Times New Roman" w:cs="Times New Roman"/>
                <w:sz w:val="24"/>
                <w:szCs w:val="24"/>
              </w:rPr>
            </w:pPr>
          </w:p>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68</w:t>
            </w:r>
          </w:p>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w:t>
            </w:r>
          </w:p>
          <w:p w:rsidR="005B5BE4" w:rsidRPr="00853B18" w:rsidRDefault="005B5BE4">
            <w:pPr>
              <w:spacing w:after="0" w:line="240" w:lineRule="auto"/>
              <w:jc w:val="center"/>
              <w:rPr>
                <w:rFonts w:ascii="Times New Roman" w:hAnsi="Times New Roman" w:cs="Times New Roman"/>
                <w:sz w:val="24"/>
                <w:szCs w:val="24"/>
              </w:rPr>
            </w:pPr>
          </w:p>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68</w:t>
            </w:r>
          </w:p>
          <w:p w:rsidR="005B5BE4" w:rsidRPr="00853B18" w:rsidRDefault="005B5BE4">
            <w:pPr>
              <w:spacing w:after="0" w:line="240" w:lineRule="auto"/>
              <w:jc w:val="center"/>
              <w:rPr>
                <w:rFonts w:ascii="Times New Roman" w:hAnsi="Times New Roman" w:cs="Times New Roman"/>
                <w:color w:val="auto"/>
                <w:sz w:val="24"/>
                <w:szCs w:val="24"/>
              </w:rPr>
            </w:pPr>
            <w:r w:rsidRPr="00853B18">
              <w:rPr>
                <w:rFonts w:ascii="Times New Roman" w:hAnsi="Times New Roman" w:cs="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center"/>
              <w:rPr>
                <w:rFonts w:ascii="Times New Roman" w:hAnsi="Times New Roman" w:cs="Times New Roman"/>
                <w:color w:val="auto"/>
                <w:sz w:val="24"/>
                <w:szCs w:val="24"/>
              </w:rPr>
            </w:pPr>
            <w:r w:rsidRPr="00853B18">
              <w:rPr>
                <w:rFonts w:ascii="Times New Roman" w:hAnsi="Times New Roman" w:cs="Times New Roman"/>
                <w:color w:val="auto"/>
                <w:sz w:val="24"/>
                <w:szCs w:val="24"/>
              </w:rPr>
              <w:t>68</w:t>
            </w:r>
          </w:p>
          <w:p w:rsidR="005B5BE4" w:rsidRPr="00853B18" w:rsidRDefault="005B5BE4">
            <w:pPr>
              <w:spacing w:after="0" w:line="240" w:lineRule="auto"/>
              <w:jc w:val="center"/>
              <w:rPr>
                <w:rFonts w:ascii="Times New Roman" w:hAnsi="Times New Roman" w:cs="Times New Roman"/>
                <w:color w:val="auto"/>
                <w:sz w:val="24"/>
                <w:szCs w:val="24"/>
              </w:rPr>
            </w:pPr>
          </w:p>
          <w:p w:rsidR="005B5BE4" w:rsidRPr="00853B18" w:rsidRDefault="005B5BE4">
            <w:pPr>
              <w:spacing w:after="0" w:line="240" w:lineRule="auto"/>
              <w:jc w:val="center"/>
              <w:rPr>
                <w:rFonts w:ascii="Times New Roman" w:hAnsi="Times New Roman" w:cs="Times New Roman"/>
                <w:color w:val="auto"/>
                <w:sz w:val="24"/>
                <w:szCs w:val="24"/>
              </w:rPr>
            </w:pPr>
            <w:r w:rsidRPr="00853B18">
              <w:rPr>
                <w:rFonts w:ascii="Times New Roman" w:hAnsi="Times New Roman" w:cs="Times New Roman"/>
                <w:color w:val="auto"/>
                <w:sz w:val="24"/>
                <w:szCs w:val="24"/>
              </w:rPr>
              <w:t>272</w:t>
            </w:r>
          </w:p>
          <w:p w:rsidR="005B5BE4" w:rsidRPr="00853B18" w:rsidRDefault="005B5BE4">
            <w:pPr>
              <w:spacing w:after="0" w:line="240" w:lineRule="auto"/>
              <w:jc w:val="center"/>
              <w:rPr>
                <w:sz w:val="24"/>
                <w:szCs w:val="24"/>
              </w:rPr>
            </w:pPr>
            <w:r w:rsidRPr="00853B18">
              <w:rPr>
                <w:rFonts w:ascii="Times New Roman" w:hAnsi="Times New Roman" w:cs="Times New Roman"/>
                <w:color w:val="auto"/>
                <w:sz w:val="24"/>
                <w:szCs w:val="24"/>
              </w:rPr>
              <w:t>204</w:t>
            </w:r>
          </w:p>
        </w:tc>
      </w:tr>
      <w:tr w:rsidR="005B5BE4" w:rsidRPr="00853B18" w:rsidTr="00271DC6">
        <w:tc>
          <w:tcPr>
            <w:tcW w:w="196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5. Искусство</w:t>
            </w:r>
          </w:p>
        </w:tc>
        <w:tc>
          <w:tcPr>
            <w:tcW w:w="2835"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5.1. Изобразительное искусство</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5.2. Музыка</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68</w:t>
            </w:r>
          </w:p>
          <w:p w:rsidR="005B5BE4" w:rsidRPr="00853B18" w:rsidRDefault="005B5BE4">
            <w:pPr>
              <w:spacing w:after="0" w:line="240" w:lineRule="auto"/>
              <w:jc w:val="center"/>
              <w:rPr>
                <w:rFonts w:ascii="Times New Roman" w:hAnsi="Times New Roman" w:cs="Times New Roman"/>
                <w:sz w:val="24"/>
                <w:szCs w:val="24"/>
              </w:rPr>
            </w:pPr>
          </w:p>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w:t>
            </w:r>
          </w:p>
          <w:p w:rsidR="005B5BE4" w:rsidRPr="00853B18" w:rsidRDefault="005B5BE4">
            <w:pPr>
              <w:spacing w:after="0" w:line="240" w:lineRule="auto"/>
              <w:jc w:val="center"/>
              <w:rPr>
                <w:rFonts w:ascii="Times New Roman" w:hAnsi="Times New Roman" w:cs="Times New Roman"/>
                <w:sz w:val="24"/>
                <w:szCs w:val="24"/>
              </w:rPr>
            </w:pPr>
          </w:p>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5B5BE4" w:rsidRPr="00853B18" w:rsidRDefault="005B5BE4">
            <w:pPr>
              <w:snapToGrid w:val="0"/>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w:t>
            </w:r>
          </w:p>
          <w:p w:rsidR="005B5BE4" w:rsidRPr="00853B18" w:rsidRDefault="005B5BE4">
            <w:pPr>
              <w:snapToGrid w:val="0"/>
              <w:spacing w:after="0" w:line="240" w:lineRule="auto"/>
              <w:jc w:val="center"/>
              <w:rPr>
                <w:rFonts w:ascii="Times New Roman" w:hAnsi="Times New Roman" w:cs="Times New Roman"/>
                <w:sz w:val="24"/>
                <w:szCs w:val="24"/>
              </w:rPr>
            </w:pPr>
          </w:p>
          <w:p w:rsidR="005B5BE4" w:rsidRPr="00853B18" w:rsidRDefault="005B5BE4">
            <w:pPr>
              <w:snapToGrid w:val="0"/>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tcBorders>
          </w:tcPr>
          <w:p w:rsidR="005B5BE4" w:rsidRPr="00853B18" w:rsidRDefault="005B5BE4">
            <w:pPr>
              <w:snapToGrid w:val="0"/>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w:t>
            </w:r>
          </w:p>
          <w:p w:rsidR="005B5BE4" w:rsidRPr="00853B18" w:rsidRDefault="005B5BE4">
            <w:pPr>
              <w:snapToGrid w:val="0"/>
              <w:spacing w:after="0" w:line="240" w:lineRule="auto"/>
              <w:jc w:val="center"/>
              <w:rPr>
                <w:rFonts w:ascii="Times New Roman" w:hAnsi="Times New Roman" w:cs="Times New Roman"/>
                <w:sz w:val="24"/>
                <w:szCs w:val="24"/>
              </w:rPr>
            </w:pPr>
          </w:p>
          <w:p w:rsidR="005B5BE4" w:rsidRPr="00853B18" w:rsidRDefault="005B5BE4">
            <w:pPr>
              <w:snapToGrid w:val="0"/>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napToGrid w:val="0"/>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w:t>
            </w:r>
          </w:p>
          <w:p w:rsidR="005B5BE4" w:rsidRPr="00853B18" w:rsidRDefault="005B5BE4">
            <w:pPr>
              <w:snapToGrid w:val="0"/>
              <w:spacing w:after="0" w:line="240" w:lineRule="auto"/>
              <w:jc w:val="center"/>
              <w:rPr>
                <w:rFonts w:ascii="Times New Roman" w:hAnsi="Times New Roman" w:cs="Times New Roman"/>
                <w:sz w:val="24"/>
                <w:szCs w:val="24"/>
              </w:rPr>
            </w:pPr>
          </w:p>
          <w:p w:rsidR="005B5BE4" w:rsidRPr="00853B18" w:rsidRDefault="005B5BE4">
            <w:pPr>
              <w:snapToGrid w:val="0"/>
              <w:spacing w:after="0" w:line="240" w:lineRule="auto"/>
              <w:jc w:val="center"/>
              <w:rPr>
                <w:rFonts w:ascii="Times New Roman" w:hAnsi="Times New Roman" w:cs="Times New Roman"/>
                <w:color w:val="auto"/>
                <w:sz w:val="24"/>
                <w:szCs w:val="24"/>
              </w:rPr>
            </w:pPr>
            <w:r w:rsidRPr="00853B18">
              <w:rPr>
                <w:rFonts w:ascii="Times New Roman" w:hAnsi="Times New Roman" w:cs="Times New Roman"/>
                <w:sz w:val="24"/>
                <w:szCs w:val="24"/>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center"/>
              <w:rPr>
                <w:rFonts w:ascii="Times New Roman" w:hAnsi="Times New Roman" w:cs="Times New Roman"/>
                <w:color w:val="auto"/>
                <w:sz w:val="24"/>
                <w:szCs w:val="24"/>
              </w:rPr>
            </w:pPr>
            <w:r w:rsidRPr="00853B18">
              <w:rPr>
                <w:rFonts w:ascii="Times New Roman" w:hAnsi="Times New Roman" w:cs="Times New Roman"/>
                <w:color w:val="auto"/>
                <w:sz w:val="24"/>
                <w:szCs w:val="24"/>
              </w:rPr>
              <w:t>68</w:t>
            </w:r>
          </w:p>
          <w:p w:rsidR="005B5BE4" w:rsidRPr="00853B18" w:rsidRDefault="005B5BE4">
            <w:pPr>
              <w:spacing w:after="0" w:line="240" w:lineRule="auto"/>
              <w:jc w:val="center"/>
              <w:rPr>
                <w:rFonts w:ascii="Times New Roman" w:hAnsi="Times New Roman" w:cs="Times New Roman"/>
                <w:color w:val="auto"/>
                <w:sz w:val="24"/>
                <w:szCs w:val="24"/>
              </w:rPr>
            </w:pPr>
          </w:p>
          <w:p w:rsidR="005B5BE4" w:rsidRPr="00853B18" w:rsidRDefault="005B5BE4">
            <w:pPr>
              <w:spacing w:after="0" w:line="240" w:lineRule="auto"/>
              <w:jc w:val="center"/>
              <w:rPr>
                <w:sz w:val="24"/>
                <w:szCs w:val="24"/>
              </w:rPr>
            </w:pPr>
            <w:r w:rsidRPr="00853B18">
              <w:rPr>
                <w:rFonts w:ascii="Times New Roman" w:hAnsi="Times New Roman" w:cs="Times New Roman"/>
                <w:color w:val="auto"/>
                <w:sz w:val="24"/>
                <w:szCs w:val="24"/>
              </w:rPr>
              <w:t>34</w:t>
            </w:r>
          </w:p>
        </w:tc>
      </w:tr>
      <w:tr w:rsidR="005B5BE4" w:rsidRPr="00853B18" w:rsidTr="00271DC6">
        <w:tc>
          <w:tcPr>
            <w:tcW w:w="196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6.1. Физическая культура</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color w:val="auto"/>
                <w:sz w:val="24"/>
                <w:szCs w:val="24"/>
              </w:rPr>
            </w:pPr>
            <w:r w:rsidRPr="00853B18">
              <w:rPr>
                <w:rFonts w:ascii="Times New Roman" w:hAnsi="Times New Roman" w:cs="Times New Roman"/>
                <w:sz w:val="24"/>
                <w:szCs w:val="24"/>
              </w:rPr>
              <w:t>102</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color w:val="auto"/>
                <w:sz w:val="24"/>
                <w:szCs w:val="24"/>
              </w:rPr>
            </w:pPr>
            <w:r w:rsidRPr="00853B18">
              <w:rPr>
                <w:rFonts w:ascii="Times New Roman" w:hAnsi="Times New Roman" w:cs="Times New Roman"/>
                <w:color w:val="auto"/>
                <w:sz w:val="24"/>
                <w:szCs w:val="24"/>
              </w:rPr>
              <w:t>102</w:t>
            </w:r>
          </w:p>
        </w:tc>
        <w:tc>
          <w:tcPr>
            <w:tcW w:w="810"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color w:val="auto"/>
                <w:sz w:val="24"/>
                <w:szCs w:val="24"/>
              </w:rPr>
            </w:pPr>
            <w:r w:rsidRPr="00853B18">
              <w:rPr>
                <w:rFonts w:ascii="Times New Roman" w:hAnsi="Times New Roman" w:cs="Times New Roman"/>
                <w:color w:val="auto"/>
                <w:sz w:val="24"/>
                <w:szCs w:val="24"/>
              </w:rPr>
              <w:t>102</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color w:val="auto"/>
                <w:sz w:val="24"/>
                <w:szCs w:val="24"/>
              </w:rPr>
            </w:pPr>
            <w:r w:rsidRPr="00853B18">
              <w:rPr>
                <w:rFonts w:ascii="Times New Roman" w:hAnsi="Times New Roman" w:cs="Times New Roman"/>
                <w:color w:val="auto"/>
                <w:sz w:val="24"/>
                <w:szCs w:val="24"/>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center"/>
              <w:rPr>
                <w:sz w:val="24"/>
                <w:szCs w:val="24"/>
              </w:rPr>
            </w:pPr>
            <w:r w:rsidRPr="00853B18">
              <w:rPr>
                <w:rFonts w:ascii="Times New Roman" w:hAnsi="Times New Roman" w:cs="Times New Roman"/>
                <w:color w:val="auto"/>
                <w:sz w:val="24"/>
                <w:szCs w:val="24"/>
              </w:rPr>
              <w:t>510</w:t>
            </w:r>
          </w:p>
        </w:tc>
      </w:tr>
      <w:tr w:rsidR="005B5BE4" w:rsidRPr="00853B18" w:rsidTr="00271DC6">
        <w:tc>
          <w:tcPr>
            <w:tcW w:w="196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7. Технологии</w:t>
            </w:r>
          </w:p>
        </w:tc>
        <w:tc>
          <w:tcPr>
            <w:tcW w:w="2835"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7.1. Профильный труд</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color w:val="auto"/>
                <w:sz w:val="24"/>
                <w:szCs w:val="24"/>
              </w:rPr>
            </w:pPr>
            <w:r w:rsidRPr="00853B18">
              <w:rPr>
                <w:rFonts w:ascii="Times New Roman" w:hAnsi="Times New Roman" w:cs="Times New Roman"/>
                <w:sz w:val="24"/>
                <w:szCs w:val="24"/>
              </w:rPr>
              <w:t>204</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color w:val="auto"/>
                <w:sz w:val="24"/>
                <w:szCs w:val="24"/>
              </w:rPr>
            </w:pPr>
            <w:r w:rsidRPr="00853B18">
              <w:rPr>
                <w:rFonts w:ascii="Times New Roman" w:hAnsi="Times New Roman" w:cs="Times New Roman"/>
                <w:color w:val="auto"/>
                <w:sz w:val="24"/>
                <w:szCs w:val="24"/>
              </w:rPr>
              <w:t>238</w:t>
            </w:r>
          </w:p>
        </w:tc>
        <w:tc>
          <w:tcPr>
            <w:tcW w:w="810"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color w:val="auto"/>
                <w:sz w:val="24"/>
                <w:szCs w:val="24"/>
              </w:rPr>
            </w:pPr>
            <w:r w:rsidRPr="00853B18">
              <w:rPr>
                <w:rFonts w:ascii="Times New Roman" w:hAnsi="Times New Roman" w:cs="Times New Roman"/>
                <w:color w:val="auto"/>
                <w:sz w:val="24"/>
                <w:szCs w:val="24"/>
              </w:rPr>
              <w:t>272</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color w:val="auto"/>
                <w:sz w:val="24"/>
                <w:szCs w:val="24"/>
              </w:rPr>
            </w:pPr>
            <w:r w:rsidRPr="00853B18">
              <w:rPr>
                <w:rFonts w:ascii="Times New Roman" w:hAnsi="Times New Roman" w:cs="Times New Roman"/>
                <w:color w:val="auto"/>
                <w:sz w:val="24"/>
                <w:szCs w:val="24"/>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center"/>
              <w:rPr>
                <w:sz w:val="24"/>
                <w:szCs w:val="24"/>
              </w:rPr>
            </w:pPr>
            <w:r w:rsidRPr="00853B18">
              <w:rPr>
                <w:rFonts w:ascii="Times New Roman" w:hAnsi="Times New Roman" w:cs="Times New Roman"/>
                <w:color w:val="auto"/>
                <w:sz w:val="24"/>
                <w:szCs w:val="24"/>
              </w:rPr>
              <w:t>1190</w:t>
            </w:r>
          </w:p>
        </w:tc>
      </w:tr>
      <w:tr w:rsidR="005B5BE4" w:rsidRPr="00853B18" w:rsidTr="00271DC6">
        <w:tc>
          <w:tcPr>
            <w:tcW w:w="4796" w:type="dxa"/>
            <w:gridSpan w:val="3"/>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Итого</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b/>
                <w:sz w:val="24"/>
                <w:szCs w:val="24"/>
              </w:rPr>
            </w:pPr>
            <w:r w:rsidRPr="00853B18">
              <w:rPr>
                <w:rFonts w:ascii="Times New Roman" w:hAnsi="Times New Roman" w:cs="Times New Roman"/>
                <w:b/>
                <w:sz w:val="24"/>
                <w:szCs w:val="24"/>
              </w:rPr>
              <w:t>918</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b/>
                <w:color w:val="auto"/>
                <w:sz w:val="24"/>
                <w:szCs w:val="24"/>
              </w:rPr>
            </w:pPr>
            <w:r w:rsidRPr="00853B18">
              <w:rPr>
                <w:rFonts w:ascii="Times New Roman" w:hAnsi="Times New Roman" w:cs="Times New Roman"/>
                <w:b/>
                <w:sz w:val="24"/>
                <w:szCs w:val="24"/>
              </w:rPr>
              <w:t>952</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b/>
                <w:color w:val="auto"/>
                <w:sz w:val="24"/>
                <w:szCs w:val="24"/>
              </w:rPr>
            </w:pPr>
            <w:r w:rsidRPr="00853B18">
              <w:rPr>
                <w:rFonts w:ascii="Times New Roman" w:hAnsi="Times New Roman" w:cs="Times New Roman"/>
                <w:b/>
                <w:color w:val="auto"/>
                <w:sz w:val="24"/>
                <w:szCs w:val="24"/>
              </w:rPr>
              <w:t>986</w:t>
            </w:r>
          </w:p>
          <w:p w:rsidR="005B5BE4" w:rsidRPr="00853B18" w:rsidRDefault="005B5BE4">
            <w:pPr>
              <w:spacing w:after="0" w:line="240" w:lineRule="auto"/>
              <w:jc w:val="center"/>
              <w:rPr>
                <w:rFonts w:ascii="Times New Roman" w:hAnsi="Times New Roman" w:cs="Times New Roman"/>
                <w:b/>
                <w:color w:val="auto"/>
                <w:sz w:val="24"/>
                <w:szCs w:val="24"/>
              </w:rPr>
            </w:pPr>
          </w:p>
        </w:tc>
        <w:tc>
          <w:tcPr>
            <w:tcW w:w="810"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b/>
                <w:color w:val="auto"/>
                <w:sz w:val="24"/>
                <w:szCs w:val="24"/>
              </w:rPr>
            </w:pPr>
            <w:r w:rsidRPr="00853B18">
              <w:rPr>
                <w:rFonts w:ascii="Times New Roman" w:hAnsi="Times New Roman" w:cs="Times New Roman"/>
                <w:b/>
                <w:color w:val="auto"/>
                <w:sz w:val="24"/>
                <w:szCs w:val="24"/>
              </w:rPr>
              <w:t>1020</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b/>
                <w:color w:val="auto"/>
                <w:sz w:val="24"/>
                <w:szCs w:val="24"/>
              </w:rPr>
            </w:pPr>
            <w:r w:rsidRPr="00853B18">
              <w:rPr>
                <w:rFonts w:ascii="Times New Roman" w:hAnsi="Times New Roman" w:cs="Times New Roman"/>
                <w:b/>
                <w:color w:val="auto"/>
                <w:sz w:val="24"/>
                <w:szCs w:val="24"/>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center"/>
              <w:rPr>
                <w:rFonts w:ascii="Times New Roman" w:hAnsi="Times New Roman" w:cs="Times New Roman"/>
                <w:b/>
                <w:color w:val="auto"/>
                <w:sz w:val="24"/>
                <w:szCs w:val="24"/>
              </w:rPr>
            </w:pPr>
            <w:r w:rsidRPr="00853B18">
              <w:rPr>
                <w:rFonts w:ascii="Times New Roman" w:hAnsi="Times New Roman" w:cs="Times New Roman"/>
                <w:b/>
                <w:color w:val="auto"/>
                <w:sz w:val="24"/>
                <w:szCs w:val="24"/>
              </w:rPr>
              <w:t>4998</w:t>
            </w:r>
          </w:p>
          <w:p w:rsidR="005B5BE4" w:rsidRPr="00853B18" w:rsidRDefault="005B5BE4">
            <w:pPr>
              <w:spacing w:after="0" w:line="240" w:lineRule="auto"/>
              <w:jc w:val="center"/>
              <w:rPr>
                <w:rFonts w:ascii="Times New Roman" w:hAnsi="Times New Roman" w:cs="Times New Roman"/>
                <w:b/>
                <w:color w:val="auto"/>
                <w:sz w:val="24"/>
                <w:szCs w:val="24"/>
              </w:rPr>
            </w:pPr>
          </w:p>
        </w:tc>
      </w:tr>
      <w:tr w:rsidR="005B5BE4" w:rsidRPr="00853B18" w:rsidTr="00271DC6">
        <w:trPr>
          <w:trHeight w:val="584"/>
        </w:trPr>
        <w:tc>
          <w:tcPr>
            <w:tcW w:w="4796" w:type="dxa"/>
            <w:gridSpan w:val="3"/>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b/>
                <w:i/>
                <w:iCs/>
                <w:sz w:val="24"/>
                <w:szCs w:val="24"/>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sz w:val="24"/>
                <w:szCs w:val="24"/>
              </w:rPr>
            </w:pPr>
            <w:r w:rsidRPr="00853B18">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color w:val="auto"/>
                <w:sz w:val="24"/>
                <w:szCs w:val="24"/>
              </w:rPr>
            </w:pPr>
            <w:r w:rsidRPr="00853B18">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color w:val="auto"/>
                <w:sz w:val="24"/>
                <w:szCs w:val="24"/>
              </w:rPr>
            </w:pPr>
            <w:r w:rsidRPr="00853B18">
              <w:rPr>
                <w:rFonts w:ascii="Times New Roman" w:hAnsi="Times New Roman" w:cs="Times New Roman"/>
                <w:color w:val="auto"/>
                <w:sz w:val="24"/>
                <w:szCs w:val="24"/>
              </w:rPr>
              <w:t>68</w:t>
            </w:r>
          </w:p>
        </w:tc>
        <w:tc>
          <w:tcPr>
            <w:tcW w:w="810"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color w:val="auto"/>
                <w:sz w:val="24"/>
                <w:szCs w:val="24"/>
              </w:rPr>
            </w:pPr>
            <w:r w:rsidRPr="00853B18">
              <w:rPr>
                <w:rFonts w:ascii="Times New Roman" w:hAnsi="Times New Roman" w:cs="Times New Roman"/>
                <w:color w:val="auto"/>
                <w:sz w:val="24"/>
                <w:szCs w:val="24"/>
              </w:rPr>
              <w:t>68</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color w:val="auto"/>
                <w:sz w:val="24"/>
                <w:szCs w:val="24"/>
              </w:rPr>
            </w:pPr>
            <w:r w:rsidRPr="00853B18">
              <w:rPr>
                <w:rFonts w:ascii="Times New Roman" w:hAnsi="Times New Roman" w:cs="Times New Roman"/>
                <w:color w:val="auto"/>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center"/>
              <w:rPr>
                <w:sz w:val="24"/>
                <w:szCs w:val="24"/>
              </w:rPr>
            </w:pPr>
            <w:r w:rsidRPr="00853B18">
              <w:rPr>
                <w:rFonts w:ascii="Times New Roman" w:hAnsi="Times New Roman" w:cs="Times New Roman"/>
                <w:color w:val="auto"/>
                <w:sz w:val="24"/>
                <w:szCs w:val="24"/>
              </w:rPr>
              <w:t>340</w:t>
            </w:r>
          </w:p>
        </w:tc>
      </w:tr>
      <w:tr w:rsidR="005B5BE4" w:rsidRPr="00853B18" w:rsidTr="00271DC6">
        <w:tc>
          <w:tcPr>
            <w:tcW w:w="4796" w:type="dxa"/>
            <w:gridSpan w:val="3"/>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 xml:space="preserve">Максимально допустимая годовая нагрузка </w:t>
            </w:r>
            <w:r w:rsidRPr="00853B18">
              <w:rPr>
                <w:rFonts w:ascii="Times New Roman" w:hAnsi="Times New Roman" w:cs="Times New Roman"/>
                <w:sz w:val="24"/>
                <w:szCs w:val="24"/>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b/>
                <w:sz w:val="24"/>
                <w:szCs w:val="24"/>
              </w:rPr>
            </w:pPr>
            <w:r w:rsidRPr="00853B18">
              <w:rPr>
                <w:rFonts w:ascii="Times New Roman" w:hAnsi="Times New Roman" w:cs="Times New Roman"/>
                <w:b/>
                <w:sz w:val="24"/>
                <w:szCs w:val="24"/>
              </w:rPr>
              <w:t>986</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b/>
                <w:color w:val="auto"/>
                <w:sz w:val="24"/>
                <w:szCs w:val="24"/>
              </w:rPr>
            </w:pPr>
            <w:r w:rsidRPr="00853B18">
              <w:rPr>
                <w:rFonts w:ascii="Times New Roman" w:hAnsi="Times New Roman" w:cs="Times New Roman"/>
                <w:b/>
                <w:sz w:val="24"/>
                <w:szCs w:val="24"/>
              </w:rPr>
              <w:t>1020</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b/>
                <w:color w:val="auto"/>
                <w:sz w:val="24"/>
                <w:szCs w:val="24"/>
              </w:rPr>
            </w:pPr>
            <w:r w:rsidRPr="00853B18">
              <w:rPr>
                <w:rFonts w:ascii="Times New Roman" w:hAnsi="Times New Roman" w:cs="Times New Roman"/>
                <w:b/>
                <w:color w:val="auto"/>
                <w:sz w:val="24"/>
                <w:szCs w:val="24"/>
              </w:rPr>
              <w:t>1088</w:t>
            </w:r>
          </w:p>
        </w:tc>
        <w:tc>
          <w:tcPr>
            <w:tcW w:w="810"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b/>
                <w:color w:val="auto"/>
                <w:sz w:val="24"/>
                <w:szCs w:val="24"/>
              </w:rPr>
            </w:pPr>
            <w:r w:rsidRPr="00853B18">
              <w:rPr>
                <w:rFonts w:ascii="Times New Roman" w:hAnsi="Times New Roman" w:cs="Times New Roman"/>
                <w:b/>
                <w:color w:val="auto"/>
                <w:sz w:val="24"/>
                <w:szCs w:val="24"/>
              </w:rPr>
              <w:t>1122</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b/>
                <w:color w:val="auto"/>
                <w:sz w:val="24"/>
                <w:szCs w:val="24"/>
              </w:rPr>
            </w:pPr>
            <w:r w:rsidRPr="00853B18">
              <w:rPr>
                <w:rFonts w:ascii="Times New Roman" w:hAnsi="Times New Roman" w:cs="Times New Roman"/>
                <w:b/>
                <w:color w:val="auto"/>
                <w:sz w:val="24"/>
                <w:szCs w:val="24"/>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center"/>
              <w:rPr>
                <w:sz w:val="24"/>
                <w:szCs w:val="24"/>
              </w:rPr>
            </w:pPr>
            <w:r w:rsidRPr="00853B18">
              <w:rPr>
                <w:rFonts w:ascii="Times New Roman" w:hAnsi="Times New Roman" w:cs="Times New Roman"/>
                <w:b/>
                <w:color w:val="auto"/>
                <w:sz w:val="24"/>
                <w:szCs w:val="24"/>
              </w:rPr>
              <w:t>5338</w:t>
            </w:r>
          </w:p>
        </w:tc>
      </w:tr>
      <w:tr w:rsidR="005B5BE4" w:rsidRPr="00853B18" w:rsidTr="00271DC6">
        <w:trPr>
          <w:trHeight w:val="557"/>
        </w:trPr>
        <w:tc>
          <w:tcPr>
            <w:tcW w:w="4796" w:type="dxa"/>
            <w:gridSpan w:val="3"/>
            <w:tcBorders>
              <w:top w:val="single" w:sz="4" w:space="0" w:color="000000"/>
              <w:left w:val="single" w:sz="4" w:space="0" w:color="000000"/>
              <w:bottom w:val="single" w:sz="4" w:space="0" w:color="000000"/>
            </w:tcBorders>
          </w:tcPr>
          <w:p w:rsidR="005B5BE4" w:rsidRPr="00853B18" w:rsidRDefault="005B5BE4">
            <w:pPr>
              <w:widowControl w:val="0"/>
              <w:autoSpaceDE w:val="0"/>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b/>
                <w:sz w:val="24"/>
                <w:szCs w:val="24"/>
              </w:rPr>
            </w:pPr>
            <w:r w:rsidRPr="00853B18">
              <w:rPr>
                <w:rFonts w:ascii="Times New Roman" w:hAnsi="Times New Roman" w:cs="Times New Roman"/>
                <w:b/>
                <w:sz w:val="24"/>
                <w:szCs w:val="24"/>
              </w:rPr>
              <w:t>204</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jc w:val="center"/>
              <w:rPr>
                <w:rFonts w:ascii="Times New Roman" w:hAnsi="Times New Roman" w:cs="Times New Roman"/>
                <w:b/>
                <w:color w:val="auto"/>
                <w:sz w:val="24"/>
                <w:szCs w:val="24"/>
              </w:rPr>
            </w:pPr>
            <w:r w:rsidRPr="00853B18">
              <w:rPr>
                <w:rFonts w:ascii="Times New Roman" w:hAnsi="Times New Roman" w:cs="Times New Roman"/>
                <w:b/>
                <w:sz w:val="24"/>
                <w:szCs w:val="24"/>
              </w:rPr>
              <w:t>204</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jc w:val="center"/>
              <w:rPr>
                <w:rFonts w:ascii="Times New Roman" w:hAnsi="Times New Roman" w:cs="Times New Roman"/>
                <w:b/>
                <w:color w:val="auto"/>
                <w:sz w:val="24"/>
                <w:szCs w:val="24"/>
              </w:rPr>
            </w:pPr>
            <w:r w:rsidRPr="00853B18">
              <w:rPr>
                <w:rFonts w:ascii="Times New Roman" w:hAnsi="Times New Roman" w:cs="Times New Roman"/>
                <w:b/>
                <w:color w:val="auto"/>
                <w:sz w:val="24"/>
                <w:szCs w:val="24"/>
              </w:rPr>
              <w:t>204</w:t>
            </w:r>
          </w:p>
        </w:tc>
        <w:tc>
          <w:tcPr>
            <w:tcW w:w="810" w:type="dxa"/>
            <w:tcBorders>
              <w:top w:val="single" w:sz="4" w:space="0" w:color="000000"/>
              <w:left w:val="single" w:sz="4" w:space="0" w:color="000000"/>
              <w:bottom w:val="single" w:sz="4" w:space="0" w:color="000000"/>
            </w:tcBorders>
          </w:tcPr>
          <w:p w:rsidR="005B5BE4" w:rsidRPr="00853B18" w:rsidRDefault="005B5BE4">
            <w:pPr>
              <w:spacing w:after="0"/>
              <w:jc w:val="center"/>
              <w:rPr>
                <w:rFonts w:ascii="Times New Roman" w:hAnsi="Times New Roman" w:cs="Times New Roman"/>
                <w:b/>
                <w:color w:val="auto"/>
                <w:sz w:val="24"/>
                <w:szCs w:val="24"/>
              </w:rPr>
            </w:pPr>
            <w:r w:rsidRPr="00853B18">
              <w:rPr>
                <w:rFonts w:ascii="Times New Roman" w:hAnsi="Times New Roman" w:cs="Times New Roman"/>
                <w:b/>
                <w:color w:val="auto"/>
                <w:sz w:val="24"/>
                <w:szCs w:val="24"/>
              </w:rPr>
              <w:t>204</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jc w:val="center"/>
              <w:rPr>
                <w:rFonts w:ascii="Times New Roman" w:hAnsi="Times New Roman" w:cs="Times New Roman"/>
                <w:b/>
                <w:color w:val="auto"/>
                <w:sz w:val="24"/>
                <w:szCs w:val="24"/>
              </w:rPr>
            </w:pPr>
            <w:r w:rsidRPr="00853B18">
              <w:rPr>
                <w:rFonts w:ascii="Times New Roman" w:hAnsi="Times New Roman" w:cs="Times New Roman"/>
                <w:b/>
                <w:color w:val="auto"/>
                <w:sz w:val="24"/>
                <w:szCs w:val="24"/>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jc w:val="center"/>
              <w:rPr>
                <w:sz w:val="24"/>
                <w:szCs w:val="24"/>
              </w:rPr>
            </w:pPr>
            <w:r w:rsidRPr="00853B18">
              <w:rPr>
                <w:rFonts w:ascii="Times New Roman" w:hAnsi="Times New Roman" w:cs="Times New Roman"/>
                <w:b/>
                <w:color w:val="auto"/>
                <w:sz w:val="24"/>
                <w:szCs w:val="24"/>
              </w:rPr>
              <w:t>1020</w:t>
            </w:r>
          </w:p>
        </w:tc>
      </w:tr>
      <w:tr w:rsidR="005B5BE4" w:rsidRPr="00853B18" w:rsidTr="00271DC6">
        <w:trPr>
          <w:trHeight w:val="406"/>
        </w:trPr>
        <w:tc>
          <w:tcPr>
            <w:tcW w:w="4796" w:type="dxa"/>
            <w:gridSpan w:val="3"/>
            <w:tcBorders>
              <w:top w:val="single" w:sz="4" w:space="0" w:color="000000"/>
              <w:left w:val="single" w:sz="4" w:space="0" w:color="000000"/>
              <w:bottom w:val="single" w:sz="4" w:space="0" w:color="000000"/>
            </w:tcBorders>
          </w:tcPr>
          <w:p w:rsidR="005B5BE4" w:rsidRPr="00853B18" w:rsidRDefault="005B5BE4">
            <w:pPr>
              <w:widowControl w:val="0"/>
              <w:autoSpaceDE w:val="0"/>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Внеурочная деятельность:</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b/>
                <w:sz w:val="24"/>
                <w:szCs w:val="24"/>
              </w:rPr>
            </w:pPr>
            <w:r w:rsidRPr="00853B18">
              <w:rPr>
                <w:rFonts w:ascii="Times New Roman" w:hAnsi="Times New Roman" w:cs="Times New Roman"/>
                <w:b/>
                <w:sz w:val="24"/>
                <w:szCs w:val="24"/>
              </w:rPr>
              <w:t>136</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jc w:val="center"/>
              <w:rPr>
                <w:rFonts w:ascii="Times New Roman" w:hAnsi="Times New Roman" w:cs="Times New Roman"/>
                <w:b/>
                <w:color w:val="auto"/>
                <w:sz w:val="24"/>
                <w:szCs w:val="24"/>
              </w:rPr>
            </w:pPr>
            <w:r w:rsidRPr="00853B18">
              <w:rPr>
                <w:rFonts w:ascii="Times New Roman" w:hAnsi="Times New Roman" w:cs="Times New Roman"/>
                <w:b/>
                <w:sz w:val="24"/>
                <w:szCs w:val="24"/>
              </w:rPr>
              <w:t>136</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jc w:val="center"/>
              <w:rPr>
                <w:rFonts w:ascii="Times New Roman" w:hAnsi="Times New Roman" w:cs="Times New Roman"/>
                <w:b/>
                <w:color w:val="auto"/>
                <w:sz w:val="24"/>
                <w:szCs w:val="24"/>
              </w:rPr>
            </w:pPr>
            <w:r w:rsidRPr="00853B18">
              <w:rPr>
                <w:rFonts w:ascii="Times New Roman" w:hAnsi="Times New Roman" w:cs="Times New Roman"/>
                <w:b/>
                <w:color w:val="auto"/>
                <w:sz w:val="24"/>
                <w:szCs w:val="24"/>
              </w:rPr>
              <w:t>136</w:t>
            </w:r>
          </w:p>
        </w:tc>
        <w:tc>
          <w:tcPr>
            <w:tcW w:w="810" w:type="dxa"/>
            <w:tcBorders>
              <w:top w:val="single" w:sz="4" w:space="0" w:color="000000"/>
              <w:left w:val="single" w:sz="4" w:space="0" w:color="000000"/>
              <w:bottom w:val="single" w:sz="4" w:space="0" w:color="000000"/>
            </w:tcBorders>
          </w:tcPr>
          <w:p w:rsidR="005B5BE4" w:rsidRPr="00853B18" w:rsidRDefault="005B5BE4">
            <w:pPr>
              <w:spacing w:after="0"/>
              <w:jc w:val="center"/>
              <w:rPr>
                <w:rFonts w:ascii="Times New Roman" w:hAnsi="Times New Roman" w:cs="Times New Roman"/>
                <w:b/>
                <w:color w:val="auto"/>
                <w:sz w:val="24"/>
                <w:szCs w:val="24"/>
              </w:rPr>
            </w:pPr>
            <w:r w:rsidRPr="00853B18">
              <w:rPr>
                <w:rFonts w:ascii="Times New Roman" w:hAnsi="Times New Roman" w:cs="Times New Roman"/>
                <w:b/>
                <w:color w:val="auto"/>
                <w:sz w:val="24"/>
                <w:szCs w:val="24"/>
              </w:rPr>
              <w:t>136</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jc w:val="center"/>
              <w:rPr>
                <w:rFonts w:ascii="Times New Roman" w:hAnsi="Times New Roman" w:cs="Times New Roman"/>
                <w:b/>
                <w:color w:val="auto"/>
                <w:sz w:val="24"/>
                <w:szCs w:val="24"/>
              </w:rPr>
            </w:pPr>
            <w:r w:rsidRPr="00853B18">
              <w:rPr>
                <w:rFonts w:ascii="Times New Roman" w:hAnsi="Times New Roman" w:cs="Times New Roman"/>
                <w:b/>
                <w:color w:val="auto"/>
                <w:sz w:val="24"/>
                <w:szCs w:val="24"/>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jc w:val="center"/>
              <w:rPr>
                <w:sz w:val="24"/>
                <w:szCs w:val="24"/>
              </w:rPr>
            </w:pPr>
            <w:r w:rsidRPr="00853B18">
              <w:rPr>
                <w:rFonts w:ascii="Times New Roman" w:hAnsi="Times New Roman" w:cs="Times New Roman"/>
                <w:b/>
                <w:color w:val="auto"/>
                <w:sz w:val="24"/>
                <w:szCs w:val="24"/>
              </w:rPr>
              <w:t>680</w:t>
            </w:r>
          </w:p>
        </w:tc>
      </w:tr>
      <w:tr w:rsidR="005B5BE4" w:rsidRPr="00853B18" w:rsidTr="00271DC6">
        <w:tc>
          <w:tcPr>
            <w:tcW w:w="4796" w:type="dxa"/>
            <w:gridSpan w:val="3"/>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Всего к финансированию</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b/>
                <w:sz w:val="24"/>
                <w:szCs w:val="24"/>
              </w:rPr>
            </w:pPr>
            <w:r w:rsidRPr="00853B18">
              <w:rPr>
                <w:rFonts w:ascii="Times New Roman" w:hAnsi="Times New Roman" w:cs="Times New Roman"/>
                <w:b/>
                <w:sz w:val="24"/>
                <w:szCs w:val="24"/>
              </w:rPr>
              <w:t>1326</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b/>
                <w:color w:val="auto"/>
                <w:sz w:val="24"/>
                <w:szCs w:val="24"/>
              </w:rPr>
            </w:pPr>
            <w:r w:rsidRPr="00853B18">
              <w:rPr>
                <w:rFonts w:ascii="Times New Roman" w:hAnsi="Times New Roman" w:cs="Times New Roman"/>
                <w:b/>
                <w:sz w:val="24"/>
                <w:szCs w:val="24"/>
              </w:rPr>
              <w:t>1360</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b/>
                <w:color w:val="auto"/>
                <w:sz w:val="24"/>
                <w:szCs w:val="24"/>
              </w:rPr>
            </w:pPr>
            <w:r w:rsidRPr="00853B18">
              <w:rPr>
                <w:rFonts w:ascii="Times New Roman" w:hAnsi="Times New Roman" w:cs="Times New Roman"/>
                <w:b/>
                <w:color w:val="auto"/>
                <w:sz w:val="24"/>
                <w:szCs w:val="24"/>
              </w:rPr>
              <w:t>1428</w:t>
            </w:r>
          </w:p>
        </w:tc>
        <w:tc>
          <w:tcPr>
            <w:tcW w:w="810" w:type="dxa"/>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b/>
                <w:color w:val="auto"/>
                <w:sz w:val="24"/>
                <w:szCs w:val="24"/>
              </w:rPr>
            </w:pPr>
            <w:r w:rsidRPr="00853B18">
              <w:rPr>
                <w:rFonts w:ascii="Times New Roman" w:hAnsi="Times New Roman" w:cs="Times New Roman"/>
                <w:b/>
                <w:color w:val="auto"/>
                <w:sz w:val="24"/>
                <w:szCs w:val="24"/>
              </w:rPr>
              <w:t>1462</w:t>
            </w:r>
          </w:p>
        </w:tc>
        <w:tc>
          <w:tcPr>
            <w:tcW w:w="709"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center"/>
              <w:rPr>
                <w:rFonts w:ascii="Times New Roman" w:hAnsi="Times New Roman" w:cs="Times New Roman"/>
                <w:b/>
                <w:color w:val="auto"/>
                <w:sz w:val="24"/>
                <w:szCs w:val="24"/>
              </w:rPr>
            </w:pPr>
            <w:r w:rsidRPr="00853B18">
              <w:rPr>
                <w:rFonts w:ascii="Times New Roman" w:hAnsi="Times New Roman" w:cs="Times New Roman"/>
                <w:b/>
                <w:color w:val="auto"/>
                <w:sz w:val="24"/>
                <w:szCs w:val="24"/>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center"/>
              <w:rPr>
                <w:sz w:val="24"/>
                <w:szCs w:val="24"/>
              </w:rPr>
            </w:pPr>
            <w:r w:rsidRPr="00853B18">
              <w:rPr>
                <w:rFonts w:ascii="Times New Roman" w:hAnsi="Times New Roman" w:cs="Times New Roman"/>
                <w:b/>
                <w:color w:val="auto"/>
                <w:sz w:val="24"/>
                <w:szCs w:val="24"/>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RPr="00853B18"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853B18" w:rsidRDefault="00853B18">
            <w:pPr>
              <w:spacing w:after="0" w:line="240" w:lineRule="auto"/>
              <w:jc w:val="center"/>
              <w:rPr>
                <w:rFonts w:ascii="Times New Roman" w:hAnsi="Times New Roman" w:cs="Times New Roman"/>
                <w:b/>
                <w:color w:val="auto"/>
                <w:sz w:val="24"/>
                <w:szCs w:val="24"/>
              </w:rPr>
            </w:pPr>
            <w:r w:rsidRPr="00853B18">
              <w:rPr>
                <w:rFonts w:ascii="Times New Roman" w:hAnsi="Times New Roman" w:cs="Times New Roman"/>
                <w:b/>
                <w:sz w:val="24"/>
                <w:szCs w:val="24"/>
              </w:rPr>
              <w:t>Н</w:t>
            </w:r>
            <w:r w:rsidR="005B5BE4" w:rsidRPr="00853B18">
              <w:rPr>
                <w:rFonts w:ascii="Times New Roman" w:hAnsi="Times New Roman" w:cs="Times New Roman"/>
                <w:b/>
                <w:sz w:val="24"/>
                <w:szCs w:val="24"/>
              </w:rPr>
              <w:t>едельный учебный план образования</w:t>
            </w:r>
            <w:r w:rsidR="005B5BE4" w:rsidRPr="00853B18">
              <w:rPr>
                <w:rFonts w:ascii="Times New Roman" w:hAnsi="Times New Roman" w:cs="Times New Roman"/>
                <w:b/>
                <w:sz w:val="24"/>
                <w:szCs w:val="24"/>
              </w:rPr>
              <w:br/>
              <w:t xml:space="preserve">обучающихся с умственной отсталостью </w:t>
            </w:r>
            <w:r w:rsidR="005B5BE4" w:rsidRPr="00853B18">
              <w:rPr>
                <w:rFonts w:ascii="Times New Roman" w:hAnsi="Times New Roman" w:cs="Times New Roman"/>
                <w:b/>
                <w:color w:val="auto"/>
                <w:sz w:val="24"/>
                <w:szCs w:val="24"/>
              </w:rPr>
              <w:t>(интеллектуальными нарушениями</w:t>
            </w:r>
            <w:r w:rsidR="005B5BE4" w:rsidRPr="00853B18">
              <w:rPr>
                <w:rFonts w:ascii="Times New Roman" w:hAnsi="Times New Roman" w:cs="Times New Roman"/>
                <w:color w:val="auto"/>
                <w:sz w:val="24"/>
                <w:szCs w:val="24"/>
              </w:rPr>
              <w:t>):</w:t>
            </w:r>
          </w:p>
          <w:p w:rsidR="005B5BE4" w:rsidRPr="00853B18" w:rsidRDefault="005B5BE4">
            <w:pPr>
              <w:spacing w:after="0" w:line="240" w:lineRule="auto"/>
              <w:jc w:val="center"/>
              <w:rPr>
                <w:sz w:val="24"/>
                <w:szCs w:val="24"/>
              </w:rPr>
            </w:pPr>
            <w:r w:rsidRPr="00853B18">
              <w:rPr>
                <w:rFonts w:ascii="Times New Roman" w:hAnsi="Times New Roman" w:cs="Times New Roman"/>
                <w:b/>
                <w:color w:val="auto"/>
                <w:sz w:val="24"/>
                <w:szCs w:val="24"/>
                <w:lang w:val="en-US"/>
              </w:rPr>
              <w:t>V</w:t>
            </w:r>
            <w:r w:rsidRPr="00853B18">
              <w:rPr>
                <w:rFonts w:ascii="Times New Roman" w:hAnsi="Times New Roman" w:cs="Times New Roman"/>
                <w:b/>
                <w:color w:val="auto"/>
                <w:sz w:val="24"/>
                <w:szCs w:val="24"/>
              </w:rPr>
              <w:t>-</w:t>
            </w:r>
            <w:r w:rsidRPr="00853B18">
              <w:rPr>
                <w:rFonts w:ascii="Times New Roman" w:hAnsi="Times New Roman" w:cs="Times New Roman"/>
                <w:b/>
                <w:color w:val="auto"/>
                <w:sz w:val="24"/>
                <w:szCs w:val="24"/>
                <w:lang w:val="en-US"/>
              </w:rPr>
              <w:t>IX</w:t>
            </w:r>
            <w:r w:rsidRPr="00853B18">
              <w:rPr>
                <w:rFonts w:ascii="Times New Roman" w:hAnsi="Times New Roman" w:cs="Times New Roman"/>
                <w:color w:val="auto"/>
                <w:sz w:val="24"/>
                <w:szCs w:val="24"/>
              </w:rPr>
              <w:t xml:space="preserve"> </w:t>
            </w:r>
            <w:r w:rsidRPr="00853B18">
              <w:rPr>
                <w:rFonts w:ascii="Times New Roman" w:hAnsi="Times New Roman" w:cs="Times New Roman"/>
                <w:b/>
                <w:sz w:val="24"/>
                <w:szCs w:val="24"/>
              </w:rPr>
              <w:t>классы</w:t>
            </w:r>
          </w:p>
        </w:tc>
      </w:tr>
      <w:tr w:rsidR="005B5BE4" w:rsidRPr="00853B18" w:rsidTr="00100104">
        <w:tc>
          <w:tcPr>
            <w:tcW w:w="1951" w:type="dxa"/>
            <w:vMerge w:val="restart"/>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 xml:space="preserve">Классы </w:t>
            </w:r>
          </w:p>
          <w:p w:rsidR="005B5BE4" w:rsidRPr="00853B18" w:rsidRDefault="005B5BE4">
            <w:pPr>
              <w:spacing w:after="0" w:line="240" w:lineRule="auto"/>
              <w:jc w:val="both"/>
              <w:rPr>
                <w:rFonts w:ascii="Times New Roman" w:hAnsi="Times New Roman" w:cs="Times New Roman"/>
                <w:b/>
                <w:sz w:val="24"/>
                <w:szCs w:val="24"/>
              </w:rPr>
            </w:pPr>
          </w:p>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b/>
                <w:sz w:val="24"/>
                <w:szCs w:val="24"/>
              </w:rPr>
              <w:t>Количество часов в неделю</w:t>
            </w:r>
          </w:p>
        </w:tc>
      </w:tr>
      <w:tr w:rsidR="005B5BE4" w:rsidRPr="00853B18" w:rsidTr="00100104">
        <w:tc>
          <w:tcPr>
            <w:tcW w:w="1951" w:type="dxa"/>
            <w:vMerge/>
            <w:tcBorders>
              <w:top w:val="single" w:sz="4" w:space="0" w:color="000000"/>
              <w:left w:val="single" w:sz="4" w:space="0" w:color="000000"/>
              <w:bottom w:val="single" w:sz="4" w:space="0" w:color="000000"/>
            </w:tcBorders>
          </w:tcPr>
          <w:p w:rsidR="005B5BE4" w:rsidRPr="00853B18" w:rsidRDefault="005B5BE4">
            <w:pPr>
              <w:snapToGrid w:val="0"/>
              <w:spacing w:after="0" w:line="240" w:lineRule="auto"/>
              <w:jc w:val="both"/>
              <w:rPr>
                <w:rFonts w:ascii="Times New Roman" w:hAnsi="Times New Roman" w:cs="Times New Roman"/>
                <w:b/>
                <w:sz w:val="24"/>
                <w:szCs w:val="24"/>
              </w:rPr>
            </w:pPr>
          </w:p>
        </w:tc>
        <w:tc>
          <w:tcPr>
            <w:tcW w:w="3129" w:type="dxa"/>
            <w:gridSpan w:val="2"/>
            <w:vMerge/>
            <w:tcBorders>
              <w:top w:val="single" w:sz="4" w:space="0" w:color="000000"/>
              <w:left w:val="single" w:sz="4" w:space="0" w:color="000000"/>
              <w:bottom w:val="single" w:sz="4" w:space="0" w:color="000000"/>
            </w:tcBorders>
          </w:tcPr>
          <w:p w:rsidR="005B5BE4" w:rsidRPr="00853B18" w:rsidRDefault="005B5BE4">
            <w:pPr>
              <w:snapToGrid w:val="0"/>
              <w:spacing w:after="0" w:line="240" w:lineRule="auto"/>
              <w:jc w:val="both"/>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lang w:val="en-US"/>
              </w:rPr>
            </w:pPr>
            <w:r w:rsidRPr="00853B18">
              <w:rPr>
                <w:rFonts w:ascii="Times New Roman" w:hAnsi="Times New Roman" w:cs="Times New Roman"/>
                <w:b/>
                <w:sz w:val="24"/>
                <w:szCs w:val="24"/>
                <w:lang w:val="en-US"/>
              </w:rPr>
              <w:t>V</w:t>
            </w:r>
          </w:p>
        </w:tc>
        <w:tc>
          <w:tcPr>
            <w:tcW w:w="66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lang w:val="en-US"/>
              </w:rPr>
            </w:pPr>
            <w:r w:rsidRPr="00853B18">
              <w:rPr>
                <w:rFonts w:ascii="Times New Roman" w:hAnsi="Times New Roman" w:cs="Times New Roman"/>
                <w:b/>
                <w:sz w:val="24"/>
                <w:szCs w:val="24"/>
                <w:lang w:val="en-US"/>
              </w:rPr>
              <w:t>VI</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lang w:val="en-US"/>
              </w:rPr>
            </w:pPr>
            <w:r w:rsidRPr="00853B18">
              <w:rPr>
                <w:rFonts w:ascii="Times New Roman" w:hAnsi="Times New Roman" w:cs="Times New Roman"/>
                <w:b/>
                <w:sz w:val="24"/>
                <w:szCs w:val="24"/>
                <w:lang w:val="en-US"/>
              </w:rPr>
              <w:t>VII</w:t>
            </w:r>
          </w:p>
        </w:tc>
        <w:tc>
          <w:tcPr>
            <w:tcW w:w="81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lang w:val="en-US"/>
              </w:rPr>
            </w:pPr>
            <w:r w:rsidRPr="00853B18">
              <w:rPr>
                <w:rFonts w:ascii="Times New Roman" w:hAnsi="Times New Roman" w:cs="Times New Roman"/>
                <w:b/>
                <w:sz w:val="24"/>
                <w:szCs w:val="24"/>
                <w:lang w:val="en-US"/>
              </w:rPr>
              <w:t>VIII</w:t>
            </w:r>
          </w:p>
        </w:tc>
        <w:tc>
          <w:tcPr>
            <w:tcW w:w="567"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b/>
                <w:sz w:val="24"/>
                <w:szCs w:val="24"/>
              </w:rPr>
              <w:t xml:space="preserve">Всего </w:t>
            </w:r>
          </w:p>
        </w:tc>
      </w:tr>
      <w:tr w:rsidR="005B5BE4" w:rsidRPr="00853B18"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853B18" w:rsidRDefault="005B5BE4">
            <w:pPr>
              <w:jc w:val="both"/>
              <w:rPr>
                <w:sz w:val="24"/>
                <w:szCs w:val="24"/>
              </w:rPr>
            </w:pPr>
            <w:r w:rsidRPr="00853B18">
              <w:rPr>
                <w:rFonts w:ascii="Times New Roman" w:hAnsi="Times New Roman" w:cs="Times New Roman"/>
                <w:b/>
                <w:i/>
                <w:sz w:val="24"/>
                <w:szCs w:val="24"/>
              </w:rPr>
              <w:t>Обязательная часть</w:t>
            </w:r>
          </w:p>
        </w:tc>
      </w:tr>
      <w:tr w:rsidR="005B5BE4" w:rsidRPr="00853B18" w:rsidTr="00100104">
        <w:tc>
          <w:tcPr>
            <w:tcW w:w="2103"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sz w:val="24"/>
                <w:szCs w:val="24"/>
              </w:rPr>
              <w:t>1. Язык и речевая практика</w:t>
            </w:r>
          </w:p>
        </w:tc>
        <w:tc>
          <w:tcPr>
            <w:tcW w:w="2977"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1.1.Русский язык</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1.2.Чтение</w:t>
            </w:r>
          </w:p>
          <w:p w:rsidR="005B5BE4" w:rsidRPr="00853B18" w:rsidRDefault="0010010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(Ли</w:t>
            </w:r>
            <w:r w:rsidR="005B5BE4" w:rsidRPr="00853B18">
              <w:rPr>
                <w:rFonts w:ascii="Times New Roman" w:hAnsi="Times New Roman" w:cs="Times New Roman"/>
                <w:color w:val="auto"/>
                <w:sz w:val="24"/>
                <w:szCs w:val="24"/>
              </w:rPr>
              <w:t>тературное чтение)</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4</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4</w:t>
            </w:r>
          </w:p>
        </w:tc>
        <w:tc>
          <w:tcPr>
            <w:tcW w:w="66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4</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4</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4</w:t>
            </w:r>
          </w:p>
          <w:p w:rsidR="005B5BE4" w:rsidRPr="00853B18" w:rsidRDefault="005B5BE4">
            <w:pPr>
              <w:spacing w:after="0" w:line="240" w:lineRule="auto"/>
              <w:jc w:val="both"/>
              <w:rPr>
                <w:rFonts w:ascii="Times New Roman" w:hAnsi="Times New Roman" w:cs="Times New Roman"/>
                <w:color w:val="auto"/>
                <w:sz w:val="24"/>
                <w:szCs w:val="24"/>
              </w:rPr>
            </w:pPr>
          </w:p>
        </w:tc>
        <w:tc>
          <w:tcPr>
            <w:tcW w:w="81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 xml:space="preserve">4 </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4</w:t>
            </w:r>
          </w:p>
        </w:tc>
        <w:tc>
          <w:tcPr>
            <w:tcW w:w="567"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4</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color w:val="auto"/>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20</w:t>
            </w:r>
          </w:p>
          <w:p w:rsidR="005B5BE4" w:rsidRPr="00853B18" w:rsidRDefault="005B5BE4">
            <w:pPr>
              <w:spacing w:after="0" w:line="240" w:lineRule="auto"/>
              <w:jc w:val="both"/>
              <w:rPr>
                <w:sz w:val="24"/>
                <w:szCs w:val="24"/>
              </w:rPr>
            </w:pPr>
            <w:r w:rsidRPr="00853B18">
              <w:rPr>
                <w:rFonts w:ascii="Times New Roman" w:hAnsi="Times New Roman" w:cs="Times New Roman"/>
                <w:sz w:val="24"/>
                <w:szCs w:val="24"/>
              </w:rPr>
              <w:t>20</w:t>
            </w:r>
          </w:p>
        </w:tc>
      </w:tr>
      <w:tr w:rsidR="005B5BE4" w:rsidRPr="00853B18" w:rsidTr="00100104">
        <w:tc>
          <w:tcPr>
            <w:tcW w:w="2103"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sz w:val="24"/>
                <w:szCs w:val="24"/>
              </w:rPr>
              <w:t>2. Математика</w:t>
            </w:r>
          </w:p>
        </w:tc>
        <w:tc>
          <w:tcPr>
            <w:tcW w:w="2977"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2.1.Математика</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2.2. Информатика</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4</w:t>
            </w:r>
          </w:p>
        </w:tc>
        <w:tc>
          <w:tcPr>
            <w:tcW w:w="66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3</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1</w:t>
            </w:r>
          </w:p>
        </w:tc>
        <w:tc>
          <w:tcPr>
            <w:tcW w:w="81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3</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1</w:t>
            </w:r>
          </w:p>
        </w:tc>
        <w:tc>
          <w:tcPr>
            <w:tcW w:w="567"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3</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17</w:t>
            </w:r>
          </w:p>
          <w:p w:rsidR="005B5BE4" w:rsidRPr="00853B18" w:rsidRDefault="005B5BE4">
            <w:pPr>
              <w:spacing w:after="0" w:line="240" w:lineRule="auto"/>
              <w:jc w:val="both"/>
              <w:rPr>
                <w:sz w:val="24"/>
                <w:szCs w:val="24"/>
              </w:rPr>
            </w:pPr>
            <w:r w:rsidRPr="00853B18">
              <w:rPr>
                <w:rFonts w:ascii="Times New Roman" w:hAnsi="Times New Roman" w:cs="Times New Roman"/>
                <w:color w:val="auto"/>
                <w:sz w:val="24"/>
                <w:szCs w:val="24"/>
              </w:rPr>
              <w:t>3</w:t>
            </w:r>
          </w:p>
        </w:tc>
      </w:tr>
      <w:tr w:rsidR="005B5BE4" w:rsidRPr="00853B18" w:rsidTr="00100104">
        <w:tc>
          <w:tcPr>
            <w:tcW w:w="2103"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sz w:val="24"/>
                <w:szCs w:val="24"/>
              </w:rPr>
              <w:t>3. Естествознание</w:t>
            </w:r>
          </w:p>
        </w:tc>
        <w:tc>
          <w:tcPr>
            <w:tcW w:w="2977"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3.1.Природоведение</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3.2.Биология</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3.3. География</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2</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w:t>
            </w:r>
          </w:p>
        </w:tc>
        <w:tc>
          <w:tcPr>
            <w:tcW w:w="66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2</w:t>
            </w:r>
          </w:p>
          <w:p w:rsidR="005B5BE4" w:rsidRPr="00853B18" w:rsidRDefault="005B5BE4">
            <w:pPr>
              <w:spacing w:after="0" w:line="240" w:lineRule="auto"/>
              <w:jc w:val="both"/>
              <w:rPr>
                <w:rFonts w:ascii="Times New Roman" w:hAnsi="Times New Roman" w:cs="Times New Roman"/>
                <w:color w:val="auto"/>
                <w:sz w:val="24"/>
                <w:szCs w:val="24"/>
              </w:rPr>
            </w:pP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 xml:space="preserve">2 </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2</w:t>
            </w:r>
          </w:p>
        </w:tc>
        <w:tc>
          <w:tcPr>
            <w:tcW w:w="81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2</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2</w:t>
            </w:r>
          </w:p>
        </w:tc>
        <w:tc>
          <w:tcPr>
            <w:tcW w:w="567"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2</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color w:val="auto"/>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4</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6</w:t>
            </w:r>
          </w:p>
          <w:p w:rsidR="005B5BE4" w:rsidRPr="00853B18" w:rsidRDefault="005B5BE4">
            <w:pPr>
              <w:spacing w:after="0" w:line="240" w:lineRule="auto"/>
              <w:jc w:val="both"/>
              <w:rPr>
                <w:sz w:val="24"/>
                <w:szCs w:val="24"/>
              </w:rPr>
            </w:pPr>
            <w:r w:rsidRPr="00853B18">
              <w:rPr>
                <w:rFonts w:ascii="Times New Roman" w:hAnsi="Times New Roman" w:cs="Times New Roman"/>
                <w:sz w:val="24"/>
                <w:szCs w:val="24"/>
              </w:rPr>
              <w:t>8</w:t>
            </w:r>
          </w:p>
        </w:tc>
      </w:tr>
      <w:tr w:rsidR="005B5BE4" w:rsidRPr="00853B18" w:rsidTr="00100104">
        <w:trPr>
          <w:trHeight w:val="1068"/>
        </w:trPr>
        <w:tc>
          <w:tcPr>
            <w:tcW w:w="2103"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sz w:val="24"/>
                <w:szCs w:val="24"/>
              </w:rPr>
              <w:t>4. Человек и общество</w:t>
            </w:r>
          </w:p>
        </w:tc>
        <w:tc>
          <w:tcPr>
            <w:tcW w:w="2977"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4.1. Мир истории</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4.2. Основы социальной жизни</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4.3. История отечества</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1</w:t>
            </w:r>
          </w:p>
          <w:p w:rsidR="005B5BE4" w:rsidRPr="00853B18" w:rsidRDefault="005B5BE4">
            <w:pPr>
              <w:spacing w:after="0" w:line="240" w:lineRule="auto"/>
              <w:jc w:val="both"/>
              <w:rPr>
                <w:rFonts w:ascii="Times New Roman" w:hAnsi="Times New Roman" w:cs="Times New Roman"/>
                <w:color w:val="auto"/>
                <w:sz w:val="24"/>
                <w:szCs w:val="24"/>
              </w:rPr>
            </w:pP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w:t>
            </w:r>
          </w:p>
        </w:tc>
        <w:tc>
          <w:tcPr>
            <w:tcW w:w="66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2</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1</w:t>
            </w:r>
          </w:p>
          <w:p w:rsidR="005B5BE4" w:rsidRPr="00853B18" w:rsidRDefault="005B5BE4">
            <w:pPr>
              <w:spacing w:after="0" w:line="240" w:lineRule="auto"/>
              <w:jc w:val="both"/>
              <w:rPr>
                <w:rFonts w:ascii="Times New Roman" w:hAnsi="Times New Roman" w:cs="Times New Roman"/>
                <w:color w:val="auto"/>
                <w:sz w:val="24"/>
                <w:szCs w:val="24"/>
              </w:rPr>
            </w:pP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2</w:t>
            </w:r>
          </w:p>
          <w:p w:rsidR="005B5BE4" w:rsidRPr="00853B18" w:rsidRDefault="005B5BE4">
            <w:pPr>
              <w:spacing w:after="0" w:line="240" w:lineRule="auto"/>
              <w:jc w:val="both"/>
              <w:rPr>
                <w:rFonts w:ascii="Times New Roman" w:hAnsi="Times New Roman" w:cs="Times New Roman"/>
                <w:color w:val="auto"/>
                <w:sz w:val="24"/>
                <w:szCs w:val="24"/>
              </w:rPr>
            </w:pP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 xml:space="preserve"> 2</w:t>
            </w:r>
          </w:p>
        </w:tc>
        <w:tc>
          <w:tcPr>
            <w:tcW w:w="81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2</w:t>
            </w:r>
          </w:p>
          <w:p w:rsidR="005B5BE4" w:rsidRPr="00853B18" w:rsidRDefault="005B5BE4">
            <w:pPr>
              <w:spacing w:after="0" w:line="240" w:lineRule="auto"/>
              <w:jc w:val="both"/>
              <w:rPr>
                <w:rFonts w:ascii="Times New Roman" w:hAnsi="Times New Roman" w:cs="Times New Roman"/>
                <w:color w:val="auto"/>
                <w:sz w:val="24"/>
                <w:szCs w:val="24"/>
              </w:rPr>
            </w:pPr>
          </w:p>
          <w:p w:rsidR="005B5BE4" w:rsidRPr="00853B18" w:rsidRDefault="005B5BE4">
            <w:pPr>
              <w:spacing w:after="0" w:line="240" w:lineRule="auto"/>
              <w:jc w:val="both"/>
              <w:rPr>
                <w:rStyle w:val="a9"/>
                <w:rFonts w:ascii="Times New Roman" w:hAnsi="Times New Roman"/>
                <w:i w:val="0"/>
                <w:iCs/>
                <w:color w:val="auto"/>
                <w:sz w:val="24"/>
                <w:szCs w:val="24"/>
              </w:rPr>
            </w:pPr>
            <w:r w:rsidRPr="00853B18">
              <w:rPr>
                <w:rFonts w:ascii="Times New Roman" w:hAnsi="Times New Roman" w:cs="Times New Roman"/>
                <w:color w:val="auto"/>
                <w:sz w:val="24"/>
                <w:szCs w:val="24"/>
              </w:rPr>
              <w:t>2</w:t>
            </w:r>
          </w:p>
        </w:tc>
        <w:tc>
          <w:tcPr>
            <w:tcW w:w="567"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Style w:val="a9"/>
                <w:rFonts w:ascii="Times New Roman" w:hAnsi="Times New Roman"/>
                <w:i w:val="0"/>
                <w:iCs/>
                <w:color w:val="auto"/>
                <w:sz w:val="24"/>
                <w:szCs w:val="24"/>
              </w:rPr>
            </w:pPr>
            <w:r w:rsidRPr="00853B18">
              <w:rPr>
                <w:rStyle w:val="a9"/>
                <w:rFonts w:ascii="Times New Roman" w:hAnsi="Times New Roman"/>
                <w:i w:val="0"/>
                <w:iCs/>
                <w:color w:val="auto"/>
                <w:sz w:val="24"/>
                <w:szCs w:val="24"/>
              </w:rPr>
              <w:t>-</w:t>
            </w:r>
          </w:p>
          <w:p w:rsidR="005B5BE4" w:rsidRPr="00853B18" w:rsidRDefault="005B5BE4">
            <w:pPr>
              <w:spacing w:after="0" w:line="240" w:lineRule="auto"/>
              <w:jc w:val="both"/>
              <w:rPr>
                <w:sz w:val="24"/>
                <w:szCs w:val="24"/>
              </w:rPr>
            </w:pPr>
            <w:r w:rsidRPr="00853B18">
              <w:rPr>
                <w:rStyle w:val="a9"/>
                <w:rFonts w:ascii="Times New Roman" w:hAnsi="Times New Roman"/>
                <w:i w:val="0"/>
                <w:iCs/>
                <w:color w:val="auto"/>
                <w:sz w:val="24"/>
                <w:szCs w:val="24"/>
              </w:rPr>
              <w:t>2</w:t>
            </w:r>
          </w:p>
          <w:p w:rsidR="005B5BE4" w:rsidRPr="00853B18" w:rsidRDefault="005B5BE4">
            <w:pPr>
              <w:spacing w:after="0" w:line="240" w:lineRule="auto"/>
              <w:jc w:val="both"/>
              <w:rPr>
                <w:sz w:val="24"/>
                <w:szCs w:val="24"/>
              </w:rPr>
            </w:pPr>
          </w:p>
          <w:p w:rsidR="005B5BE4" w:rsidRPr="00853B18" w:rsidRDefault="005B5BE4">
            <w:pPr>
              <w:spacing w:after="0" w:line="240" w:lineRule="auto"/>
              <w:jc w:val="both"/>
              <w:rPr>
                <w:rFonts w:ascii="Times New Roman" w:hAnsi="Times New Roman" w:cs="Times New Roman"/>
                <w:sz w:val="24"/>
                <w:szCs w:val="24"/>
              </w:rPr>
            </w:pPr>
            <w:r w:rsidRPr="00853B18">
              <w:rPr>
                <w:rStyle w:val="a9"/>
                <w:rFonts w:ascii="Times New Roman" w:hAnsi="Times New Roman"/>
                <w:i w:val="0"/>
                <w:iCs/>
                <w:color w:val="auto"/>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2</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8</w:t>
            </w:r>
          </w:p>
          <w:p w:rsidR="005B5BE4" w:rsidRPr="00853B18" w:rsidRDefault="005B5BE4">
            <w:pPr>
              <w:spacing w:after="0" w:line="240" w:lineRule="auto"/>
              <w:jc w:val="both"/>
              <w:rPr>
                <w:rFonts w:ascii="Times New Roman" w:hAnsi="Times New Roman" w:cs="Times New Roman"/>
                <w:sz w:val="24"/>
                <w:szCs w:val="24"/>
              </w:rPr>
            </w:pPr>
          </w:p>
          <w:p w:rsidR="005B5BE4" w:rsidRPr="00853B18" w:rsidRDefault="005B5BE4">
            <w:pPr>
              <w:spacing w:after="0" w:line="240" w:lineRule="auto"/>
              <w:jc w:val="both"/>
              <w:rPr>
                <w:sz w:val="24"/>
                <w:szCs w:val="24"/>
              </w:rPr>
            </w:pPr>
            <w:r w:rsidRPr="00853B18">
              <w:rPr>
                <w:rFonts w:ascii="Times New Roman" w:hAnsi="Times New Roman" w:cs="Times New Roman"/>
                <w:sz w:val="24"/>
                <w:szCs w:val="24"/>
              </w:rPr>
              <w:t>6</w:t>
            </w:r>
          </w:p>
        </w:tc>
      </w:tr>
      <w:tr w:rsidR="005B5BE4" w:rsidRPr="00853B18" w:rsidTr="00100104">
        <w:tc>
          <w:tcPr>
            <w:tcW w:w="2103"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5. Искусство</w:t>
            </w:r>
          </w:p>
          <w:p w:rsidR="005B5BE4" w:rsidRPr="00853B18" w:rsidRDefault="005B5BE4">
            <w:pPr>
              <w:spacing w:after="0" w:line="240" w:lineRule="auto"/>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5.1. Изобразительное искусство</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5.2. Музыка</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2</w:t>
            </w:r>
          </w:p>
          <w:p w:rsidR="005B5BE4" w:rsidRPr="00853B18" w:rsidRDefault="005B5BE4">
            <w:pPr>
              <w:spacing w:after="0" w:line="240" w:lineRule="auto"/>
              <w:jc w:val="both"/>
              <w:rPr>
                <w:rFonts w:ascii="Times New Roman" w:hAnsi="Times New Roman" w:cs="Times New Roman"/>
                <w:color w:val="auto"/>
                <w:sz w:val="24"/>
                <w:szCs w:val="24"/>
              </w:rPr>
            </w:pP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 xml:space="preserve">1 </w:t>
            </w:r>
          </w:p>
        </w:tc>
        <w:tc>
          <w:tcPr>
            <w:tcW w:w="66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w:t>
            </w:r>
          </w:p>
          <w:p w:rsidR="005B5BE4" w:rsidRPr="00853B18" w:rsidRDefault="005B5BE4">
            <w:pPr>
              <w:spacing w:after="0" w:line="240" w:lineRule="auto"/>
              <w:jc w:val="both"/>
              <w:rPr>
                <w:rFonts w:ascii="Times New Roman" w:hAnsi="Times New Roman" w:cs="Times New Roman"/>
                <w:color w:val="auto"/>
                <w:sz w:val="24"/>
                <w:szCs w:val="24"/>
              </w:rPr>
            </w:pP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w:t>
            </w:r>
          </w:p>
          <w:p w:rsidR="005B5BE4" w:rsidRPr="00853B18" w:rsidRDefault="005B5BE4">
            <w:pPr>
              <w:spacing w:after="0" w:line="240" w:lineRule="auto"/>
              <w:jc w:val="both"/>
              <w:rPr>
                <w:rFonts w:ascii="Times New Roman" w:hAnsi="Times New Roman" w:cs="Times New Roman"/>
                <w:color w:val="auto"/>
                <w:sz w:val="24"/>
                <w:szCs w:val="24"/>
              </w:rPr>
            </w:pP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w:t>
            </w:r>
          </w:p>
        </w:tc>
        <w:tc>
          <w:tcPr>
            <w:tcW w:w="81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w:t>
            </w:r>
          </w:p>
          <w:p w:rsidR="005B5BE4" w:rsidRPr="00853B18" w:rsidRDefault="005B5BE4">
            <w:pPr>
              <w:spacing w:after="0" w:line="240" w:lineRule="auto"/>
              <w:jc w:val="both"/>
              <w:rPr>
                <w:rFonts w:ascii="Times New Roman" w:hAnsi="Times New Roman" w:cs="Times New Roman"/>
                <w:color w:val="auto"/>
                <w:sz w:val="24"/>
                <w:szCs w:val="24"/>
              </w:rPr>
            </w:pP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w:t>
            </w:r>
          </w:p>
        </w:tc>
        <w:tc>
          <w:tcPr>
            <w:tcW w:w="567"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w:t>
            </w:r>
          </w:p>
          <w:p w:rsidR="005B5BE4" w:rsidRPr="00853B18" w:rsidRDefault="005B5BE4">
            <w:pPr>
              <w:spacing w:after="0" w:line="240" w:lineRule="auto"/>
              <w:jc w:val="both"/>
              <w:rPr>
                <w:rFonts w:ascii="Times New Roman" w:hAnsi="Times New Roman" w:cs="Times New Roman"/>
                <w:color w:val="auto"/>
                <w:sz w:val="24"/>
                <w:szCs w:val="24"/>
              </w:rPr>
            </w:pPr>
          </w:p>
          <w:p w:rsidR="005B5BE4" w:rsidRPr="00853B18" w:rsidRDefault="005B5BE4">
            <w:pPr>
              <w:snapToGrid w:val="0"/>
              <w:spacing w:after="0" w:line="240" w:lineRule="auto"/>
              <w:jc w:val="both"/>
              <w:rPr>
                <w:rFonts w:ascii="Times New Roman" w:hAnsi="Times New Roman" w:cs="Times New Roman"/>
                <w:sz w:val="24"/>
                <w:szCs w:val="24"/>
              </w:rPr>
            </w:pPr>
            <w:r w:rsidRPr="00853B18">
              <w:rPr>
                <w:rFonts w:ascii="Times New Roman" w:hAnsi="Times New Roman" w:cs="Times New Roman"/>
                <w:color w:val="auto"/>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2</w:t>
            </w:r>
          </w:p>
          <w:p w:rsidR="005B5BE4" w:rsidRPr="00853B18" w:rsidRDefault="005B5BE4">
            <w:pPr>
              <w:spacing w:after="0" w:line="240" w:lineRule="auto"/>
              <w:jc w:val="both"/>
              <w:rPr>
                <w:rFonts w:ascii="Times New Roman" w:hAnsi="Times New Roman" w:cs="Times New Roman"/>
                <w:sz w:val="24"/>
                <w:szCs w:val="24"/>
              </w:rPr>
            </w:pPr>
          </w:p>
          <w:p w:rsidR="005B5BE4" w:rsidRPr="00853B18" w:rsidRDefault="005B5BE4">
            <w:pPr>
              <w:spacing w:after="0" w:line="240" w:lineRule="auto"/>
              <w:jc w:val="both"/>
              <w:rPr>
                <w:sz w:val="24"/>
                <w:szCs w:val="24"/>
              </w:rPr>
            </w:pPr>
            <w:r w:rsidRPr="00853B18">
              <w:rPr>
                <w:rFonts w:ascii="Times New Roman" w:hAnsi="Times New Roman" w:cs="Times New Roman"/>
                <w:color w:val="auto"/>
                <w:sz w:val="24"/>
                <w:szCs w:val="24"/>
              </w:rPr>
              <w:t>1</w:t>
            </w:r>
          </w:p>
        </w:tc>
      </w:tr>
      <w:tr w:rsidR="005B5BE4" w:rsidRPr="00853B18" w:rsidTr="00100104">
        <w:tc>
          <w:tcPr>
            <w:tcW w:w="2103"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sz w:val="24"/>
                <w:szCs w:val="24"/>
              </w:rPr>
              <w:t>6. Физическая культура</w:t>
            </w:r>
          </w:p>
        </w:tc>
        <w:tc>
          <w:tcPr>
            <w:tcW w:w="2977"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6.1. Физическая культура</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3</w:t>
            </w:r>
          </w:p>
        </w:tc>
        <w:tc>
          <w:tcPr>
            <w:tcW w:w="66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3</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3</w:t>
            </w:r>
          </w:p>
        </w:tc>
        <w:tc>
          <w:tcPr>
            <w:tcW w:w="81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3</w:t>
            </w:r>
          </w:p>
        </w:tc>
        <w:tc>
          <w:tcPr>
            <w:tcW w:w="567"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color w:val="auto"/>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sz w:val="24"/>
                <w:szCs w:val="24"/>
              </w:rPr>
              <w:t>15</w:t>
            </w:r>
          </w:p>
        </w:tc>
      </w:tr>
      <w:tr w:rsidR="005B5BE4" w:rsidRPr="00853B18" w:rsidTr="00100104">
        <w:tc>
          <w:tcPr>
            <w:tcW w:w="2103"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sz w:val="24"/>
                <w:szCs w:val="24"/>
              </w:rPr>
              <w:t>7. Технологии</w:t>
            </w:r>
          </w:p>
        </w:tc>
        <w:tc>
          <w:tcPr>
            <w:tcW w:w="2977"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7.1. Профильный труд</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6</w:t>
            </w:r>
          </w:p>
        </w:tc>
        <w:tc>
          <w:tcPr>
            <w:tcW w:w="66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6</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7</w:t>
            </w:r>
          </w:p>
        </w:tc>
        <w:tc>
          <w:tcPr>
            <w:tcW w:w="81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8</w:t>
            </w:r>
          </w:p>
        </w:tc>
        <w:tc>
          <w:tcPr>
            <w:tcW w:w="567"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color w:val="auto"/>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sz w:val="24"/>
                <w:szCs w:val="24"/>
              </w:rPr>
              <w:t>35</w:t>
            </w:r>
          </w:p>
        </w:tc>
      </w:tr>
      <w:tr w:rsidR="005B5BE4" w:rsidRPr="00853B18" w:rsidTr="00100104">
        <w:tc>
          <w:tcPr>
            <w:tcW w:w="5080" w:type="dxa"/>
            <w:gridSpan w:val="3"/>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Итого</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27</w:t>
            </w:r>
          </w:p>
        </w:tc>
        <w:tc>
          <w:tcPr>
            <w:tcW w:w="66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28</w:t>
            </w:r>
          </w:p>
        </w:tc>
        <w:tc>
          <w:tcPr>
            <w:tcW w:w="709" w:type="dxa"/>
            <w:tcBorders>
              <w:top w:val="single" w:sz="4" w:space="0" w:color="000000"/>
              <w:left w:val="single" w:sz="4" w:space="0" w:color="000000"/>
              <w:bottom w:val="single" w:sz="4" w:space="0" w:color="000000"/>
            </w:tcBorders>
          </w:tcPr>
          <w:p w:rsidR="005B5BE4" w:rsidRPr="00853B18" w:rsidRDefault="009306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30</w:t>
            </w:r>
          </w:p>
        </w:tc>
        <w:tc>
          <w:tcPr>
            <w:tcW w:w="810" w:type="dxa"/>
            <w:tcBorders>
              <w:top w:val="single" w:sz="4" w:space="0" w:color="000000"/>
              <w:left w:val="single" w:sz="4" w:space="0" w:color="000000"/>
              <w:bottom w:val="single" w:sz="4" w:space="0" w:color="000000"/>
            </w:tcBorders>
          </w:tcPr>
          <w:p w:rsidR="005B5BE4" w:rsidRPr="00853B18" w:rsidRDefault="005B5BE4" w:rsidP="009306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3</w:t>
            </w:r>
            <w:r w:rsidR="009306E4" w:rsidRPr="00853B18">
              <w:rPr>
                <w:rFonts w:ascii="Times New Roman" w:hAnsi="Times New Roman" w:cs="Times New Roman"/>
                <w:b/>
                <w:sz w:val="24"/>
                <w:szCs w:val="24"/>
              </w:rPr>
              <w:t>1</w:t>
            </w:r>
          </w:p>
        </w:tc>
        <w:tc>
          <w:tcPr>
            <w:tcW w:w="567" w:type="dxa"/>
            <w:tcBorders>
              <w:top w:val="single" w:sz="4" w:space="0" w:color="000000"/>
              <w:left w:val="single" w:sz="4" w:space="0" w:color="000000"/>
              <w:bottom w:val="single" w:sz="4" w:space="0" w:color="000000"/>
            </w:tcBorders>
          </w:tcPr>
          <w:p w:rsidR="005B5BE4" w:rsidRPr="00853B18" w:rsidRDefault="005B5BE4" w:rsidP="009306E4">
            <w:pPr>
              <w:spacing w:after="0" w:line="240" w:lineRule="auto"/>
              <w:jc w:val="both"/>
              <w:rPr>
                <w:rFonts w:ascii="Times New Roman" w:hAnsi="Times New Roman" w:cs="Times New Roman"/>
                <w:b/>
                <w:color w:val="auto"/>
                <w:sz w:val="24"/>
                <w:szCs w:val="24"/>
              </w:rPr>
            </w:pPr>
            <w:r w:rsidRPr="00853B18">
              <w:rPr>
                <w:rFonts w:ascii="Times New Roman" w:hAnsi="Times New Roman" w:cs="Times New Roman"/>
                <w:b/>
                <w:sz w:val="24"/>
                <w:szCs w:val="24"/>
              </w:rPr>
              <w:t>3</w:t>
            </w:r>
            <w:r w:rsidR="009306E4" w:rsidRPr="00853B18">
              <w:rPr>
                <w:rFonts w:ascii="Times New Roman" w:hAnsi="Times New Roman" w:cs="Times New Roman"/>
                <w:b/>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b/>
                <w:color w:val="auto"/>
                <w:sz w:val="24"/>
                <w:szCs w:val="24"/>
              </w:rPr>
              <w:t>147</w:t>
            </w:r>
          </w:p>
        </w:tc>
      </w:tr>
      <w:tr w:rsidR="005B5BE4" w:rsidRPr="00853B18" w:rsidTr="00100104">
        <w:tc>
          <w:tcPr>
            <w:tcW w:w="5080" w:type="dxa"/>
            <w:gridSpan w:val="3"/>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Style w:val="a9"/>
                <w:rFonts w:ascii="Times New Roman" w:hAnsi="Times New Roman"/>
                <w:b/>
                <w:i w:val="0"/>
                <w:iCs/>
                <w:sz w:val="24"/>
                <w:szCs w:val="24"/>
              </w:rPr>
            </w:pPr>
            <w:r w:rsidRPr="00853B18">
              <w:rPr>
                <w:rFonts w:ascii="Times New Roman" w:hAnsi="Times New Roman" w:cs="Times New Roman"/>
                <w:b/>
                <w:i/>
                <w:iCs/>
                <w:sz w:val="24"/>
                <w:szCs w:val="24"/>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Style w:val="a9"/>
                <w:rFonts w:ascii="Times New Roman" w:hAnsi="Times New Roman"/>
                <w:b/>
                <w:i w:val="0"/>
                <w:iCs/>
                <w:sz w:val="24"/>
                <w:szCs w:val="24"/>
              </w:rPr>
            </w:pPr>
            <w:r w:rsidRPr="00853B18">
              <w:rPr>
                <w:rStyle w:val="a9"/>
                <w:rFonts w:ascii="Times New Roman" w:hAnsi="Times New Roman"/>
                <w:b/>
                <w:i w:val="0"/>
                <w:iCs/>
                <w:sz w:val="24"/>
                <w:szCs w:val="24"/>
              </w:rPr>
              <w:t>2</w:t>
            </w:r>
          </w:p>
        </w:tc>
        <w:tc>
          <w:tcPr>
            <w:tcW w:w="66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Style w:val="a9"/>
                <w:rFonts w:ascii="Times New Roman" w:hAnsi="Times New Roman"/>
                <w:b/>
                <w:i w:val="0"/>
                <w:iCs/>
                <w:sz w:val="24"/>
                <w:szCs w:val="24"/>
              </w:rPr>
              <w:t>2</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2</w:t>
            </w:r>
          </w:p>
        </w:tc>
        <w:tc>
          <w:tcPr>
            <w:tcW w:w="81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2</w:t>
            </w:r>
          </w:p>
        </w:tc>
        <w:tc>
          <w:tcPr>
            <w:tcW w:w="567"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sz w:val="24"/>
                <w:szCs w:val="24"/>
              </w:rPr>
            </w:pPr>
            <w:r w:rsidRPr="00853B18">
              <w:rPr>
                <w:rFonts w:ascii="Times New Roman" w:hAnsi="Times New Roman" w:cs="Times New Roman"/>
                <w:b/>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b/>
                <w:color w:val="auto"/>
                <w:sz w:val="24"/>
                <w:szCs w:val="24"/>
              </w:rPr>
              <w:t>10</w:t>
            </w:r>
          </w:p>
        </w:tc>
      </w:tr>
      <w:tr w:rsidR="005B5BE4" w:rsidRPr="00853B18" w:rsidTr="00100104">
        <w:tc>
          <w:tcPr>
            <w:tcW w:w="5080" w:type="dxa"/>
            <w:gridSpan w:val="3"/>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 xml:space="preserve">Максимально допустимая недельная нагрузка </w:t>
            </w:r>
            <w:r w:rsidRPr="00853B18">
              <w:rPr>
                <w:rFonts w:ascii="Times New Roman" w:hAnsi="Times New Roman" w:cs="Times New Roman"/>
                <w:sz w:val="24"/>
                <w:szCs w:val="24"/>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29</w:t>
            </w:r>
          </w:p>
        </w:tc>
        <w:tc>
          <w:tcPr>
            <w:tcW w:w="66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30</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32</w:t>
            </w:r>
          </w:p>
        </w:tc>
        <w:tc>
          <w:tcPr>
            <w:tcW w:w="81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33</w:t>
            </w:r>
          </w:p>
        </w:tc>
        <w:tc>
          <w:tcPr>
            <w:tcW w:w="567"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sz w:val="24"/>
                <w:szCs w:val="24"/>
              </w:rPr>
            </w:pPr>
            <w:r w:rsidRPr="00853B18">
              <w:rPr>
                <w:rFonts w:ascii="Times New Roman" w:hAnsi="Times New Roman" w:cs="Times New Roman"/>
                <w:b/>
                <w:sz w:val="24"/>
                <w:szCs w:val="24"/>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b/>
                <w:color w:val="auto"/>
                <w:sz w:val="24"/>
                <w:szCs w:val="24"/>
              </w:rPr>
              <w:t>157</w:t>
            </w:r>
          </w:p>
        </w:tc>
      </w:tr>
      <w:tr w:rsidR="005B5BE4" w:rsidRPr="00853B18" w:rsidTr="00100104">
        <w:tc>
          <w:tcPr>
            <w:tcW w:w="5080" w:type="dxa"/>
            <w:gridSpan w:val="3"/>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6</w:t>
            </w:r>
          </w:p>
        </w:tc>
        <w:tc>
          <w:tcPr>
            <w:tcW w:w="668" w:type="dxa"/>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sz w:val="24"/>
                <w:szCs w:val="24"/>
              </w:rPr>
            </w:pPr>
            <w:r w:rsidRPr="00853B18">
              <w:rPr>
                <w:rFonts w:ascii="Times New Roman" w:hAnsi="Times New Roman" w:cs="Times New Roman"/>
                <w:b/>
                <w:sz w:val="24"/>
                <w:szCs w:val="24"/>
              </w:rPr>
              <w:t>6</w:t>
            </w:r>
          </w:p>
        </w:tc>
        <w:tc>
          <w:tcPr>
            <w:tcW w:w="709" w:type="dxa"/>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sz w:val="24"/>
                <w:szCs w:val="24"/>
              </w:rPr>
            </w:pPr>
            <w:r w:rsidRPr="00853B18">
              <w:rPr>
                <w:rFonts w:ascii="Times New Roman" w:hAnsi="Times New Roman" w:cs="Times New Roman"/>
                <w:b/>
                <w:sz w:val="24"/>
                <w:szCs w:val="24"/>
              </w:rPr>
              <w:t>6</w:t>
            </w:r>
          </w:p>
        </w:tc>
        <w:tc>
          <w:tcPr>
            <w:tcW w:w="810" w:type="dxa"/>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sz w:val="24"/>
                <w:szCs w:val="24"/>
              </w:rPr>
            </w:pPr>
            <w:r w:rsidRPr="00853B18">
              <w:rPr>
                <w:rFonts w:ascii="Times New Roman" w:hAnsi="Times New Roman" w:cs="Times New Roman"/>
                <w:b/>
                <w:sz w:val="24"/>
                <w:szCs w:val="24"/>
              </w:rPr>
              <w:t>6</w:t>
            </w:r>
          </w:p>
        </w:tc>
        <w:tc>
          <w:tcPr>
            <w:tcW w:w="567" w:type="dxa"/>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color w:val="auto"/>
                <w:sz w:val="24"/>
                <w:szCs w:val="24"/>
              </w:rPr>
            </w:pPr>
            <w:r w:rsidRPr="00853B18">
              <w:rPr>
                <w:rFonts w:ascii="Times New Roman" w:hAnsi="Times New Roman" w:cs="Times New Roman"/>
                <w:b/>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b/>
                <w:color w:val="auto"/>
                <w:sz w:val="24"/>
                <w:szCs w:val="24"/>
              </w:rPr>
              <w:t>30</w:t>
            </w:r>
          </w:p>
        </w:tc>
      </w:tr>
      <w:tr w:rsidR="005B5BE4" w:rsidRPr="00853B18" w:rsidTr="00100104">
        <w:trPr>
          <w:trHeight w:val="416"/>
        </w:trPr>
        <w:tc>
          <w:tcPr>
            <w:tcW w:w="5080" w:type="dxa"/>
            <w:gridSpan w:val="3"/>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Внеурочная деятельность:</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4</w:t>
            </w:r>
          </w:p>
        </w:tc>
        <w:tc>
          <w:tcPr>
            <w:tcW w:w="668" w:type="dxa"/>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sz w:val="24"/>
                <w:szCs w:val="24"/>
              </w:rPr>
            </w:pPr>
            <w:r w:rsidRPr="00853B18">
              <w:rPr>
                <w:rFonts w:ascii="Times New Roman" w:hAnsi="Times New Roman" w:cs="Times New Roman"/>
                <w:b/>
                <w:sz w:val="24"/>
                <w:szCs w:val="24"/>
              </w:rPr>
              <w:t>4</w:t>
            </w:r>
          </w:p>
        </w:tc>
        <w:tc>
          <w:tcPr>
            <w:tcW w:w="709" w:type="dxa"/>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sz w:val="24"/>
                <w:szCs w:val="24"/>
              </w:rPr>
            </w:pPr>
            <w:r w:rsidRPr="00853B18">
              <w:rPr>
                <w:rFonts w:ascii="Times New Roman" w:hAnsi="Times New Roman" w:cs="Times New Roman"/>
                <w:b/>
                <w:sz w:val="24"/>
                <w:szCs w:val="24"/>
              </w:rPr>
              <w:t>4</w:t>
            </w:r>
          </w:p>
        </w:tc>
        <w:tc>
          <w:tcPr>
            <w:tcW w:w="810" w:type="dxa"/>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sz w:val="24"/>
                <w:szCs w:val="24"/>
              </w:rPr>
            </w:pPr>
            <w:r w:rsidRPr="00853B18">
              <w:rPr>
                <w:rFonts w:ascii="Times New Roman" w:hAnsi="Times New Roman" w:cs="Times New Roman"/>
                <w:b/>
                <w:sz w:val="24"/>
                <w:szCs w:val="24"/>
              </w:rPr>
              <w:t>4</w:t>
            </w:r>
          </w:p>
        </w:tc>
        <w:tc>
          <w:tcPr>
            <w:tcW w:w="567" w:type="dxa"/>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color w:val="auto"/>
                <w:sz w:val="24"/>
                <w:szCs w:val="24"/>
              </w:rPr>
            </w:pPr>
            <w:r w:rsidRPr="00853B18">
              <w:rPr>
                <w:rFonts w:ascii="Times New Roman" w:hAnsi="Times New Roman" w:cs="Times New Roman"/>
                <w:b/>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b/>
                <w:color w:val="auto"/>
                <w:sz w:val="24"/>
                <w:szCs w:val="24"/>
              </w:rPr>
              <w:t>20</w:t>
            </w:r>
          </w:p>
        </w:tc>
      </w:tr>
      <w:tr w:rsidR="005B5BE4" w:rsidRPr="00853B18" w:rsidTr="00100104">
        <w:tc>
          <w:tcPr>
            <w:tcW w:w="5080" w:type="dxa"/>
            <w:gridSpan w:val="3"/>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Всего к финансированию</w:t>
            </w:r>
          </w:p>
        </w:tc>
        <w:tc>
          <w:tcPr>
            <w:tcW w:w="70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39</w:t>
            </w:r>
          </w:p>
        </w:tc>
        <w:tc>
          <w:tcPr>
            <w:tcW w:w="668"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40</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42</w:t>
            </w:r>
          </w:p>
        </w:tc>
        <w:tc>
          <w:tcPr>
            <w:tcW w:w="81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43</w:t>
            </w:r>
          </w:p>
        </w:tc>
        <w:tc>
          <w:tcPr>
            <w:tcW w:w="567"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sz w:val="24"/>
                <w:szCs w:val="24"/>
              </w:rPr>
            </w:pPr>
            <w:r w:rsidRPr="00853B18">
              <w:rPr>
                <w:rFonts w:ascii="Times New Roman" w:hAnsi="Times New Roman" w:cs="Times New Roman"/>
                <w:b/>
                <w:sz w:val="24"/>
                <w:szCs w:val="24"/>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b/>
                <w:color w:val="auto"/>
                <w:sz w:val="24"/>
                <w:szCs w:val="24"/>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firstRow="0" w:lastRow="0" w:firstColumn="0" w:lastColumn="0" w:noHBand="0" w:noVBand="0"/>
      </w:tblPr>
      <w:tblGrid>
        <w:gridCol w:w="236"/>
        <w:gridCol w:w="1961"/>
        <w:gridCol w:w="4111"/>
        <w:gridCol w:w="850"/>
        <w:gridCol w:w="142"/>
        <w:gridCol w:w="709"/>
        <w:gridCol w:w="850"/>
        <w:gridCol w:w="999"/>
      </w:tblGrid>
      <w:tr w:rsidR="005B5BE4" w:rsidRPr="00853B18" w:rsidTr="00271DC6">
        <w:tc>
          <w:tcPr>
            <w:tcW w:w="236" w:type="dxa"/>
          </w:tcPr>
          <w:p w:rsidR="005B5BE4" w:rsidRPr="00853B18" w:rsidRDefault="005B5BE4">
            <w:pPr>
              <w:pStyle w:val="afff5"/>
              <w:rPr>
                <w:sz w:val="24"/>
                <w:szCs w:val="24"/>
              </w:rPr>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Pr="00853B18" w:rsidRDefault="00853B18">
            <w:pPr>
              <w:spacing w:after="0" w:line="240" w:lineRule="auto"/>
              <w:jc w:val="center"/>
              <w:rPr>
                <w:rFonts w:ascii="Times New Roman" w:hAnsi="Times New Roman" w:cs="Times New Roman"/>
                <w:b/>
                <w:color w:val="auto"/>
                <w:sz w:val="24"/>
                <w:szCs w:val="24"/>
              </w:rPr>
            </w:pPr>
            <w:r w:rsidRPr="00853B18">
              <w:rPr>
                <w:rFonts w:ascii="Times New Roman" w:hAnsi="Times New Roman" w:cs="Times New Roman"/>
                <w:b/>
                <w:sz w:val="24"/>
                <w:szCs w:val="24"/>
              </w:rPr>
              <w:t>Г</w:t>
            </w:r>
            <w:r w:rsidR="005B5BE4" w:rsidRPr="00853B18">
              <w:rPr>
                <w:rFonts w:ascii="Times New Roman" w:hAnsi="Times New Roman" w:cs="Times New Roman"/>
                <w:b/>
                <w:sz w:val="24"/>
                <w:szCs w:val="24"/>
              </w:rPr>
              <w:t xml:space="preserve">одовой учебный план общего образования </w:t>
            </w:r>
            <w:r w:rsidR="005B5BE4" w:rsidRPr="00853B18">
              <w:rPr>
                <w:rFonts w:ascii="Times New Roman" w:hAnsi="Times New Roman" w:cs="Times New Roman"/>
                <w:b/>
                <w:sz w:val="24"/>
                <w:szCs w:val="24"/>
              </w:rPr>
              <w:br/>
              <w:t xml:space="preserve">обучающихся с умственной отсталостью </w:t>
            </w:r>
            <w:r w:rsidR="005B5BE4" w:rsidRPr="00853B18">
              <w:rPr>
                <w:rFonts w:ascii="Times New Roman" w:hAnsi="Times New Roman" w:cs="Times New Roman"/>
                <w:b/>
                <w:color w:val="auto"/>
                <w:sz w:val="24"/>
                <w:szCs w:val="24"/>
              </w:rPr>
              <w:t>(интеллектуальными нарушениями):</w:t>
            </w:r>
          </w:p>
          <w:p w:rsidR="005B5BE4" w:rsidRPr="00853B18" w:rsidRDefault="005B5BE4">
            <w:pPr>
              <w:spacing w:after="0" w:line="240" w:lineRule="auto"/>
              <w:jc w:val="center"/>
              <w:rPr>
                <w:sz w:val="24"/>
                <w:szCs w:val="24"/>
              </w:rPr>
            </w:pPr>
            <w:r w:rsidRPr="00853B18">
              <w:rPr>
                <w:rFonts w:ascii="Times New Roman" w:hAnsi="Times New Roman" w:cs="Times New Roman"/>
                <w:b/>
                <w:color w:val="auto"/>
                <w:sz w:val="24"/>
                <w:szCs w:val="24"/>
                <w:lang w:val="en-US"/>
              </w:rPr>
              <w:t>X</w:t>
            </w:r>
            <w:r w:rsidRPr="00853B18">
              <w:rPr>
                <w:rFonts w:ascii="Times New Roman" w:hAnsi="Times New Roman" w:cs="Times New Roman"/>
                <w:b/>
                <w:color w:val="auto"/>
                <w:sz w:val="24"/>
                <w:szCs w:val="24"/>
              </w:rPr>
              <w:t>-</w:t>
            </w:r>
            <w:r w:rsidRPr="00853B18">
              <w:rPr>
                <w:rFonts w:ascii="Times New Roman" w:hAnsi="Times New Roman" w:cs="Times New Roman"/>
                <w:b/>
                <w:color w:val="auto"/>
                <w:sz w:val="24"/>
                <w:szCs w:val="24"/>
                <w:lang w:val="en-US"/>
              </w:rPr>
              <w:t>XII</w:t>
            </w:r>
            <w:r w:rsidRPr="00853B18">
              <w:rPr>
                <w:rFonts w:ascii="Times New Roman" w:hAnsi="Times New Roman" w:cs="Times New Roman"/>
                <w:color w:val="auto"/>
                <w:sz w:val="24"/>
                <w:szCs w:val="24"/>
              </w:rPr>
              <w:t xml:space="preserve"> </w:t>
            </w:r>
            <w:r w:rsidRPr="00853B18">
              <w:rPr>
                <w:rFonts w:ascii="Times New Roman" w:hAnsi="Times New Roman" w:cs="Times New Roman"/>
                <w:b/>
                <w:sz w:val="24"/>
                <w:szCs w:val="24"/>
              </w:rPr>
              <w:t>классы</w:t>
            </w:r>
          </w:p>
        </w:tc>
      </w:tr>
      <w:tr w:rsidR="005B5BE4" w:rsidRPr="00853B18" w:rsidTr="00271DC6">
        <w:tc>
          <w:tcPr>
            <w:tcW w:w="236" w:type="dxa"/>
          </w:tcPr>
          <w:p w:rsidR="005B5BE4" w:rsidRPr="00853B18" w:rsidRDefault="005B5BE4">
            <w:pPr>
              <w:rPr>
                <w:sz w:val="24"/>
                <w:szCs w:val="24"/>
              </w:rPr>
            </w:pPr>
          </w:p>
        </w:tc>
        <w:tc>
          <w:tcPr>
            <w:tcW w:w="1961" w:type="dxa"/>
            <w:vMerge w:val="restart"/>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Классы</w:t>
            </w:r>
          </w:p>
          <w:p w:rsidR="005B5BE4" w:rsidRPr="00853B18" w:rsidRDefault="005B5BE4">
            <w:pPr>
              <w:spacing w:after="0" w:line="240" w:lineRule="auto"/>
              <w:jc w:val="both"/>
              <w:rPr>
                <w:rFonts w:ascii="Times New Roman" w:hAnsi="Times New Roman" w:cs="Times New Roman"/>
                <w:b/>
                <w:sz w:val="24"/>
                <w:szCs w:val="24"/>
              </w:rPr>
            </w:pPr>
          </w:p>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b/>
                <w:sz w:val="24"/>
                <w:szCs w:val="24"/>
              </w:rPr>
              <w:t>Количество часов в год</w:t>
            </w:r>
          </w:p>
        </w:tc>
      </w:tr>
      <w:tr w:rsidR="005B5BE4" w:rsidRPr="00853B18" w:rsidTr="00271DC6">
        <w:tc>
          <w:tcPr>
            <w:tcW w:w="236" w:type="dxa"/>
          </w:tcPr>
          <w:p w:rsidR="005B5BE4" w:rsidRPr="00853B18" w:rsidRDefault="005B5BE4">
            <w:pPr>
              <w:rPr>
                <w:sz w:val="24"/>
                <w:szCs w:val="24"/>
              </w:rPr>
            </w:pPr>
          </w:p>
        </w:tc>
        <w:tc>
          <w:tcPr>
            <w:tcW w:w="1961" w:type="dxa"/>
            <w:vMerge/>
            <w:tcBorders>
              <w:top w:val="single" w:sz="4" w:space="0" w:color="000000"/>
              <w:left w:val="single" w:sz="4" w:space="0" w:color="000000"/>
              <w:bottom w:val="single" w:sz="4" w:space="0" w:color="000000"/>
            </w:tcBorders>
          </w:tcPr>
          <w:p w:rsidR="005B5BE4" w:rsidRPr="00853B18" w:rsidRDefault="005B5BE4">
            <w:pPr>
              <w:snapToGrid w:val="0"/>
              <w:spacing w:after="0" w:line="240" w:lineRule="auto"/>
              <w:jc w:val="both"/>
              <w:rPr>
                <w:rFonts w:ascii="Times New Roman" w:hAnsi="Times New Roman" w:cs="Times New Roman"/>
                <w:b/>
                <w:sz w:val="24"/>
                <w:szCs w:val="24"/>
              </w:rPr>
            </w:pPr>
          </w:p>
        </w:tc>
        <w:tc>
          <w:tcPr>
            <w:tcW w:w="4111" w:type="dxa"/>
            <w:vMerge/>
            <w:tcBorders>
              <w:top w:val="single" w:sz="4" w:space="0" w:color="000000"/>
              <w:left w:val="single" w:sz="4" w:space="0" w:color="000000"/>
              <w:bottom w:val="single" w:sz="4" w:space="0" w:color="000000"/>
            </w:tcBorders>
          </w:tcPr>
          <w:p w:rsidR="005B5BE4" w:rsidRPr="00853B18" w:rsidRDefault="005B5BE4">
            <w:pPr>
              <w:snapToGrid w:val="0"/>
              <w:spacing w:after="0" w:line="240" w:lineRule="auto"/>
              <w:jc w:val="both"/>
              <w:rPr>
                <w:rFonts w:ascii="Times New Roman" w:hAnsi="Times New Roman" w:cs="Times New Roman"/>
                <w:b/>
                <w:sz w:val="24"/>
                <w:szCs w:val="24"/>
              </w:rPr>
            </w:pPr>
          </w:p>
        </w:tc>
        <w:tc>
          <w:tcPr>
            <w:tcW w:w="992"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lang w:val="en-US"/>
              </w:rPr>
            </w:pPr>
            <w:r w:rsidRPr="00853B18">
              <w:rPr>
                <w:rFonts w:ascii="Times New Roman" w:hAnsi="Times New Roman" w:cs="Times New Roman"/>
                <w:b/>
                <w:sz w:val="24"/>
                <w:szCs w:val="24"/>
                <w:lang w:val="en-US"/>
              </w:rPr>
              <w:t>X</w:t>
            </w:r>
          </w:p>
        </w:tc>
        <w:tc>
          <w:tcPr>
            <w:tcW w:w="709"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lang w:val="en-US"/>
              </w:rPr>
            </w:pPr>
            <w:r w:rsidRPr="00853B18">
              <w:rPr>
                <w:rFonts w:ascii="Times New Roman" w:hAnsi="Times New Roman" w:cs="Times New Roman"/>
                <w:b/>
                <w:sz w:val="24"/>
                <w:szCs w:val="24"/>
                <w:lang w:val="en-US"/>
              </w:rPr>
              <w:t>XI</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b/>
                <w:sz w:val="24"/>
                <w:szCs w:val="24"/>
              </w:rPr>
              <w:t>Всего</w:t>
            </w:r>
          </w:p>
        </w:tc>
      </w:tr>
      <w:tr w:rsidR="005B5BE4" w:rsidRPr="00853B18" w:rsidTr="00271DC6">
        <w:tc>
          <w:tcPr>
            <w:tcW w:w="6308" w:type="dxa"/>
            <w:gridSpan w:val="3"/>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sz w:val="24"/>
                <w:szCs w:val="24"/>
              </w:rPr>
            </w:pPr>
            <w:r w:rsidRPr="00853B18">
              <w:rPr>
                <w:rFonts w:ascii="Times New Roman" w:hAnsi="Times New Roman" w:cs="Times New Roman"/>
                <w:b/>
                <w:i/>
                <w:sz w:val="24"/>
                <w:szCs w:val="24"/>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Pr="00853B18" w:rsidRDefault="005B5BE4">
            <w:pPr>
              <w:snapToGrid w:val="0"/>
              <w:jc w:val="both"/>
              <w:rPr>
                <w:rFonts w:ascii="Times New Roman" w:hAnsi="Times New Roman" w:cs="Times New Roman"/>
                <w:b/>
                <w:sz w:val="24"/>
                <w:szCs w:val="24"/>
              </w:rPr>
            </w:pPr>
          </w:p>
        </w:tc>
      </w:tr>
      <w:tr w:rsidR="005B5BE4" w:rsidRPr="00853B18" w:rsidTr="00271DC6">
        <w:tc>
          <w:tcPr>
            <w:tcW w:w="236" w:type="dxa"/>
          </w:tcPr>
          <w:p w:rsidR="005B5BE4" w:rsidRPr="00853B18" w:rsidRDefault="005B5BE4">
            <w:pPr>
              <w:rPr>
                <w:sz w:val="24"/>
                <w:szCs w:val="24"/>
              </w:rPr>
            </w:pPr>
          </w:p>
        </w:tc>
        <w:tc>
          <w:tcPr>
            <w:tcW w:w="196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1. Язык и речевая практика</w:t>
            </w:r>
          </w:p>
        </w:tc>
        <w:tc>
          <w:tcPr>
            <w:tcW w:w="411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1.1.Русский язык</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1.2.Литературное чтение</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68</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68</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102</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68</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68</w:t>
            </w:r>
          </w:p>
        </w:tc>
        <w:tc>
          <w:tcPr>
            <w:tcW w:w="999"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204</w:t>
            </w:r>
          </w:p>
          <w:p w:rsidR="005B5BE4" w:rsidRPr="00853B18" w:rsidRDefault="005B5BE4">
            <w:pPr>
              <w:spacing w:after="0" w:line="240" w:lineRule="auto"/>
              <w:jc w:val="both"/>
              <w:rPr>
                <w:sz w:val="24"/>
                <w:szCs w:val="24"/>
              </w:rPr>
            </w:pPr>
            <w:r w:rsidRPr="00853B18">
              <w:rPr>
                <w:rFonts w:ascii="Times New Roman" w:hAnsi="Times New Roman" w:cs="Times New Roman"/>
                <w:color w:val="auto"/>
                <w:sz w:val="24"/>
                <w:szCs w:val="24"/>
              </w:rPr>
              <w:t>272</w:t>
            </w:r>
          </w:p>
        </w:tc>
      </w:tr>
      <w:tr w:rsidR="005B5BE4" w:rsidRPr="00853B18" w:rsidTr="00271DC6">
        <w:tc>
          <w:tcPr>
            <w:tcW w:w="236" w:type="dxa"/>
          </w:tcPr>
          <w:p w:rsidR="005B5BE4" w:rsidRPr="00853B18" w:rsidRDefault="005B5BE4">
            <w:pPr>
              <w:rPr>
                <w:sz w:val="24"/>
                <w:szCs w:val="24"/>
              </w:rPr>
            </w:pPr>
          </w:p>
        </w:tc>
        <w:tc>
          <w:tcPr>
            <w:tcW w:w="196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2. Математика</w:t>
            </w:r>
          </w:p>
        </w:tc>
        <w:tc>
          <w:tcPr>
            <w:tcW w:w="411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2.1.Математика</w:t>
            </w:r>
          </w:p>
          <w:p w:rsidR="005B5BE4" w:rsidRPr="00853B18" w:rsidRDefault="005B5BE4">
            <w:pPr>
              <w:spacing w:after="0" w:line="240" w:lineRule="auto"/>
              <w:jc w:val="both"/>
              <w:rPr>
                <w:rStyle w:val="a9"/>
                <w:rFonts w:ascii="Times New Roman" w:hAnsi="Times New Roman"/>
                <w:i w:val="0"/>
                <w:iCs/>
                <w:color w:val="auto"/>
                <w:sz w:val="24"/>
                <w:szCs w:val="24"/>
              </w:rPr>
            </w:pPr>
            <w:r w:rsidRPr="00853B18">
              <w:rPr>
                <w:rFonts w:ascii="Times New Roman" w:hAnsi="Times New Roman" w:cs="Times New Roman"/>
                <w:color w:val="auto"/>
                <w:sz w:val="24"/>
                <w:szCs w:val="24"/>
              </w:rPr>
              <w:t>2.2. Информатика</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Style w:val="a9"/>
                <w:rFonts w:ascii="Times New Roman" w:hAnsi="Times New Roman"/>
                <w:i w:val="0"/>
                <w:iCs/>
                <w:color w:val="auto"/>
                <w:sz w:val="24"/>
                <w:szCs w:val="24"/>
              </w:rPr>
            </w:pPr>
            <w:r w:rsidRPr="00853B18">
              <w:rPr>
                <w:rStyle w:val="a9"/>
                <w:rFonts w:ascii="Times New Roman" w:hAnsi="Times New Roman"/>
                <w:i w:val="0"/>
                <w:iCs/>
                <w:color w:val="auto"/>
                <w:sz w:val="24"/>
                <w:szCs w:val="24"/>
              </w:rPr>
              <w:t>68</w:t>
            </w:r>
          </w:p>
          <w:p w:rsidR="005B5BE4" w:rsidRPr="00853B18" w:rsidRDefault="005B5BE4">
            <w:pPr>
              <w:spacing w:after="0" w:line="240" w:lineRule="auto"/>
              <w:jc w:val="both"/>
              <w:rPr>
                <w:rStyle w:val="a9"/>
                <w:rFonts w:ascii="Times New Roman" w:hAnsi="Times New Roman"/>
                <w:i w:val="0"/>
                <w:iCs/>
                <w:color w:val="auto"/>
                <w:sz w:val="24"/>
                <w:szCs w:val="24"/>
              </w:rPr>
            </w:pPr>
            <w:r w:rsidRPr="00853B18">
              <w:rPr>
                <w:rStyle w:val="a9"/>
                <w:rFonts w:ascii="Times New Roman" w:hAnsi="Times New Roman"/>
                <w:i w:val="0"/>
                <w:iCs/>
                <w:color w:val="auto"/>
                <w:sz w:val="24"/>
                <w:szCs w:val="24"/>
              </w:rPr>
              <w:t>34</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Style w:val="a9"/>
                <w:rFonts w:ascii="Times New Roman" w:hAnsi="Times New Roman"/>
                <w:i w:val="0"/>
                <w:iCs/>
                <w:color w:val="auto"/>
                <w:sz w:val="24"/>
                <w:szCs w:val="24"/>
              </w:rPr>
            </w:pPr>
            <w:r w:rsidRPr="00853B18">
              <w:rPr>
                <w:rStyle w:val="a9"/>
                <w:rFonts w:ascii="Times New Roman" w:hAnsi="Times New Roman"/>
                <w:i w:val="0"/>
                <w:iCs/>
                <w:color w:val="auto"/>
                <w:sz w:val="24"/>
                <w:szCs w:val="24"/>
              </w:rPr>
              <w:t>68</w:t>
            </w:r>
          </w:p>
          <w:p w:rsidR="005B5BE4" w:rsidRPr="00853B18" w:rsidRDefault="005B5BE4">
            <w:pPr>
              <w:spacing w:after="0" w:line="240" w:lineRule="auto"/>
              <w:jc w:val="both"/>
              <w:rPr>
                <w:rStyle w:val="a9"/>
                <w:rFonts w:ascii="Times New Roman" w:hAnsi="Times New Roman"/>
                <w:i w:val="0"/>
                <w:iCs/>
                <w:color w:val="auto"/>
                <w:sz w:val="24"/>
                <w:szCs w:val="24"/>
              </w:rPr>
            </w:pPr>
            <w:r w:rsidRPr="00853B18">
              <w:rPr>
                <w:rStyle w:val="a9"/>
                <w:rFonts w:ascii="Times New Roman" w:hAnsi="Times New Roman"/>
                <w:i w:val="0"/>
                <w:iCs/>
                <w:color w:val="auto"/>
                <w:sz w:val="24"/>
                <w:szCs w:val="24"/>
              </w:rPr>
              <w:t>34</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Style w:val="a9"/>
                <w:rFonts w:ascii="Times New Roman" w:hAnsi="Times New Roman"/>
                <w:i w:val="0"/>
                <w:iCs/>
                <w:color w:val="auto"/>
                <w:sz w:val="24"/>
                <w:szCs w:val="24"/>
              </w:rPr>
            </w:pPr>
            <w:r w:rsidRPr="00853B18">
              <w:rPr>
                <w:rStyle w:val="a9"/>
                <w:rFonts w:ascii="Times New Roman" w:hAnsi="Times New Roman"/>
                <w:i w:val="0"/>
                <w:iCs/>
                <w:color w:val="auto"/>
                <w:sz w:val="24"/>
                <w:szCs w:val="24"/>
              </w:rPr>
              <w:t>68</w:t>
            </w:r>
          </w:p>
          <w:p w:rsidR="005B5BE4" w:rsidRPr="00853B18" w:rsidRDefault="005B5BE4">
            <w:pPr>
              <w:spacing w:after="0" w:line="240" w:lineRule="auto"/>
              <w:jc w:val="both"/>
              <w:rPr>
                <w:rFonts w:ascii="Times New Roman" w:hAnsi="Times New Roman" w:cs="Times New Roman"/>
                <w:color w:val="auto"/>
                <w:sz w:val="24"/>
                <w:szCs w:val="24"/>
              </w:rPr>
            </w:pPr>
            <w:r w:rsidRPr="00853B18">
              <w:rPr>
                <w:rStyle w:val="a9"/>
                <w:rFonts w:ascii="Times New Roman" w:hAnsi="Times New Roman"/>
                <w:i w:val="0"/>
                <w:iCs/>
                <w:color w:val="auto"/>
                <w:sz w:val="24"/>
                <w:szCs w:val="24"/>
              </w:rPr>
              <w:t>34</w:t>
            </w:r>
          </w:p>
        </w:tc>
        <w:tc>
          <w:tcPr>
            <w:tcW w:w="999"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204</w:t>
            </w:r>
          </w:p>
          <w:p w:rsidR="005B5BE4" w:rsidRPr="00853B18" w:rsidRDefault="005B5BE4">
            <w:pPr>
              <w:spacing w:after="0" w:line="240" w:lineRule="auto"/>
              <w:jc w:val="both"/>
              <w:rPr>
                <w:sz w:val="24"/>
                <w:szCs w:val="24"/>
              </w:rPr>
            </w:pPr>
            <w:r w:rsidRPr="00853B18">
              <w:rPr>
                <w:rFonts w:ascii="Times New Roman" w:hAnsi="Times New Roman" w:cs="Times New Roman"/>
                <w:color w:val="auto"/>
                <w:sz w:val="24"/>
                <w:szCs w:val="24"/>
              </w:rPr>
              <w:t>102</w:t>
            </w:r>
          </w:p>
        </w:tc>
      </w:tr>
      <w:tr w:rsidR="005B5BE4" w:rsidRPr="00853B18" w:rsidTr="00853B18">
        <w:trPr>
          <w:trHeight w:val="827"/>
        </w:trPr>
        <w:tc>
          <w:tcPr>
            <w:tcW w:w="236" w:type="dxa"/>
          </w:tcPr>
          <w:p w:rsidR="005B5BE4" w:rsidRPr="00853B18" w:rsidRDefault="005B5BE4">
            <w:pPr>
              <w:rPr>
                <w:sz w:val="24"/>
                <w:szCs w:val="24"/>
              </w:rPr>
            </w:pPr>
          </w:p>
        </w:tc>
        <w:tc>
          <w:tcPr>
            <w:tcW w:w="196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4. Человек</w:t>
            </w:r>
          </w:p>
        </w:tc>
        <w:tc>
          <w:tcPr>
            <w:tcW w:w="411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4.2.</w:t>
            </w:r>
            <w:r w:rsidRPr="00853B18">
              <w:rPr>
                <w:rFonts w:ascii="Times New Roman" w:hAnsi="Times New Roman" w:cs="Times New Roman"/>
                <w:color w:val="auto"/>
                <w:sz w:val="24"/>
                <w:szCs w:val="24"/>
                <w:lang w:val="en-US"/>
              </w:rPr>
              <w:t> </w:t>
            </w:r>
            <w:r w:rsidRPr="00853B18">
              <w:rPr>
                <w:rFonts w:ascii="Times New Roman" w:hAnsi="Times New Roman" w:cs="Times New Roman"/>
                <w:color w:val="auto"/>
                <w:sz w:val="24"/>
                <w:szCs w:val="24"/>
              </w:rPr>
              <w:t>Основы социальной жизни</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4.4.</w:t>
            </w:r>
            <w:r w:rsidRPr="00853B18">
              <w:rPr>
                <w:rFonts w:ascii="Times New Roman" w:hAnsi="Times New Roman" w:cs="Times New Roman"/>
                <w:color w:val="auto"/>
                <w:sz w:val="24"/>
                <w:szCs w:val="24"/>
                <w:lang w:val="en-US"/>
              </w:rPr>
              <w:t> </w:t>
            </w:r>
            <w:r w:rsidRPr="00853B18">
              <w:rPr>
                <w:rFonts w:ascii="Times New Roman" w:hAnsi="Times New Roman" w:cs="Times New Roman"/>
                <w:color w:val="auto"/>
                <w:sz w:val="24"/>
                <w:szCs w:val="24"/>
              </w:rPr>
              <w:t>Обществоведение</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4.5. Этика</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68</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68</w:t>
            </w:r>
          </w:p>
          <w:p w:rsidR="005B5BE4" w:rsidRPr="00853B18" w:rsidRDefault="005B5BE4" w:rsidP="00853B18">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34</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68</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68</w:t>
            </w:r>
          </w:p>
          <w:p w:rsidR="005B5BE4" w:rsidRPr="00853B18" w:rsidRDefault="005B5BE4" w:rsidP="00853B18">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34</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68</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68</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68</w:t>
            </w:r>
          </w:p>
        </w:tc>
        <w:tc>
          <w:tcPr>
            <w:tcW w:w="999"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204</w:t>
            </w:r>
          </w:p>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204</w:t>
            </w:r>
          </w:p>
          <w:p w:rsidR="005B5BE4" w:rsidRPr="00853B18" w:rsidRDefault="005B5BE4">
            <w:pPr>
              <w:spacing w:after="0" w:line="240" w:lineRule="auto"/>
              <w:jc w:val="both"/>
              <w:rPr>
                <w:sz w:val="24"/>
                <w:szCs w:val="24"/>
              </w:rPr>
            </w:pPr>
            <w:r w:rsidRPr="00853B18">
              <w:rPr>
                <w:rFonts w:ascii="Times New Roman" w:hAnsi="Times New Roman" w:cs="Times New Roman"/>
                <w:color w:val="auto"/>
                <w:sz w:val="24"/>
                <w:szCs w:val="24"/>
              </w:rPr>
              <w:t>136</w:t>
            </w:r>
          </w:p>
        </w:tc>
      </w:tr>
      <w:tr w:rsidR="005B5BE4" w:rsidRPr="00853B18" w:rsidTr="00271DC6">
        <w:tc>
          <w:tcPr>
            <w:tcW w:w="236" w:type="dxa"/>
          </w:tcPr>
          <w:p w:rsidR="005B5BE4" w:rsidRPr="00853B18" w:rsidRDefault="005B5BE4">
            <w:pPr>
              <w:rPr>
                <w:sz w:val="24"/>
                <w:szCs w:val="24"/>
              </w:rPr>
            </w:pPr>
          </w:p>
        </w:tc>
        <w:tc>
          <w:tcPr>
            <w:tcW w:w="196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6.</w:t>
            </w:r>
            <w:r w:rsidRPr="00853B18">
              <w:rPr>
                <w:rFonts w:ascii="Times New Roman" w:hAnsi="Times New Roman" w:cs="Times New Roman"/>
                <w:color w:val="auto"/>
                <w:sz w:val="24"/>
                <w:szCs w:val="24"/>
                <w:lang w:val="en-US"/>
              </w:rPr>
              <w:t> </w:t>
            </w:r>
            <w:r w:rsidRPr="00853B18">
              <w:rPr>
                <w:rFonts w:ascii="Times New Roman" w:hAnsi="Times New Roman" w:cs="Times New Roman"/>
                <w:color w:val="auto"/>
                <w:sz w:val="24"/>
                <w:szCs w:val="24"/>
              </w:rPr>
              <w:t>Физическая культура</w:t>
            </w:r>
          </w:p>
        </w:tc>
        <w:tc>
          <w:tcPr>
            <w:tcW w:w="411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6.1.</w:t>
            </w:r>
            <w:r w:rsidRPr="00853B18">
              <w:rPr>
                <w:rFonts w:ascii="Times New Roman" w:hAnsi="Times New Roman" w:cs="Times New Roman"/>
                <w:color w:val="auto"/>
                <w:sz w:val="24"/>
                <w:szCs w:val="24"/>
                <w:lang w:val="en-US"/>
              </w:rPr>
              <w:t> </w:t>
            </w:r>
            <w:r w:rsidRPr="00853B18">
              <w:rPr>
                <w:rFonts w:ascii="Times New Roman" w:hAnsi="Times New Roman" w:cs="Times New Roman"/>
                <w:color w:val="auto"/>
                <w:sz w:val="24"/>
                <w:szCs w:val="24"/>
              </w:rPr>
              <w:t>Физическая культура</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102</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color w:val="auto"/>
                <w:sz w:val="24"/>
                <w:szCs w:val="24"/>
              </w:rPr>
              <w:t>306</w:t>
            </w:r>
          </w:p>
        </w:tc>
      </w:tr>
      <w:tr w:rsidR="005B5BE4" w:rsidRPr="00853B18" w:rsidTr="00271DC6">
        <w:tc>
          <w:tcPr>
            <w:tcW w:w="236" w:type="dxa"/>
          </w:tcPr>
          <w:p w:rsidR="005B5BE4" w:rsidRPr="00853B18" w:rsidRDefault="005B5BE4">
            <w:pPr>
              <w:rPr>
                <w:sz w:val="24"/>
                <w:szCs w:val="24"/>
              </w:rPr>
            </w:pPr>
          </w:p>
        </w:tc>
        <w:tc>
          <w:tcPr>
            <w:tcW w:w="196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7. Технологии</w:t>
            </w:r>
          </w:p>
        </w:tc>
        <w:tc>
          <w:tcPr>
            <w:tcW w:w="411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7.1.</w:t>
            </w:r>
            <w:r w:rsidRPr="00853B18">
              <w:rPr>
                <w:rFonts w:ascii="Times New Roman" w:hAnsi="Times New Roman" w:cs="Times New Roman"/>
                <w:color w:val="auto"/>
                <w:sz w:val="24"/>
                <w:szCs w:val="24"/>
                <w:lang w:val="en-US"/>
              </w:rPr>
              <w:t> </w:t>
            </w:r>
            <w:r w:rsidRPr="00853B18">
              <w:rPr>
                <w:rFonts w:ascii="Times New Roman" w:hAnsi="Times New Roman" w:cs="Times New Roman"/>
                <w:color w:val="auto"/>
                <w:sz w:val="24"/>
                <w:szCs w:val="24"/>
              </w:rPr>
              <w:t>Профильный труд</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510</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510</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1530</w:t>
            </w:r>
          </w:p>
          <w:p w:rsidR="005B5BE4" w:rsidRPr="00853B18" w:rsidRDefault="005B5BE4">
            <w:pPr>
              <w:spacing w:after="0" w:line="240" w:lineRule="auto"/>
              <w:jc w:val="both"/>
              <w:rPr>
                <w:rFonts w:ascii="Times New Roman" w:hAnsi="Times New Roman" w:cs="Times New Roman"/>
                <w:color w:val="auto"/>
                <w:sz w:val="24"/>
                <w:szCs w:val="24"/>
              </w:rPr>
            </w:pPr>
          </w:p>
        </w:tc>
      </w:tr>
      <w:tr w:rsidR="005B5BE4" w:rsidRPr="00853B18" w:rsidTr="00271DC6">
        <w:tc>
          <w:tcPr>
            <w:tcW w:w="236" w:type="dxa"/>
          </w:tcPr>
          <w:p w:rsidR="005B5BE4" w:rsidRPr="00853B18" w:rsidRDefault="005B5BE4">
            <w:pPr>
              <w:rPr>
                <w:sz w:val="24"/>
                <w:szCs w:val="24"/>
              </w:rPr>
            </w:pPr>
          </w:p>
        </w:tc>
        <w:tc>
          <w:tcPr>
            <w:tcW w:w="6072"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sz w:val="24"/>
                <w:szCs w:val="24"/>
              </w:rPr>
            </w:pPr>
            <w:r w:rsidRPr="00853B18">
              <w:rPr>
                <w:rFonts w:ascii="Times New Roman" w:hAnsi="Times New Roman" w:cs="Times New Roman"/>
                <w:b/>
                <w:color w:val="auto"/>
                <w:sz w:val="24"/>
                <w:szCs w:val="24"/>
              </w:rPr>
              <w:t>Итого</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sz w:val="24"/>
                <w:szCs w:val="24"/>
              </w:rPr>
            </w:pPr>
            <w:r w:rsidRPr="00853B18">
              <w:rPr>
                <w:rFonts w:ascii="Times New Roman" w:hAnsi="Times New Roman" w:cs="Times New Roman"/>
                <w:b/>
                <w:color w:val="auto"/>
                <w:sz w:val="24"/>
                <w:szCs w:val="24"/>
              </w:rPr>
              <w:t>1054</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sz w:val="24"/>
                <w:szCs w:val="24"/>
              </w:rPr>
            </w:pPr>
            <w:r w:rsidRPr="00853B18">
              <w:rPr>
                <w:rFonts w:ascii="Times New Roman" w:hAnsi="Times New Roman" w:cs="Times New Roman"/>
                <w:b/>
                <w:color w:val="auto"/>
                <w:sz w:val="24"/>
                <w:szCs w:val="24"/>
              </w:rPr>
              <w:t>1054</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sz w:val="24"/>
                <w:szCs w:val="24"/>
              </w:rPr>
            </w:pPr>
            <w:r w:rsidRPr="00853B18">
              <w:rPr>
                <w:rFonts w:ascii="Times New Roman" w:hAnsi="Times New Roman" w:cs="Times New Roman"/>
                <w:b/>
                <w:color w:val="auto"/>
                <w:sz w:val="24"/>
                <w:szCs w:val="24"/>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b/>
                <w:color w:val="auto"/>
                <w:sz w:val="24"/>
                <w:szCs w:val="24"/>
              </w:rPr>
              <w:t>3162</w:t>
            </w:r>
          </w:p>
        </w:tc>
      </w:tr>
      <w:tr w:rsidR="005B5BE4" w:rsidRPr="00853B18" w:rsidTr="00271DC6">
        <w:trPr>
          <w:trHeight w:val="584"/>
        </w:trPr>
        <w:tc>
          <w:tcPr>
            <w:tcW w:w="236" w:type="dxa"/>
          </w:tcPr>
          <w:p w:rsidR="005B5BE4" w:rsidRPr="00853B18" w:rsidRDefault="005B5BE4">
            <w:pPr>
              <w:rPr>
                <w:sz w:val="24"/>
                <w:szCs w:val="24"/>
              </w:rPr>
            </w:pPr>
          </w:p>
        </w:tc>
        <w:tc>
          <w:tcPr>
            <w:tcW w:w="6072" w:type="dxa"/>
            <w:gridSpan w:val="2"/>
            <w:tcBorders>
              <w:top w:val="single" w:sz="4" w:space="0" w:color="000000"/>
              <w:left w:val="single" w:sz="4" w:space="0" w:color="000000"/>
              <w:bottom w:val="single" w:sz="4" w:space="0" w:color="000000"/>
            </w:tcBorders>
          </w:tcPr>
          <w:p w:rsidR="005B5BE4" w:rsidRPr="00853B18" w:rsidRDefault="005B5BE4" w:rsidP="0010010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b/>
                <w:i/>
                <w:iCs/>
                <w:color w:val="auto"/>
                <w:sz w:val="24"/>
                <w:szCs w:val="24"/>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102</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color w:val="auto"/>
                <w:sz w:val="24"/>
                <w:szCs w:val="24"/>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color w:val="auto"/>
                <w:sz w:val="24"/>
                <w:szCs w:val="24"/>
              </w:rPr>
              <w:t>306</w:t>
            </w:r>
          </w:p>
        </w:tc>
      </w:tr>
      <w:tr w:rsidR="005B5BE4" w:rsidRPr="00853B18" w:rsidTr="00271DC6">
        <w:tc>
          <w:tcPr>
            <w:tcW w:w="236" w:type="dxa"/>
          </w:tcPr>
          <w:p w:rsidR="005B5BE4" w:rsidRPr="00853B18" w:rsidRDefault="005B5BE4">
            <w:pPr>
              <w:rPr>
                <w:sz w:val="24"/>
                <w:szCs w:val="24"/>
              </w:rPr>
            </w:pPr>
          </w:p>
        </w:tc>
        <w:tc>
          <w:tcPr>
            <w:tcW w:w="6072"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sz w:val="24"/>
                <w:szCs w:val="24"/>
              </w:rPr>
            </w:pPr>
            <w:r w:rsidRPr="00853B18">
              <w:rPr>
                <w:rFonts w:ascii="Times New Roman" w:hAnsi="Times New Roman" w:cs="Times New Roman"/>
                <w:b/>
                <w:color w:val="auto"/>
                <w:sz w:val="24"/>
                <w:szCs w:val="24"/>
              </w:rPr>
              <w:t xml:space="preserve">Максимально допустимая годовая нагрузка </w:t>
            </w:r>
            <w:r w:rsidRPr="00853B18">
              <w:rPr>
                <w:rFonts w:ascii="Times New Roman" w:hAnsi="Times New Roman" w:cs="Times New Roman"/>
                <w:color w:val="auto"/>
                <w:sz w:val="24"/>
                <w:szCs w:val="24"/>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sz w:val="24"/>
                <w:szCs w:val="24"/>
              </w:rPr>
            </w:pPr>
            <w:r w:rsidRPr="00853B18">
              <w:rPr>
                <w:rFonts w:ascii="Times New Roman" w:hAnsi="Times New Roman" w:cs="Times New Roman"/>
                <w:b/>
                <w:color w:val="auto"/>
                <w:sz w:val="24"/>
                <w:szCs w:val="24"/>
              </w:rPr>
              <w:t>1156</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sz w:val="24"/>
                <w:szCs w:val="24"/>
              </w:rPr>
            </w:pPr>
            <w:r w:rsidRPr="00853B18">
              <w:rPr>
                <w:rFonts w:ascii="Times New Roman" w:hAnsi="Times New Roman" w:cs="Times New Roman"/>
                <w:b/>
                <w:color w:val="auto"/>
                <w:sz w:val="24"/>
                <w:szCs w:val="24"/>
              </w:rPr>
              <w:t>1156</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sz w:val="24"/>
                <w:szCs w:val="24"/>
              </w:rPr>
            </w:pPr>
            <w:r w:rsidRPr="00853B18">
              <w:rPr>
                <w:rFonts w:ascii="Times New Roman" w:hAnsi="Times New Roman" w:cs="Times New Roman"/>
                <w:b/>
                <w:color w:val="auto"/>
                <w:sz w:val="24"/>
                <w:szCs w:val="24"/>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b/>
                <w:color w:val="auto"/>
                <w:sz w:val="24"/>
                <w:szCs w:val="24"/>
              </w:rPr>
              <w:t>3468</w:t>
            </w:r>
          </w:p>
        </w:tc>
      </w:tr>
      <w:tr w:rsidR="005B5BE4" w:rsidRPr="00853B18" w:rsidTr="00271DC6">
        <w:trPr>
          <w:trHeight w:val="557"/>
        </w:trPr>
        <w:tc>
          <w:tcPr>
            <w:tcW w:w="236" w:type="dxa"/>
          </w:tcPr>
          <w:p w:rsidR="005B5BE4" w:rsidRPr="00853B18" w:rsidRDefault="005B5BE4">
            <w:pPr>
              <w:rPr>
                <w:sz w:val="24"/>
                <w:szCs w:val="24"/>
              </w:rPr>
            </w:pPr>
          </w:p>
        </w:tc>
        <w:tc>
          <w:tcPr>
            <w:tcW w:w="6072" w:type="dxa"/>
            <w:gridSpan w:val="2"/>
            <w:tcBorders>
              <w:top w:val="single" w:sz="4" w:space="0" w:color="000000"/>
              <w:left w:val="single" w:sz="4" w:space="0" w:color="000000"/>
              <w:bottom w:val="single" w:sz="4" w:space="0" w:color="000000"/>
            </w:tcBorders>
          </w:tcPr>
          <w:p w:rsidR="005B5BE4" w:rsidRPr="00853B18" w:rsidRDefault="005B5BE4">
            <w:pPr>
              <w:widowControl w:val="0"/>
              <w:autoSpaceDE w:val="0"/>
              <w:spacing w:after="0" w:line="240" w:lineRule="auto"/>
              <w:jc w:val="both"/>
              <w:rPr>
                <w:rFonts w:ascii="Times New Roman" w:hAnsi="Times New Roman" w:cs="Times New Roman"/>
                <w:b/>
                <w:color w:val="auto"/>
                <w:sz w:val="24"/>
                <w:szCs w:val="24"/>
              </w:rPr>
            </w:pPr>
            <w:r w:rsidRPr="00853B18">
              <w:rPr>
                <w:rFonts w:ascii="Times New Roman" w:hAnsi="Times New Roman" w:cs="Times New Roman"/>
                <w:b/>
                <w:color w:val="auto"/>
                <w:sz w:val="24"/>
                <w:szCs w:val="24"/>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color w:val="auto"/>
                <w:sz w:val="24"/>
                <w:szCs w:val="24"/>
              </w:rPr>
            </w:pPr>
            <w:r w:rsidRPr="00853B18">
              <w:rPr>
                <w:rFonts w:ascii="Times New Roman" w:hAnsi="Times New Roman" w:cs="Times New Roman"/>
                <w:b/>
                <w:color w:val="auto"/>
                <w:sz w:val="24"/>
                <w:szCs w:val="24"/>
              </w:rPr>
              <w:t>204</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color w:val="auto"/>
                <w:sz w:val="24"/>
                <w:szCs w:val="24"/>
              </w:rPr>
            </w:pPr>
            <w:r w:rsidRPr="00853B18">
              <w:rPr>
                <w:rFonts w:ascii="Times New Roman" w:hAnsi="Times New Roman" w:cs="Times New Roman"/>
                <w:b/>
                <w:color w:val="auto"/>
                <w:sz w:val="24"/>
                <w:szCs w:val="24"/>
              </w:rPr>
              <w:t>204</w:t>
            </w:r>
          </w:p>
        </w:tc>
        <w:tc>
          <w:tcPr>
            <w:tcW w:w="850" w:type="dxa"/>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color w:val="auto"/>
                <w:sz w:val="24"/>
                <w:szCs w:val="24"/>
              </w:rPr>
            </w:pPr>
            <w:r w:rsidRPr="00853B18">
              <w:rPr>
                <w:rFonts w:ascii="Times New Roman" w:hAnsi="Times New Roman" w:cs="Times New Roman"/>
                <w:b/>
                <w:color w:val="auto"/>
                <w:sz w:val="24"/>
                <w:szCs w:val="24"/>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Pr="00853B18" w:rsidRDefault="005B5BE4">
            <w:pPr>
              <w:jc w:val="both"/>
              <w:rPr>
                <w:sz w:val="24"/>
                <w:szCs w:val="24"/>
              </w:rPr>
            </w:pPr>
            <w:r w:rsidRPr="00853B18">
              <w:rPr>
                <w:rFonts w:ascii="Times New Roman" w:hAnsi="Times New Roman" w:cs="Times New Roman"/>
                <w:b/>
                <w:color w:val="auto"/>
                <w:sz w:val="24"/>
                <w:szCs w:val="24"/>
              </w:rPr>
              <w:t>612</w:t>
            </w:r>
          </w:p>
        </w:tc>
      </w:tr>
      <w:tr w:rsidR="005B5BE4" w:rsidRPr="00853B18" w:rsidTr="00271DC6">
        <w:trPr>
          <w:trHeight w:val="406"/>
        </w:trPr>
        <w:tc>
          <w:tcPr>
            <w:tcW w:w="236" w:type="dxa"/>
          </w:tcPr>
          <w:p w:rsidR="005B5BE4" w:rsidRPr="00853B18" w:rsidRDefault="005B5BE4">
            <w:pPr>
              <w:rPr>
                <w:sz w:val="24"/>
                <w:szCs w:val="24"/>
              </w:rPr>
            </w:pPr>
          </w:p>
        </w:tc>
        <w:tc>
          <w:tcPr>
            <w:tcW w:w="6072" w:type="dxa"/>
            <w:gridSpan w:val="2"/>
            <w:tcBorders>
              <w:top w:val="single" w:sz="4" w:space="0" w:color="000000"/>
              <w:left w:val="single" w:sz="4" w:space="0" w:color="000000"/>
              <w:bottom w:val="single" w:sz="4" w:space="0" w:color="000000"/>
            </w:tcBorders>
          </w:tcPr>
          <w:p w:rsidR="005B5BE4" w:rsidRPr="00853B18" w:rsidRDefault="005B5BE4">
            <w:pPr>
              <w:widowControl w:val="0"/>
              <w:autoSpaceDE w:val="0"/>
              <w:spacing w:after="0" w:line="240" w:lineRule="auto"/>
              <w:jc w:val="both"/>
              <w:rPr>
                <w:rFonts w:ascii="Times New Roman" w:hAnsi="Times New Roman" w:cs="Times New Roman"/>
                <w:b/>
                <w:color w:val="auto"/>
                <w:sz w:val="24"/>
                <w:szCs w:val="24"/>
              </w:rPr>
            </w:pPr>
            <w:r w:rsidRPr="00853B18">
              <w:rPr>
                <w:rFonts w:ascii="Times New Roman" w:hAnsi="Times New Roman" w:cs="Times New Roman"/>
                <w:b/>
                <w:color w:val="auto"/>
                <w:sz w:val="24"/>
                <w:szCs w:val="24"/>
              </w:rPr>
              <w:t>Внеурочная деятельность:</w:t>
            </w:r>
          </w:p>
        </w:tc>
        <w:tc>
          <w:tcPr>
            <w:tcW w:w="850" w:type="dxa"/>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color w:val="auto"/>
                <w:sz w:val="24"/>
                <w:szCs w:val="24"/>
              </w:rPr>
            </w:pPr>
            <w:r w:rsidRPr="00853B18">
              <w:rPr>
                <w:rFonts w:ascii="Times New Roman" w:hAnsi="Times New Roman" w:cs="Times New Roman"/>
                <w:b/>
                <w:color w:val="auto"/>
                <w:sz w:val="24"/>
                <w:szCs w:val="24"/>
              </w:rPr>
              <w:t>136</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color w:val="auto"/>
                <w:sz w:val="24"/>
                <w:szCs w:val="24"/>
              </w:rPr>
            </w:pPr>
            <w:r w:rsidRPr="00853B18">
              <w:rPr>
                <w:rFonts w:ascii="Times New Roman" w:hAnsi="Times New Roman" w:cs="Times New Roman"/>
                <w:b/>
                <w:color w:val="auto"/>
                <w:sz w:val="24"/>
                <w:szCs w:val="24"/>
              </w:rPr>
              <w:t>136</w:t>
            </w:r>
          </w:p>
        </w:tc>
        <w:tc>
          <w:tcPr>
            <w:tcW w:w="850" w:type="dxa"/>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color w:val="auto"/>
                <w:sz w:val="24"/>
                <w:szCs w:val="24"/>
              </w:rPr>
            </w:pPr>
            <w:r w:rsidRPr="00853B18">
              <w:rPr>
                <w:rFonts w:ascii="Times New Roman" w:hAnsi="Times New Roman" w:cs="Times New Roman"/>
                <w:b/>
                <w:color w:val="auto"/>
                <w:sz w:val="24"/>
                <w:szCs w:val="24"/>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Pr="00853B18" w:rsidRDefault="005B5BE4">
            <w:pPr>
              <w:jc w:val="both"/>
              <w:rPr>
                <w:sz w:val="24"/>
                <w:szCs w:val="24"/>
              </w:rPr>
            </w:pPr>
            <w:r w:rsidRPr="00853B18">
              <w:rPr>
                <w:rFonts w:ascii="Times New Roman" w:hAnsi="Times New Roman" w:cs="Times New Roman"/>
                <w:b/>
                <w:color w:val="auto"/>
                <w:sz w:val="24"/>
                <w:szCs w:val="24"/>
              </w:rPr>
              <w:t>408</w:t>
            </w:r>
          </w:p>
        </w:tc>
      </w:tr>
      <w:tr w:rsidR="005B5BE4" w:rsidRPr="00853B18" w:rsidTr="00271DC6">
        <w:tc>
          <w:tcPr>
            <w:tcW w:w="236" w:type="dxa"/>
          </w:tcPr>
          <w:p w:rsidR="005B5BE4" w:rsidRPr="00853B18" w:rsidRDefault="005B5BE4">
            <w:pPr>
              <w:rPr>
                <w:sz w:val="24"/>
                <w:szCs w:val="24"/>
              </w:rPr>
            </w:pPr>
          </w:p>
        </w:tc>
        <w:tc>
          <w:tcPr>
            <w:tcW w:w="6072"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sz w:val="24"/>
                <w:szCs w:val="24"/>
              </w:rPr>
            </w:pPr>
            <w:r w:rsidRPr="00853B18">
              <w:rPr>
                <w:rFonts w:ascii="Times New Roman" w:hAnsi="Times New Roman" w:cs="Times New Roman"/>
                <w:b/>
                <w:color w:val="auto"/>
                <w:sz w:val="24"/>
                <w:szCs w:val="24"/>
              </w:rPr>
              <w:t>Всего к финансированию</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sz w:val="24"/>
                <w:szCs w:val="24"/>
              </w:rPr>
            </w:pPr>
            <w:r w:rsidRPr="00853B18">
              <w:rPr>
                <w:rFonts w:ascii="Times New Roman" w:hAnsi="Times New Roman" w:cs="Times New Roman"/>
                <w:b/>
                <w:color w:val="auto"/>
                <w:sz w:val="24"/>
                <w:szCs w:val="24"/>
              </w:rPr>
              <w:t>1496</w:t>
            </w:r>
          </w:p>
        </w:tc>
        <w:tc>
          <w:tcPr>
            <w:tcW w:w="851"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sz w:val="24"/>
                <w:szCs w:val="24"/>
              </w:rPr>
            </w:pPr>
            <w:r w:rsidRPr="00853B18">
              <w:rPr>
                <w:rFonts w:ascii="Times New Roman" w:hAnsi="Times New Roman" w:cs="Times New Roman"/>
                <w:b/>
                <w:color w:val="auto"/>
                <w:sz w:val="24"/>
                <w:szCs w:val="24"/>
              </w:rPr>
              <w:t>1496</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sz w:val="24"/>
                <w:szCs w:val="24"/>
              </w:rPr>
            </w:pPr>
            <w:r w:rsidRPr="00853B18">
              <w:rPr>
                <w:rFonts w:ascii="Times New Roman" w:hAnsi="Times New Roman" w:cs="Times New Roman"/>
                <w:b/>
                <w:color w:val="auto"/>
                <w:sz w:val="24"/>
                <w:szCs w:val="24"/>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b/>
                <w:color w:val="auto"/>
                <w:sz w:val="24"/>
                <w:szCs w:val="24"/>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firstRow="0" w:lastRow="0" w:firstColumn="0" w:lastColumn="0" w:noHBand="0" w:noVBand="0"/>
      </w:tblPr>
      <w:tblGrid>
        <w:gridCol w:w="2103"/>
        <w:gridCol w:w="3827"/>
        <w:gridCol w:w="851"/>
        <w:gridCol w:w="850"/>
        <w:gridCol w:w="851"/>
        <w:gridCol w:w="1134"/>
        <w:gridCol w:w="10"/>
      </w:tblGrid>
      <w:tr w:rsidR="005B5BE4" w:rsidRPr="00853B18">
        <w:tc>
          <w:tcPr>
            <w:tcW w:w="9626" w:type="dxa"/>
            <w:gridSpan w:val="7"/>
            <w:tcBorders>
              <w:top w:val="single" w:sz="4" w:space="0" w:color="000000"/>
              <w:left w:val="single" w:sz="4" w:space="0" w:color="000000"/>
              <w:bottom w:val="single" w:sz="4" w:space="0" w:color="000000"/>
              <w:right w:val="single" w:sz="4" w:space="0" w:color="000000"/>
            </w:tcBorders>
          </w:tcPr>
          <w:p w:rsidR="005B5BE4" w:rsidRPr="00853B18" w:rsidRDefault="00853B18">
            <w:pPr>
              <w:spacing w:after="0" w:line="240" w:lineRule="auto"/>
              <w:jc w:val="center"/>
              <w:rPr>
                <w:rFonts w:ascii="Times New Roman" w:hAnsi="Times New Roman" w:cs="Times New Roman"/>
                <w:b/>
                <w:color w:val="auto"/>
                <w:sz w:val="24"/>
                <w:szCs w:val="24"/>
              </w:rPr>
            </w:pPr>
            <w:r w:rsidRPr="00853B18">
              <w:rPr>
                <w:rFonts w:ascii="Times New Roman" w:hAnsi="Times New Roman" w:cs="Times New Roman"/>
                <w:b/>
                <w:sz w:val="24"/>
                <w:szCs w:val="24"/>
              </w:rPr>
              <w:t>Н</w:t>
            </w:r>
            <w:r w:rsidR="005B5BE4" w:rsidRPr="00853B18">
              <w:rPr>
                <w:rFonts w:ascii="Times New Roman" w:hAnsi="Times New Roman" w:cs="Times New Roman"/>
                <w:b/>
                <w:sz w:val="24"/>
                <w:szCs w:val="24"/>
              </w:rPr>
              <w:t>едельный учебный план образования</w:t>
            </w:r>
            <w:r w:rsidR="005B5BE4" w:rsidRPr="00853B18">
              <w:rPr>
                <w:rFonts w:ascii="Times New Roman" w:hAnsi="Times New Roman" w:cs="Times New Roman"/>
                <w:b/>
                <w:sz w:val="24"/>
                <w:szCs w:val="24"/>
              </w:rPr>
              <w:br/>
              <w:t xml:space="preserve">обучающихся с умственной отсталостью </w:t>
            </w:r>
            <w:r w:rsidR="005B5BE4" w:rsidRPr="00853B18">
              <w:rPr>
                <w:rFonts w:ascii="Times New Roman" w:hAnsi="Times New Roman" w:cs="Times New Roman"/>
                <w:b/>
                <w:color w:val="auto"/>
                <w:sz w:val="24"/>
                <w:szCs w:val="24"/>
              </w:rPr>
              <w:t>(интеллектуальными нарушениями</w:t>
            </w:r>
            <w:r w:rsidR="005B5BE4" w:rsidRPr="00853B18">
              <w:rPr>
                <w:rFonts w:ascii="Times New Roman" w:hAnsi="Times New Roman" w:cs="Times New Roman"/>
                <w:color w:val="auto"/>
                <w:sz w:val="24"/>
                <w:szCs w:val="24"/>
              </w:rPr>
              <w:t>):</w:t>
            </w:r>
          </w:p>
          <w:p w:rsidR="005B5BE4" w:rsidRPr="00853B18" w:rsidRDefault="005B5BE4">
            <w:pPr>
              <w:spacing w:after="0" w:line="240" w:lineRule="auto"/>
              <w:jc w:val="center"/>
              <w:rPr>
                <w:sz w:val="24"/>
                <w:szCs w:val="24"/>
              </w:rPr>
            </w:pPr>
            <w:r w:rsidRPr="00853B18">
              <w:rPr>
                <w:rFonts w:ascii="Times New Roman" w:hAnsi="Times New Roman" w:cs="Times New Roman"/>
                <w:b/>
                <w:color w:val="auto"/>
                <w:sz w:val="24"/>
                <w:szCs w:val="24"/>
                <w:lang w:val="en-US"/>
              </w:rPr>
              <w:t>X</w:t>
            </w:r>
            <w:r w:rsidRPr="00853B18">
              <w:rPr>
                <w:rFonts w:ascii="Times New Roman" w:hAnsi="Times New Roman" w:cs="Times New Roman"/>
                <w:b/>
                <w:color w:val="auto"/>
                <w:sz w:val="24"/>
                <w:szCs w:val="24"/>
              </w:rPr>
              <w:t>-</w:t>
            </w:r>
            <w:r w:rsidRPr="00853B18">
              <w:rPr>
                <w:rFonts w:ascii="Times New Roman" w:hAnsi="Times New Roman" w:cs="Times New Roman"/>
                <w:b/>
                <w:color w:val="auto"/>
                <w:sz w:val="24"/>
                <w:szCs w:val="24"/>
                <w:lang w:val="en-US"/>
              </w:rPr>
              <w:t>XII</w:t>
            </w:r>
            <w:r w:rsidRPr="00853B18">
              <w:rPr>
                <w:rFonts w:ascii="Times New Roman" w:hAnsi="Times New Roman" w:cs="Times New Roman"/>
                <w:color w:val="auto"/>
                <w:sz w:val="24"/>
                <w:szCs w:val="24"/>
              </w:rPr>
              <w:t xml:space="preserve"> </w:t>
            </w:r>
            <w:r w:rsidRPr="00853B18">
              <w:rPr>
                <w:rFonts w:ascii="Times New Roman" w:hAnsi="Times New Roman" w:cs="Times New Roman"/>
                <w:b/>
                <w:sz w:val="24"/>
                <w:szCs w:val="24"/>
              </w:rPr>
              <w:t>классы</w:t>
            </w:r>
          </w:p>
        </w:tc>
      </w:tr>
      <w:tr w:rsidR="005B5BE4" w:rsidRPr="00853B18">
        <w:tc>
          <w:tcPr>
            <w:tcW w:w="2103" w:type="dxa"/>
            <w:vMerge w:val="restart"/>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Образовательные области</w:t>
            </w:r>
          </w:p>
        </w:tc>
        <w:tc>
          <w:tcPr>
            <w:tcW w:w="3827" w:type="dxa"/>
            <w:vMerge w:val="restart"/>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 xml:space="preserve">Классы                        </w:t>
            </w:r>
          </w:p>
          <w:p w:rsidR="005B5BE4" w:rsidRPr="00853B18" w:rsidRDefault="005B5BE4">
            <w:pPr>
              <w:spacing w:after="0" w:line="240" w:lineRule="auto"/>
              <w:jc w:val="both"/>
              <w:rPr>
                <w:rFonts w:ascii="Times New Roman" w:hAnsi="Times New Roman" w:cs="Times New Roman"/>
                <w:b/>
                <w:sz w:val="24"/>
                <w:szCs w:val="24"/>
              </w:rPr>
            </w:pPr>
          </w:p>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b/>
                <w:sz w:val="24"/>
                <w:szCs w:val="24"/>
              </w:rPr>
              <w:t>Количество часов в год</w:t>
            </w:r>
          </w:p>
        </w:tc>
      </w:tr>
      <w:tr w:rsidR="005B5BE4" w:rsidRPr="00853B18">
        <w:tc>
          <w:tcPr>
            <w:tcW w:w="2103" w:type="dxa"/>
            <w:vMerge/>
            <w:tcBorders>
              <w:top w:val="single" w:sz="4" w:space="0" w:color="000000"/>
              <w:left w:val="single" w:sz="4" w:space="0" w:color="000000"/>
              <w:bottom w:val="single" w:sz="4" w:space="0" w:color="000000"/>
            </w:tcBorders>
          </w:tcPr>
          <w:p w:rsidR="005B5BE4" w:rsidRPr="00853B18" w:rsidRDefault="005B5BE4">
            <w:pPr>
              <w:snapToGrid w:val="0"/>
              <w:spacing w:after="0" w:line="240" w:lineRule="auto"/>
              <w:jc w:val="both"/>
              <w:rPr>
                <w:rFonts w:ascii="Times New Roman" w:hAnsi="Times New Roman" w:cs="Times New Roman"/>
                <w:b/>
                <w:sz w:val="24"/>
                <w:szCs w:val="24"/>
              </w:rPr>
            </w:pPr>
          </w:p>
        </w:tc>
        <w:tc>
          <w:tcPr>
            <w:tcW w:w="3827" w:type="dxa"/>
            <w:vMerge/>
            <w:tcBorders>
              <w:top w:val="single" w:sz="4" w:space="0" w:color="000000"/>
              <w:left w:val="single" w:sz="4" w:space="0" w:color="000000"/>
              <w:bottom w:val="single" w:sz="4" w:space="0" w:color="000000"/>
            </w:tcBorders>
          </w:tcPr>
          <w:p w:rsidR="005B5BE4" w:rsidRPr="00853B18" w:rsidRDefault="005B5BE4">
            <w:pPr>
              <w:snapToGrid w:val="0"/>
              <w:spacing w:after="0" w:line="240" w:lineRule="auto"/>
              <w:jc w:val="both"/>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lang w:val="en-US"/>
              </w:rPr>
            </w:pPr>
            <w:r w:rsidRPr="00853B18">
              <w:rPr>
                <w:rFonts w:ascii="Times New Roman" w:hAnsi="Times New Roman" w:cs="Times New Roman"/>
                <w:b/>
                <w:sz w:val="24"/>
                <w:szCs w:val="24"/>
                <w:lang w:val="en-US"/>
              </w:rPr>
              <w:t>X</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lang w:val="en-US"/>
              </w:rPr>
            </w:pPr>
            <w:r w:rsidRPr="00853B18">
              <w:rPr>
                <w:rFonts w:ascii="Times New Roman" w:hAnsi="Times New Roman" w:cs="Times New Roman"/>
                <w:b/>
                <w:sz w:val="24"/>
                <w:szCs w:val="24"/>
                <w:lang w:val="en-US"/>
              </w:rPr>
              <w:t>XI</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b/>
                <w:sz w:val="24"/>
                <w:szCs w:val="24"/>
              </w:rPr>
              <w:t>Всего</w:t>
            </w:r>
          </w:p>
        </w:tc>
      </w:tr>
      <w:tr w:rsidR="00853B18" w:rsidRPr="00853B18" w:rsidTr="00853B18">
        <w:trPr>
          <w:gridAfter w:val="1"/>
          <w:wAfter w:w="10" w:type="dxa"/>
          <w:trHeight w:val="299"/>
        </w:trPr>
        <w:tc>
          <w:tcPr>
            <w:tcW w:w="9616" w:type="dxa"/>
            <w:gridSpan w:val="6"/>
            <w:tcBorders>
              <w:top w:val="single" w:sz="4" w:space="0" w:color="000000"/>
              <w:left w:val="single" w:sz="4" w:space="0" w:color="000000"/>
              <w:bottom w:val="single" w:sz="4" w:space="0" w:color="000000"/>
              <w:right w:val="single" w:sz="4" w:space="0" w:color="000000"/>
            </w:tcBorders>
          </w:tcPr>
          <w:p w:rsidR="00853B18" w:rsidRPr="00853B18" w:rsidRDefault="00853B18">
            <w:pPr>
              <w:snapToGrid w:val="0"/>
              <w:jc w:val="both"/>
              <w:rPr>
                <w:rFonts w:ascii="Times New Roman" w:hAnsi="Times New Roman" w:cs="Times New Roman"/>
                <w:b/>
                <w:sz w:val="24"/>
                <w:szCs w:val="24"/>
              </w:rPr>
            </w:pPr>
            <w:r w:rsidRPr="00853B18">
              <w:rPr>
                <w:rFonts w:ascii="Times New Roman" w:hAnsi="Times New Roman" w:cs="Times New Roman"/>
                <w:b/>
                <w:i/>
                <w:sz w:val="24"/>
                <w:szCs w:val="24"/>
              </w:rPr>
              <w:t>Обязательная часть</w:t>
            </w:r>
          </w:p>
        </w:tc>
      </w:tr>
      <w:tr w:rsidR="005B5BE4" w:rsidRPr="00853B18">
        <w:trPr>
          <w:trHeight w:val="633"/>
        </w:trPr>
        <w:tc>
          <w:tcPr>
            <w:tcW w:w="2103"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 Язык и речевая практика</w:t>
            </w:r>
          </w:p>
        </w:tc>
        <w:tc>
          <w:tcPr>
            <w:tcW w:w="3827"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1.1.Русский язык</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1.2.Литературное чтение</w:t>
            </w:r>
            <w:r w:rsidRPr="00853B18">
              <w:rPr>
                <w:rFonts w:ascii="Times New Roman" w:hAnsi="Times New Roman" w:cs="Times New Roman"/>
                <w:sz w:val="24"/>
                <w:szCs w:val="24"/>
                <w:lang w:val="en-US"/>
              </w:rPr>
              <w:t xml:space="preserve"> </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2</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2</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2</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6</w:t>
            </w:r>
          </w:p>
          <w:p w:rsidR="005B5BE4" w:rsidRPr="00853B18" w:rsidRDefault="005B5BE4">
            <w:pPr>
              <w:spacing w:after="0" w:line="240" w:lineRule="auto"/>
              <w:jc w:val="both"/>
              <w:rPr>
                <w:sz w:val="24"/>
                <w:szCs w:val="24"/>
              </w:rPr>
            </w:pPr>
            <w:r w:rsidRPr="00853B18">
              <w:rPr>
                <w:rFonts w:ascii="Times New Roman" w:hAnsi="Times New Roman" w:cs="Times New Roman"/>
                <w:sz w:val="24"/>
                <w:szCs w:val="24"/>
              </w:rPr>
              <w:t>8</w:t>
            </w:r>
          </w:p>
        </w:tc>
      </w:tr>
      <w:tr w:rsidR="005B5BE4" w:rsidRPr="00853B18">
        <w:tc>
          <w:tcPr>
            <w:tcW w:w="2103"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2. Математика</w:t>
            </w:r>
          </w:p>
        </w:tc>
        <w:tc>
          <w:tcPr>
            <w:tcW w:w="3827"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sz w:val="24"/>
                <w:szCs w:val="24"/>
              </w:rPr>
              <w:t>2.1.Математика</w:t>
            </w:r>
          </w:p>
          <w:p w:rsidR="005B5BE4" w:rsidRPr="00853B18" w:rsidRDefault="005B5BE4">
            <w:pPr>
              <w:spacing w:after="0" w:line="240" w:lineRule="auto"/>
              <w:jc w:val="both"/>
              <w:rPr>
                <w:rStyle w:val="a9"/>
                <w:rFonts w:ascii="Times New Roman" w:hAnsi="Times New Roman"/>
                <w:i w:val="0"/>
                <w:iCs/>
                <w:sz w:val="24"/>
                <w:szCs w:val="24"/>
              </w:rPr>
            </w:pPr>
            <w:r w:rsidRPr="00853B18">
              <w:rPr>
                <w:rFonts w:ascii="Times New Roman" w:hAnsi="Times New Roman" w:cs="Times New Roman"/>
                <w:color w:val="auto"/>
                <w:sz w:val="24"/>
                <w:szCs w:val="24"/>
              </w:rPr>
              <w:t>2.2. Информатика</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Style w:val="a9"/>
                <w:rFonts w:ascii="Times New Roman" w:hAnsi="Times New Roman"/>
                <w:i w:val="0"/>
                <w:iCs/>
                <w:sz w:val="24"/>
                <w:szCs w:val="24"/>
              </w:rPr>
            </w:pPr>
            <w:r w:rsidRPr="00853B18">
              <w:rPr>
                <w:rStyle w:val="a9"/>
                <w:rFonts w:ascii="Times New Roman" w:hAnsi="Times New Roman"/>
                <w:i w:val="0"/>
                <w:iCs/>
                <w:sz w:val="24"/>
                <w:szCs w:val="24"/>
              </w:rPr>
              <w:t>2</w:t>
            </w:r>
          </w:p>
          <w:p w:rsidR="005B5BE4" w:rsidRPr="00853B18" w:rsidRDefault="005B5BE4">
            <w:pPr>
              <w:spacing w:after="0" w:line="240" w:lineRule="auto"/>
              <w:jc w:val="both"/>
              <w:rPr>
                <w:rStyle w:val="a9"/>
                <w:rFonts w:ascii="Times New Roman" w:hAnsi="Times New Roman"/>
                <w:i w:val="0"/>
                <w:iCs/>
                <w:sz w:val="24"/>
                <w:szCs w:val="24"/>
              </w:rPr>
            </w:pPr>
            <w:r w:rsidRPr="00853B18">
              <w:rPr>
                <w:rStyle w:val="a9"/>
                <w:rFonts w:ascii="Times New Roman" w:hAnsi="Times New Roman"/>
                <w:i w:val="0"/>
                <w:iCs/>
                <w:sz w:val="24"/>
                <w:szCs w:val="24"/>
              </w:rPr>
              <w:t>1</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Style w:val="a9"/>
                <w:rFonts w:ascii="Times New Roman" w:hAnsi="Times New Roman"/>
                <w:i w:val="0"/>
                <w:iCs/>
                <w:sz w:val="24"/>
                <w:szCs w:val="24"/>
              </w:rPr>
            </w:pPr>
            <w:r w:rsidRPr="00853B18">
              <w:rPr>
                <w:rStyle w:val="a9"/>
                <w:rFonts w:ascii="Times New Roman" w:hAnsi="Times New Roman"/>
                <w:i w:val="0"/>
                <w:iCs/>
                <w:sz w:val="24"/>
                <w:szCs w:val="24"/>
              </w:rPr>
              <w:t>2</w:t>
            </w:r>
          </w:p>
          <w:p w:rsidR="005B5BE4" w:rsidRPr="00853B18" w:rsidRDefault="005B5BE4">
            <w:pPr>
              <w:spacing w:after="0" w:line="240" w:lineRule="auto"/>
              <w:jc w:val="both"/>
              <w:rPr>
                <w:rStyle w:val="a9"/>
                <w:rFonts w:ascii="Times New Roman" w:hAnsi="Times New Roman"/>
                <w:i w:val="0"/>
                <w:iCs/>
                <w:sz w:val="24"/>
                <w:szCs w:val="24"/>
              </w:rPr>
            </w:pPr>
            <w:r w:rsidRPr="00853B18">
              <w:rPr>
                <w:rStyle w:val="a9"/>
                <w:rFonts w:ascii="Times New Roman" w:hAnsi="Times New Roman"/>
                <w:i w:val="0"/>
                <w:iCs/>
                <w:sz w:val="24"/>
                <w:szCs w:val="24"/>
              </w:rPr>
              <w:t>1</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Style w:val="a9"/>
                <w:rFonts w:ascii="Times New Roman" w:hAnsi="Times New Roman"/>
                <w:i w:val="0"/>
                <w:iCs/>
                <w:sz w:val="24"/>
                <w:szCs w:val="24"/>
              </w:rPr>
            </w:pPr>
            <w:r w:rsidRPr="00853B18">
              <w:rPr>
                <w:rStyle w:val="a9"/>
                <w:rFonts w:ascii="Times New Roman" w:hAnsi="Times New Roman"/>
                <w:i w:val="0"/>
                <w:iCs/>
                <w:sz w:val="24"/>
                <w:szCs w:val="24"/>
              </w:rPr>
              <w:t>2</w:t>
            </w:r>
          </w:p>
          <w:p w:rsidR="005B5BE4" w:rsidRPr="00853B18" w:rsidRDefault="005B5BE4">
            <w:pPr>
              <w:spacing w:after="0" w:line="240" w:lineRule="auto"/>
              <w:jc w:val="both"/>
              <w:rPr>
                <w:rStyle w:val="a9"/>
                <w:rFonts w:ascii="Times New Roman" w:hAnsi="Times New Roman"/>
                <w:i w:val="0"/>
                <w:iCs/>
                <w:sz w:val="24"/>
                <w:szCs w:val="24"/>
              </w:rPr>
            </w:pPr>
            <w:r w:rsidRPr="00853B18">
              <w:rPr>
                <w:rStyle w:val="a9"/>
                <w:rFonts w:ascii="Times New Roman" w:hAnsi="Times New Roman"/>
                <w:i w:val="0"/>
                <w:iCs/>
                <w:sz w:val="24"/>
                <w:szCs w:val="24"/>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Style w:val="a9"/>
                <w:rFonts w:ascii="Times New Roman" w:hAnsi="Times New Roman"/>
                <w:i w:val="0"/>
                <w:iCs/>
                <w:sz w:val="24"/>
                <w:szCs w:val="24"/>
              </w:rPr>
              <w:t>6</w:t>
            </w:r>
          </w:p>
          <w:p w:rsidR="005B5BE4" w:rsidRPr="00853B18" w:rsidRDefault="005B5BE4">
            <w:pPr>
              <w:spacing w:after="0" w:line="240" w:lineRule="auto"/>
              <w:rPr>
                <w:sz w:val="24"/>
                <w:szCs w:val="24"/>
              </w:rPr>
            </w:pPr>
            <w:r w:rsidRPr="00853B18">
              <w:rPr>
                <w:rFonts w:ascii="Times New Roman" w:hAnsi="Times New Roman" w:cs="Times New Roman"/>
                <w:sz w:val="24"/>
                <w:szCs w:val="24"/>
              </w:rPr>
              <w:t>3</w:t>
            </w:r>
          </w:p>
        </w:tc>
      </w:tr>
      <w:tr w:rsidR="005B5BE4" w:rsidRPr="00853B18">
        <w:trPr>
          <w:trHeight w:val="983"/>
        </w:trPr>
        <w:tc>
          <w:tcPr>
            <w:tcW w:w="2103"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4. Человек</w:t>
            </w:r>
          </w:p>
        </w:tc>
        <w:tc>
          <w:tcPr>
            <w:tcW w:w="3827"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4.2.</w:t>
            </w:r>
            <w:r w:rsidRPr="00853B18">
              <w:rPr>
                <w:rFonts w:ascii="Times New Roman" w:hAnsi="Times New Roman" w:cs="Times New Roman"/>
                <w:sz w:val="24"/>
                <w:szCs w:val="24"/>
                <w:lang w:val="en-US"/>
              </w:rPr>
              <w:t> </w:t>
            </w:r>
            <w:r w:rsidRPr="00853B18">
              <w:rPr>
                <w:rFonts w:ascii="Times New Roman" w:hAnsi="Times New Roman" w:cs="Times New Roman"/>
                <w:sz w:val="24"/>
                <w:szCs w:val="24"/>
              </w:rPr>
              <w:t>Основы социальной жизни</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4.4.</w:t>
            </w:r>
            <w:r w:rsidRPr="00853B18">
              <w:rPr>
                <w:rFonts w:ascii="Times New Roman" w:hAnsi="Times New Roman" w:cs="Times New Roman"/>
                <w:sz w:val="24"/>
                <w:szCs w:val="24"/>
                <w:lang w:val="en-US"/>
              </w:rPr>
              <w:t> </w:t>
            </w:r>
            <w:r w:rsidRPr="00853B18">
              <w:rPr>
                <w:rFonts w:ascii="Times New Roman" w:hAnsi="Times New Roman" w:cs="Times New Roman"/>
                <w:sz w:val="24"/>
                <w:szCs w:val="24"/>
              </w:rPr>
              <w:t>Обществоведение</w:t>
            </w:r>
          </w:p>
          <w:p w:rsidR="005B5BE4" w:rsidRPr="00853B18" w:rsidRDefault="005B5BE4">
            <w:pPr>
              <w:spacing w:after="0" w:line="240" w:lineRule="auto"/>
              <w:jc w:val="both"/>
              <w:rPr>
                <w:rStyle w:val="a9"/>
                <w:rFonts w:ascii="Times New Roman" w:hAnsi="Times New Roman"/>
                <w:i w:val="0"/>
                <w:iCs/>
                <w:sz w:val="24"/>
                <w:szCs w:val="24"/>
              </w:rPr>
            </w:pPr>
            <w:r w:rsidRPr="00853B18">
              <w:rPr>
                <w:rFonts w:ascii="Times New Roman" w:hAnsi="Times New Roman" w:cs="Times New Roman"/>
                <w:sz w:val="24"/>
                <w:szCs w:val="24"/>
              </w:rPr>
              <w:t>4.5. Этика</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Style w:val="a9"/>
                <w:rFonts w:ascii="Times New Roman" w:hAnsi="Times New Roman"/>
                <w:i w:val="0"/>
                <w:iCs/>
                <w:sz w:val="24"/>
                <w:szCs w:val="24"/>
              </w:rPr>
            </w:pPr>
            <w:r w:rsidRPr="00853B18">
              <w:rPr>
                <w:rStyle w:val="a9"/>
                <w:rFonts w:ascii="Times New Roman" w:hAnsi="Times New Roman"/>
                <w:i w:val="0"/>
                <w:iCs/>
                <w:sz w:val="24"/>
                <w:szCs w:val="24"/>
              </w:rPr>
              <w:t>2</w:t>
            </w:r>
          </w:p>
          <w:p w:rsidR="005B5BE4" w:rsidRPr="00853B18" w:rsidRDefault="005B5BE4">
            <w:pPr>
              <w:spacing w:after="0" w:line="240" w:lineRule="auto"/>
              <w:jc w:val="both"/>
              <w:rPr>
                <w:rStyle w:val="a9"/>
                <w:rFonts w:ascii="Times New Roman" w:hAnsi="Times New Roman"/>
                <w:i w:val="0"/>
                <w:iCs/>
                <w:sz w:val="24"/>
                <w:szCs w:val="24"/>
              </w:rPr>
            </w:pPr>
            <w:r w:rsidRPr="00853B18">
              <w:rPr>
                <w:rStyle w:val="a9"/>
                <w:rFonts w:ascii="Times New Roman" w:hAnsi="Times New Roman"/>
                <w:i w:val="0"/>
                <w:iCs/>
                <w:sz w:val="24"/>
                <w:szCs w:val="24"/>
              </w:rPr>
              <w:t>1</w:t>
            </w:r>
          </w:p>
          <w:p w:rsidR="005B5BE4" w:rsidRPr="00853B18" w:rsidRDefault="005B5BE4">
            <w:pPr>
              <w:spacing w:after="0" w:line="240" w:lineRule="auto"/>
              <w:jc w:val="both"/>
              <w:rPr>
                <w:sz w:val="24"/>
                <w:szCs w:val="24"/>
              </w:rPr>
            </w:pPr>
            <w:r w:rsidRPr="00853B18">
              <w:rPr>
                <w:rStyle w:val="a9"/>
                <w:rFonts w:ascii="Times New Roman" w:hAnsi="Times New Roman"/>
                <w:i w:val="0"/>
                <w:iCs/>
                <w:sz w:val="24"/>
                <w:szCs w:val="24"/>
              </w:rPr>
              <w:t>2</w:t>
            </w:r>
          </w:p>
          <w:p w:rsidR="005B5BE4" w:rsidRPr="00853B18" w:rsidRDefault="005B5BE4">
            <w:pPr>
              <w:spacing w:after="0" w:line="240" w:lineRule="auto"/>
              <w:jc w:val="both"/>
              <w:rPr>
                <w:sz w:val="24"/>
                <w:szCs w:val="24"/>
              </w:rPr>
            </w:pP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2</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2</w:t>
            </w:r>
          </w:p>
          <w:p w:rsidR="005B5BE4" w:rsidRPr="00853B18" w:rsidRDefault="005B5BE4">
            <w:pPr>
              <w:spacing w:after="0" w:line="240" w:lineRule="auto"/>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2</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2</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2</w:t>
            </w:r>
          </w:p>
          <w:p w:rsidR="005B5BE4" w:rsidRPr="00853B18" w:rsidRDefault="005B5BE4">
            <w:pPr>
              <w:spacing w:after="0" w:line="240" w:lineRule="auto"/>
              <w:jc w:val="both"/>
              <w:rPr>
                <w:rFonts w:ascii="Times New Roman" w:hAnsi="Times New Roman" w:cs="Times New Roman"/>
                <w:sz w:val="24"/>
                <w:szCs w:val="24"/>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6</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4</w:t>
            </w:r>
          </w:p>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6</w:t>
            </w:r>
          </w:p>
          <w:p w:rsidR="005B5BE4" w:rsidRPr="00853B18" w:rsidRDefault="005B5BE4">
            <w:pPr>
              <w:spacing w:after="0" w:line="240" w:lineRule="auto"/>
              <w:jc w:val="both"/>
              <w:rPr>
                <w:rFonts w:ascii="Times New Roman" w:hAnsi="Times New Roman" w:cs="Times New Roman"/>
                <w:sz w:val="24"/>
                <w:szCs w:val="24"/>
              </w:rPr>
            </w:pPr>
          </w:p>
        </w:tc>
      </w:tr>
      <w:tr w:rsidR="005B5BE4" w:rsidRPr="00853B18">
        <w:tc>
          <w:tcPr>
            <w:tcW w:w="2103"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6. Физическая культура</w:t>
            </w:r>
          </w:p>
        </w:tc>
        <w:tc>
          <w:tcPr>
            <w:tcW w:w="3827"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6.1.</w:t>
            </w:r>
            <w:r w:rsidRPr="00853B18">
              <w:rPr>
                <w:rFonts w:ascii="Times New Roman" w:hAnsi="Times New Roman" w:cs="Times New Roman"/>
                <w:sz w:val="24"/>
                <w:szCs w:val="24"/>
                <w:lang w:val="en-US"/>
              </w:rPr>
              <w:t> </w:t>
            </w:r>
            <w:r w:rsidRPr="00853B18">
              <w:rPr>
                <w:rFonts w:ascii="Times New Roman" w:hAnsi="Times New Roman" w:cs="Times New Roman"/>
                <w:sz w:val="24"/>
                <w:szCs w:val="24"/>
              </w:rPr>
              <w:t>Физическая культура</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sz w:val="24"/>
                <w:szCs w:val="24"/>
              </w:rPr>
              <w:t>9</w:t>
            </w:r>
          </w:p>
        </w:tc>
      </w:tr>
      <w:tr w:rsidR="005B5BE4" w:rsidRPr="00853B18">
        <w:tc>
          <w:tcPr>
            <w:tcW w:w="2103"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7. Технологии</w:t>
            </w:r>
          </w:p>
        </w:tc>
        <w:tc>
          <w:tcPr>
            <w:tcW w:w="3827"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7.1.</w:t>
            </w:r>
            <w:r w:rsidRPr="00853B18">
              <w:rPr>
                <w:rFonts w:ascii="Times New Roman" w:hAnsi="Times New Roman" w:cs="Times New Roman"/>
                <w:sz w:val="24"/>
                <w:szCs w:val="24"/>
                <w:lang w:val="en-US"/>
              </w:rPr>
              <w:t> </w:t>
            </w:r>
            <w:r w:rsidRPr="00853B18">
              <w:rPr>
                <w:rFonts w:ascii="Times New Roman" w:hAnsi="Times New Roman" w:cs="Times New Roman"/>
                <w:sz w:val="24"/>
                <w:szCs w:val="24"/>
              </w:rPr>
              <w:t>Профильный труд</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15</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sz w:val="24"/>
                <w:szCs w:val="24"/>
              </w:rPr>
            </w:pPr>
            <w:r w:rsidRPr="00853B18">
              <w:rPr>
                <w:rFonts w:ascii="Times New Roman" w:hAnsi="Times New Roman" w:cs="Times New Roman"/>
                <w:sz w:val="24"/>
                <w:szCs w:val="24"/>
              </w:rPr>
              <w:t>15</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Fonts w:ascii="Times New Roman" w:hAnsi="Times New Roman" w:cs="Times New Roman"/>
                <w:sz w:val="24"/>
                <w:szCs w:val="24"/>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color w:val="auto"/>
                <w:sz w:val="24"/>
                <w:szCs w:val="24"/>
              </w:rPr>
              <w:t>45</w:t>
            </w:r>
          </w:p>
        </w:tc>
      </w:tr>
      <w:tr w:rsidR="005B5BE4" w:rsidRPr="00853B18">
        <w:tc>
          <w:tcPr>
            <w:tcW w:w="593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Итого</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31</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31</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sz w:val="24"/>
                <w:szCs w:val="24"/>
              </w:rPr>
            </w:pPr>
            <w:r w:rsidRPr="00853B18">
              <w:rPr>
                <w:rFonts w:ascii="Times New Roman" w:hAnsi="Times New Roman" w:cs="Times New Roman"/>
                <w:b/>
                <w:sz w:val="24"/>
                <w:szCs w:val="24"/>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b/>
                <w:color w:val="auto"/>
                <w:sz w:val="24"/>
                <w:szCs w:val="24"/>
              </w:rPr>
              <w:t xml:space="preserve">93 </w:t>
            </w:r>
          </w:p>
        </w:tc>
      </w:tr>
      <w:tr w:rsidR="005B5BE4" w:rsidRPr="00853B18">
        <w:trPr>
          <w:trHeight w:val="584"/>
        </w:trPr>
        <w:tc>
          <w:tcPr>
            <w:tcW w:w="593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Style w:val="a9"/>
                <w:rFonts w:ascii="Times New Roman" w:hAnsi="Times New Roman"/>
                <w:b/>
                <w:i w:val="0"/>
                <w:iCs/>
                <w:sz w:val="24"/>
                <w:szCs w:val="24"/>
              </w:rPr>
            </w:pPr>
            <w:r w:rsidRPr="00853B18">
              <w:rPr>
                <w:rFonts w:ascii="Times New Roman" w:hAnsi="Times New Roman" w:cs="Times New Roman"/>
                <w:b/>
                <w:i/>
                <w:iCs/>
                <w:sz w:val="24"/>
                <w:szCs w:val="24"/>
              </w:rPr>
              <w:t>Часть, формируемая уча</w:t>
            </w:r>
            <w:r w:rsidRPr="00853B18">
              <w:rPr>
                <w:rFonts w:ascii="Times New Roman" w:hAnsi="Times New Roman" w:cs="Times New Roman"/>
                <w:b/>
                <w:i/>
                <w:iCs/>
                <w:sz w:val="24"/>
                <w:szCs w:val="24"/>
              </w:rPr>
              <w:softHyphen/>
              <w:t>с</w:t>
            </w:r>
            <w:r w:rsidRPr="00853B18">
              <w:rPr>
                <w:rFonts w:ascii="Times New Roman" w:hAnsi="Times New Roman" w:cs="Times New Roman"/>
                <w:b/>
                <w:i/>
                <w:iCs/>
                <w:sz w:val="24"/>
                <w:szCs w:val="24"/>
              </w:rPr>
              <w:softHyphen/>
              <w:t>т</w:t>
            </w:r>
            <w:r w:rsidRPr="00853B18">
              <w:rPr>
                <w:rFonts w:ascii="Times New Roman" w:hAnsi="Times New Roman" w:cs="Times New Roman"/>
                <w:b/>
                <w:i/>
                <w:iCs/>
                <w:sz w:val="24"/>
                <w:szCs w:val="24"/>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Style w:val="a9"/>
                <w:rFonts w:ascii="Times New Roman" w:hAnsi="Times New Roman"/>
                <w:b/>
                <w:i w:val="0"/>
                <w:iCs/>
                <w:sz w:val="24"/>
                <w:szCs w:val="24"/>
              </w:rPr>
            </w:pPr>
            <w:r w:rsidRPr="00853B18">
              <w:rPr>
                <w:rStyle w:val="a9"/>
                <w:rFonts w:ascii="Times New Roman" w:hAnsi="Times New Roman"/>
                <w:b/>
                <w:i w:val="0"/>
                <w:iCs/>
                <w:sz w:val="24"/>
                <w:szCs w:val="24"/>
              </w:rPr>
              <w:t>3</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Style w:val="a9"/>
                <w:rFonts w:ascii="Times New Roman" w:hAnsi="Times New Roman"/>
                <w:b/>
                <w:i w:val="0"/>
                <w:iCs/>
                <w:sz w:val="24"/>
                <w:szCs w:val="24"/>
              </w:rPr>
            </w:pPr>
            <w:r w:rsidRPr="00853B18">
              <w:rPr>
                <w:rStyle w:val="a9"/>
                <w:rFonts w:ascii="Times New Roman" w:hAnsi="Times New Roman"/>
                <w:b/>
                <w:i w:val="0"/>
                <w:iCs/>
                <w:sz w:val="24"/>
                <w:szCs w:val="24"/>
              </w:rPr>
              <w:t>3</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color w:val="auto"/>
                <w:sz w:val="24"/>
                <w:szCs w:val="24"/>
              </w:rPr>
            </w:pPr>
            <w:r w:rsidRPr="00853B18">
              <w:rPr>
                <w:rStyle w:val="a9"/>
                <w:rFonts w:ascii="Times New Roman" w:hAnsi="Times New Roman"/>
                <w:b/>
                <w:i w:val="0"/>
                <w:iCs/>
                <w:sz w:val="24"/>
                <w:szCs w:val="24"/>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color w:val="auto"/>
                <w:sz w:val="24"/>
                <w:szCs w:val="24"/>
              </w:rPr>
              <w:t>9</w:t>
            </w:r>
          </w:p>
        </w:tc>
      </w:tr>
      <w:tr w:rsidR="005B5BE4" w:rsidRPr="00853B18">
        <w:tc>
          <w:tcPr>
            <w:tcW w:w="593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 xml:space="preserve">Максимально допустимая годовая нагрузка </w:t>
            </w:r>
            <w:r w:rsidRPr="00853B18">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34</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34</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sz w:val="24"/>
                <w:szCs w:val="24"/>
              </w:rPr>
            </w:pPr>
            <w:r w:rsidRPr="00853B18">
              <w:rPr>
                <w:rFonts w:ascii="Times New Roman" w:hAnsi="Times New Roman" w:cs="Times New Roman"/>
                <w:b/>
                <w:sz w:val="24"/>
                <w:szCs w:val="24"/>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b/>
                <w:color w:val="auto"/>
                <w:sz w:val="24"/>
                <w:szCs w:val="24"/>
              </w:rPr>
              <w:t>102</w:t>
            </w:r>
          </w:p>
        </w:tc>
      </w:tr>
      <w:tr w:rsidR="005B5BE4" w:rsidRPr="00853B18">
        <w:trPr>
          <w:trHeight w:val="557"/>
        </w:trPr>
        <w:tc>
          <w:tcPr>
            <w:tcW w:w="5930" w:type="dxa"/>
            <w:gridSpan w:val="2"/>
            <w:tcBorders>
              <w:top w:val="single" w:sz="4" w:space="0" w:color="000000"/>
              <w:left w:val="single" w:sz="4" w:space="0" w:color="000000"/>
              <w:bottom w:val="single" w:sz="4" w:space="0" w:color="000000"/>
            </w:tcBorders>
          </w:tcPr>
          <w:p w:rsidR="005B5BE4" w:rsidRPr="00853B18" w:rsidRDefault="005B5BE4" w:rsidP="00100104">
            <w:pPr>
              <w:widowControl w:val="0"/>
              <w:autoSpaceDE w:val="0"/>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Коррекционно-развивающая область (кор</w:t>
            </w:r>
            <w:r w:rsidRPr="00853B18">
              <w:rPr>
                <w:rFonts w:ascii="Times New Roman" w:hAnsi="Times New Roman" w:cs="Times New Roman"/>
                <w:b/>
                <w:sz w:val="24"/>
                <w:szCs w:val="24"/>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sz w:val="24"/>
                <w:szCs w:val="24"/>
              </w:rPr>
            </w:pPr>
            <w:r w:rsidRPr="00853B18">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sz w:val="24"/>
                <w:szCs w:val="24"/>
              </w:rPr>
            </w:pPr>
            <w:r w:rsidRPr="00853B18">
              <w:rPr>
                <w:rFonts w:ascii="Times New Roman" w:hAnsi="Times New Roman" w:cs="Times New Roman"/>
                <w:b/>
                <w:sz w:val="24"/>
                <w:szCs w:val="24"/>
              </w:rPr>
              <w:t>6</w:t>
            </w:r>
          </w:p>
        </w:tc>
        <w:tc>
          <w:tcPr>
            <w:tcW w:w="851" w:type="dxa"/>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color w:val="auto"/>
                <w:sz w:val="24"/>
                <w:szCs w:val="24"/>
              </w:rPr>
            </w:pPr>
            <w:r w:rsidRPr="00853B18">
              <w:rPr>
                <w:rFonts w:ascii="Times New Roman" w:hAnsi="Times New Roman" w:cs="Times New Roman"/>
                <w:b/>
                <w:sz w:val="24"/>
                <w:szCs w:val="24"/>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jc w:val="both"/>
              <w:rPr>
                <w:sz w:val="24"/>
                <w:szCs w:val="24"/>
              </w:rPr>
            </w:pPr>
            <w:r w:rsidRPr="00853B18">
              <w:rPr>
                <w:rFonts w:ascii="Times New Roman" w:hAnsi="Times New Roman" w:cs="Times New Roman"/>
                <w:b/>
                <w:color w:val="auto"/>
                <w:sz w:val="24"/>
                <w:szCs w:val="24"/>
              </w:rPr>
              <w:t>18</w:t>
            </w:r>
          </w:p>
        </w:tc>
      </w:tr>
      <w:tr w:rsidR="005B5BE4" w:rsidRPr="00853B18">
        <w:trPr>
          <w:trHeight w:val="406"/>
        </w:trPr>
        <w:tc>
          <w:tcPr>
            <w:tcW w:w="5930" w:type="dxa"/>
            <w:gridSpan w:val="2"/>
            <w:tcBorders>
              <w:top w:val="single" w:sz="4" w:space="0" w:color="000000"/>
              <w:left w:val="single" w:sz="4" w:space="0" w:color="000000"/>
              <w:bottom w:val="single" w:sz="4" w:space="0" w:color="000000"/>
            </w:tcBorders>
          </w:tcPr>
          <w:p w:rsidR="005B5BE4" w:rsidRPr="00853B18" w:rsidRDefault="005B5BE4">
            <w:pPr>
              <w:widowControl w:val="0"/>
              <w:autoSpaceDE w:val="0"/>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Внеурочная деятельность:</w:t>
            </w:r>
          </w:p>
        </w:tc>
        <w:tc>
          <w:tcPr>
            <w:tcW w:w="851" w:type="dxa"/>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sz w:val="24"/>
                <w:szCs w:val="24"/>
              </w:rPr>
            </w:pPr>
            <w:r w:rsidRPr="00853B18">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sz w:val="24"/>
                <w:szCs w:val="24"/>
              </w:rPr>
            </w:pPr>
            <w:r w:rsidRPr="00853B18">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tcBorders>
          </w:tcPr>
          <w:p w:rsidR="005B5BE4" w:rsidRPr="00853B18" w:rsidRDefault="005B5BE4">
            <w:pPr>
              <w:jc w:val="both"/>
              <w:rPr>
                <w:rFonts w:ascii="Times New Roman" w:hAnsi="Times New Roman" w:cs="Times New Roman"/>
                <w:b/>
                <w:color w:val="auto"/>
                <w:sz w:val="24"/>
                <w:szCs w:val="24"/>
              </w:rPr>
            </w:pPr>
            <w:r w:rsidRPr="00853B18">
              <w:rPr>
                <w:rFonts w:ascii="Times New Roman" w:hAnsi="Times New Roman" w:cs="Times New Roman"/>
                <w:b/>
                <w:sz w:val="24"/>
                <w:szCs w:val="24"/>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jc w:val="both"/>
              <w:rPr>
                <w:sz w:val="24"/>
                <w:szCs w:val="24"/>
              </w:rPr>
            </w:pPr>
            <w:r w:rsidRPr="00853B18">
              <w:rPr>
                <w:rFonts w:ascii="Times New Roman" w:hAnsi="Times New Roman" w:cs="Times New Roman"/>
                <w:b/>
                <w:color w:val="auto"/>
                <w:sz w:val="24"/>
                <w:szCs w:val="24"/>
              </w:rPr>
              <w:t>12</w:t>
            </w:r>
          </w:p>
        </w:tc>
      </w:tr>
      <w:tr w:rsidR="005B5BE4" w:rsidRPr="00853B18">
        <w:tc>
          <w:tcPr>
            <w:tcW w:w="5930" w:type="dxa"/>
            <w:gridSpan w:val="2"/>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Всего к финансированию</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44</w:t>
            </w:r>
          </w:p>
        </w:tc>
        <w:tc>
          <w:tcPr>
            <w:tcW w:w="850"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sz w:val="24"/>
                <w:szCs w:val="24"/>
              </w:rPr>
            </w:pPr>
            <w:r w:rsidRPr="00853B18">
              <w:rPr>
                <w:rFonts w:ascii="Times New Roman" w:hAnsi="Times New Roman" w:cs="Times New Roman"/>
                <w:b/>
                <w:sz w:val="24"/>
                <w:szCs w:val="24"/>
              </w:rPr>
              <w:t>44</w:t>
            </w:r>
          </w:p>
        </w:tc>
        <w:tc>
          <w:tcPr>
            <w:tcW w:w="851" w:type="dxa"/>
            <w:tcBorders>
              <w:top w:val="single" w:sz="4" w:space="0" w:color="000000"/>
              <w:left w:val="single" w:sz="4" w:space="0" w:color="000000"/>
              <w:bottom w:val="single" w:sz="4" w:space="0" w:color="000000"/>
            </w:tcBorders>
          </w:tcPr>
          <w:p w:rsidR="005B5BE4" w:rsidRPr="00853B18" w:rsidRDefault="005B5BE4">
            <w:pPr>
              <w:spacing w:after="0" w:line="240" w:lineRule="auto"/>
              <w:jc w:val="both"/>
              <w:rPr>
                <w:rFonts w:ascii="Times New Roman" w:hAnsi="Times New Roman" w:cs="Times New Roman"/>
                <w:b/>
                <w:color w:val="auto"/>
                <w:sz w:val="24"/>
                <w:szCs w:val="24"/>
              </w:rPr>
            </w:pPr>
            <w:r w:rsidRPr="00853B18">
              <w:rPr>
                <w:rFonts w:ascii="Times New Roman" w:hAnsi="Times New Roman" w:cs="Times New Roman"/>
                <w:b/>
                <w:sz w:val="24"/>
                <w:szCs w:val="24"/>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853B18" w:rsidRDefault="005B5BE4">
            <w:pPr>
              <w:spacing w:after="0" w:line="240" w:lineRule="auto"/>
              <w:jc w:val="both"/>
              <w:rPr>
                <w:sz w:val="24"/>
                <w:szCs w:val="24"/>
              </w:rPr>
            </w:pPr>
            <w:r w:rsidRPr="00853B18">
              <w:rPr>
                <w:rFonts w:ascii="Times New Roman" w:hAnsi="Times New Roman" w:cs="Times New Roman"/>
                <w:b/>
                <w:color w:val="auto"/>
                <w:sz w:val="24"/>
                <w:szCs w:val="24"/>
              </w:rPr>
              <w:t>132</w:t>
            </w:r>
          </w:p>
        </w:tc>
      </w:tr>
    </w:tbl>
    <w:p w:rsidR="00853B18" w:rsidRPr="00E66139" w:rsidRDefault="00853B18" w:rsidP="00E66139">
      <w:pPr>
        <w:pStyle w:val="31"/>
        <w:spacing w:before="0" w:after="0" w:line="240" w:lineRule="auto"/>
        <w:ind w:firstLine="454"/>
        <w:rPr>
          <w:rFonts w:ascii="Times New Roman" w:hAnsi="Times New Roman" w:cs="Times New Roman"/>
          <w:bCs w:val="0"/>
          <w:i w:val="0"/>
          <w:color w:val="auto"/>
          <w:sz w:val="16"/>
          <w:szCs w:val="16"/>
        </w:rPr>
      </w:pPr>
    </w:p>
    <w:p w:rsidR="00853B18" w:rsidRPr="00E66139" w:rsidRDefault="00853B18" w:rsidP="00E66139">
      <w:pPr>
        <w:pStyle w:val="31"/>
        <w:spacing w:before="0" w:after="0" w:line="240" w:lineRule="auto"/>
        <w:ind w:firstLine="454"/>
        <w:rPr>
          <w:rFonts w:ascii="Times New Roman" w:hAnsi="Times New Roman" w:cs="Times New Roman"/>
          <w:bCs w:val="0"/>
          <w:i w:val="0"/>
          <w:color w:val="auto"/>
          <w:sz w:val="16"/>
          <w:szCs w:val="16"/>
        </w:rPr>
      </w:pPr>
    </w:p>
    <w:p w:rsidR="00853B18" w:rsidRPr="00E66139" w:rsidRDefault="00853B18" w:rsidP="00E66139">
      <w:pPr>
        <w:pStyle w:val="31"/>
        <w:spacing w:before="0" w:after="0" w:line="240" w:lineRule="auto"/>
        <w:ind w:firstLine="454"/>
        <w:rPr>
          <w:rFonts w:ascii="Times New Roman" w:hAnsi="Times New Roman" w:cs="Times New Roman"/>
          <w:bCs w:val="0"/>
          <w:i w:val="0"/>
          <w:color w:val="auto"/>
          <w:sz w:val="16"/>
          <w:szCs w:val="16"/>
        </w:rPr>
      </w:pPr>
    </w:p>
    <w:p w:rsidR="00853B18" w:rsidRPr="00E66139" w:rsidRDefault="00853B18" w:rsidP="00E66139">
      <w:pPr>
        <w:pStyle w:val="31"/>
        <w:spacing w:before="0" w:after="0" w:line="240" w:lineRule="auto"/>
        <w:ind w:firstLine="454"/>
        <w:rPr>
          <w:rFonts w:ascii="Times New Roman" w:hAnsi="Times New Roman" w:cs="Times New Roman"/>
          <w:bCs w:val="0"/>
          <w:i w:val="0"/>
          <w:color w:val="auto"/>
          <w:sz w:val="16"/>
          <w:szCs w:val="16"/>
        </w:rPr>
      </w:pPr>
    </w:p>
    <w:p w:rsidR="00853B18" w:rsidRPr="00E66139" w:rsidRDefault="00853B18" w:rsidP="00E66139">
      <w:pPr>
        <w:pStyle w:val="31"/>
        <w:spacing w:before="0" w:after="0" w:line="240" w:lineRule="auto"/>
        <w:ind w:firstLine="454"/>
        <w:rPr>
          <w:rFonts w:ascii="Times New Roman" w:hAnsi="Times New Roman" w:cs="Times New Roman"/>
          <w:bCs w:val="0"/>
          <w:i w:val="0"/>
          <w:color w:val="auto"/>
          <w:sz w:val="16"/>
          <w:szCs w:val="16"/>
        </w:rPr>
      </w:pPr>
    </w:p>
    <w:p w:rsidR="00853B18" w:rsidRPr="00E66139" w:rsidRDefault="00853B18" w:rsidP="00E66139">
      <w:pPr>
        <w:pStyle w:val="31"/>
        <w:spacing w:before="0" w:after="0" w:line="240" w:lineRule="auto"/>
        <w:ind w:firstLine="454"/>
        <w:rPr>
          <w:rFonts w:ascii="Times New Roman" w:hAnsi="Times New Roman" w:cs="Times New Roman"/>
          <w:bCs w:val="0"/>
          <w:i w:val="0"/>
          <w:color w:val="auto"/>
          <w:sz w:val="16"/>
          <w:szCs w:val="16"/>
        </w:rPr>
      </w:pPr>
    </w:p>
    <w:p w:rsidR="00853B18" w:rsidRPr="00E66139" w:rsidRDefault="00853B18" w:rsidP="00E66139">
      <w:pPr>
        <w:pStyle w:val="31"/>
        <w:spacing w:before="0" w:after="0" w:line="240" w:lineRule="auto"/>
        <w:ind w:firstLine="454"/>
        <w:rPr>
          <w:rFonts w:ascii="Times New Roman" w:hAnsi="Times New Roman" w:cs="Times New Roman"/>
          <w:bCs w:val="0"/>
          <w:i w:val="0"/>
          <w:color w:val="auto"/>
          <w:sz w:val="16"/>
          <w:szCs w:val="16"/>
        </w:rPr>
      </w:pPr>
    </w:p>
    <w:p w:rsidR="00271DC6" w:rsidRPr="00E66139" w:rsidRDefault="00271DC6" w:rsidP="00E66139">
      <w:pPr>
        <w:pStyle w:val="31"/>
        <w:spacing w:before="0" w:after="0" w:line="240" w:lineRule="auto"/>
        <w:ind w:firstLine="454"/>
        <w:rPr>
          <w:rFonts w:ascii="Times New Roman" w:hAnsi="Times New Roman" w:cs="Times New Roman"/>
          <w:bCs w:val="0"/>
          <w:i w:val="0"/>
          <w:color w:val="auto"/>
          <w:sz w:val="16"/>
          <w:szCs w:val="16"/>
        </w:rPr>
      </w:pPr>
    </w:p>
    <w:p w:rsidR="00E66139" w:rsidRPr="00E66139" w:rsidRDefault="00E66139" w:rsidP="00E66139">
      <w:pPr>
        <w:pStyle w:val="31"/>
        <w:spacing w:before="0" w:after="0" w:line="240" w:lineRule="auto"/>
        <w:ind w:firstLine="454"/>
        <w:rPr>
          <w:rFonts w:ascii="Times New Roman" w:hAnsi="Times New Roman" w:cs="Times New Roman"/>
          <w:bCs w:val="0"/>
          <w:i w:val="0"/>
          <w:color w:val="auto"/>
          <w:sz w:val="16"/>
          <w:szCs w:val="16"/>
        </w:rPr>
      </w:pPr>
    </w:p>
    <w:p w:rsidR="00E66139" w:rsidRPr="00E66139" w:rsidRDefault="00E66139" w:rsidP="00E66139">
      <w:pPr>
        <w:pStyle w:val="31"/>
        <w:spacing w:before="0" w:after="0" w:line="240" w:lineRule="auto"/>
        <w:ind w:firstLine="454"/>
        <w:rPr>
          <w:rFonts w:ascii="Times New Roman" w:hAnsi="Times New Roman" w:cs="Times New Roman"/>
          <w:bCs w:val="0"/>
          <w:i w:val="0"/>
          <w:color w:val="auto"/>
          <w:sz w:val="16"/>
          <w:szCs w:val="16"/>
        </w:rPr>
      </w:pPr>
    </w:p>
    <w:p w:rsidR="00E66139" w:rsidRDefault="00E66139" w:rsidP="00E66139">
      <w:pPr>
        <w:pStyle w:val="31"/>
        <w:spacing w:before="0" w:after="0" w:line="240" w:lineRule="auto"/>
        <w:ind w:firstLine="454"/>
        <w:rPr>
          <w:rFonts w:ascii="Times New Roman" w:hAnsi="Times New Roman" w:cs="Times New Roman"/>
          <w:bCs w:val="0"/>
          <w:i w:val="0"/>
          <w:color w:val="auto"/>
          <w:sz w:val="16"/>
          <w:szCs w:val="16"/>
        </w:rPr>
      </w:pPr>
    </w:p>
    <w:p w:rsidR="00E66139" w:rsidRDefault="00E66139" w:rsidP="00E66139">
      <w:pPr>
        <w:pStyle w:val="31"/>
        <w:spacing w:before="0" w:after="0" w:line="240" w:lineRule="auto"/>
        <w:ind w:firstLine="454"/>
        <w:rPr>
          <w:rFonts w:ascii="Times New Roman" w:hAnsi="Times New Roman" w:cs="Times New Roman"/>
          <w:bCs w:val="0"/>
          <w:i w:val="0"/>
          <w:color w:val="auto"/>
          <w:sz w:val="16"/>
          <w:szCs w:val="16"/>
        </w:rPr>
      </w:pPr>
    </w:p>
    <w:p w:rsidR="00E66139" w:rsidRDefault="00E66139" w:rsidP="00E66139">
      <w:pPr>
        <w:pStyle w:val="31"/>
        <w:spacing w:before="0" w:after="0" w:line="240" w:lineRule="auto"/>
        <w:ind w:firstLine="454"/>
        <w:rPr>
          <w:rFonts w:ascii="Times New Roman" w:hAnsi="Times New Roman" w:cs="Times New Roman"/>
          <w:bCs w:val="0"/>
          <w:i w:val="0"/>
          <w:color w:val="auto"/>
          <w:sz w:val="16"/>
          <w:szCs w:val="16"/>
        </w:rPr>
      </w:pPr>
    </w:p>
    <w:p w:rsidR="00E66139" w:rsidRDefault="00E66139" w:rsidP="00E66139">
      <w:pPr>
        <w:pStyle w:val="31"/>
        <w:spacing w:before="0" w:after="0" w:line="240" w:lineRule="auto"/>
        <w:ind w:firstLine="454"/>
        <w:rPr>
          <w:rFonts w:ascii="Times New Roman" w:hAnsi="Times New Roman" w:cs="Times New Roman"/>
          <w:bCs w:val="0"/>
          <w:i w:val="0"/>
          <w:color w:val="auto"/>
          <w:sz w:val="16"/>
          <w:szCs w:val="16"/>
        </w:rPr>
      </w:pPr>
    </w:p>
    <w:p w:rsidR="00E66139" w:rsidRDefault="00E66139" w:rsidP="00E66139">
      <w:pPr>
        <w:pStyle w:val="31"/>
        <w:spacing w:before="0" w:after="0" w:line="240" w:lineRule="auto"/>
        <w:ind w:firstLine="454"/>
        <w:rPr>
          <w:rFonts w:ascii="Times New Roman" w:hAnsi="Times New Roman" w:cs="Times New Roman"/>
          <w:bCs w:val="0"/>
          <w:i w:val="0"/>
          <w:color w:val="auto"/>
          <w:sz w:val="16"/>
          <w:szCs w:val="16"/>
        </w:rPr>
      </w:pPr>
    </w:p>
    <w:p w:rsidR="00E66139" w:rsidRDefault="00E66139" w:rsidP="00E66139">
      <w:pPr>
        <w:pStyle w:val="31"/>
        <w:spacing w:before="0" w:after="0" w:line="240" w:lineRule="auto"/>
        <w:ind w:firstLine="454"/>
        <w:rPr>
          <w:rFonts w:ascii="Times New Roman" w:hAnsi="Times New Roman" w:cs="Times New Roman"/>
          <w:bCs w:val="0"/>
          <w:i w:val="0"/>
          <w:color w:val="auto"/>
          <w:sz w:val="16"/>
          <w:szCs w:val="16"/>
        </w:rPr>
      </w:pPr>
    </w:p>
    <w:p w:rsidR="00E66139" w:rsidRDefault="00E66139" w:rsidP="00E66139">
      <w:pPr>
        <w:pStyle w:val="31"/>
        <w:spacing w:before="0" w:after="0" w:line="240" w:lineRule="auto"/>
        <w:ind w:firstLine="454"/>
        <w:rPr>
          <w:rFonts w:ascii="Times New Roman" w:hAnsi="Times New Roman" w:cs="Times New Roman"/>
          <w:bCs w:val="0"/>
          <w:i w:val="0"/>
          <w:color w:val="auto"/>
          <w:sz w:val="16"/>
          <w:szCs w:val="16"/>
        </w:rPr>
      </w:pPr>
    </w:p>
    <w:p w:rsidR="00E66139" w:rsidRDefault="00E66139" w:rsidP="00E66139">
      <w:pPr>
        <w:pStyle w:val="31"/>
        <w:spacing w:before="0" w:after="0" w:line="240" w:lineRule="auto"/>
        <w:ind w:firstLine="454"/>
        <w:rPr>
          <w:rFonts w:ascii="Times New Roman" w:hAnsi="Times New Roman" w:cs="Times New Roman"/>
          <w:bCs w:val="0"/>
          <w:i w:val="0"/>
          <w:color w:val="auto"/>
          <w:sz w:val="16"/>
          <w:szCs w:val="16"/>
        </w:rPr>
      </w:pPr>
    </w:p>
    <w:p w:rsidR="00E66139" w:rsidRDefault="00E66139" w:rsidP="00E66139">
      <w:pPr>
        <w:pStyle w:val="31"/>
        <w:spacing w:before="0" w:after="0" w:line="240" w:lineRule="auto"/>
        <w:ind w:firstLine="454"/>
        <w:rPr>
          <w:rFonts w:ascii="Times New Roman" w:hAnsi="Times New Roman" w:cs="Times New Roman"/>
          <w:bCs w:val="0"/>
          <w:i w:val="0"/>
          <w:color w:val="auto"/>
          <w:sz w:val="16"/>
          <w:szCs w:val="16"/>
        </w:rPr>
      </w:pPr>
    </w:p>
    <w:p w:rsidR="00E66139" w:rsidRDefault="00E66139" w:rsidP="00E66139">
      <w:pPr>
        <w:pStyle w:val="31"/>
        <w:spacing w:before="0" w:after="0" w:line="240" w:lineRule="auto"/>
        <w:ind w:firstLine="454"/>
        <w:rPr>
          <w:rFonts w:ascii="Times New Roman" w:hAnsi="Times New Roman" w:cs="Times New Roman"/>
          <w:bCs w:val="0"/>
          <w:i w:val="0"/>
          <w:color w:val="auto"/>
          <w:sz w:val="16"/>
          <w:szCs w:val="16"/>
        </w:rPr>
      </w:pPr>
    </w:p>
    <w:p w:rsidR="00E66139" w:rsidRDefault="00E66139" w:rsidP="00E66139">
      <w:pPr>
        <w:pStyle w:val="31"/>
        <w:spacing w:before="0" w:after="0" w:line="240" w:lineRule="auto"/>
        <w:jc w:val="left"/>
        <w:rPr>
          <w:rFonts w:ascii="Times New Roman" w:hAnsi="Times New Roman" w:cs="Times New Roman"/>
          <w:bCs w:val="0"/>
          <w:i w:val="0"/>
          <w:color w:val="auto"/>
          <w:sz w:val="28"/>
          <w:szCs w:val="28"/>
        </w:rPr>
      </w:pPr>
    </w:p>
    <w:p w:rsidR="00E66139" w:rsidRDefault="00E66139" w:rsidP="00E66139">
      <w:pPr>
        <w:pStyle w:val="31"/>
        <w:spacing w:before="0" w:after="0" w:line="240" w:lineRule="auto"/>
        <w:rPr>
          <w:rFonts w:ascii="Times New Roman" w:hAnsi="Times New Roman" w:cs="Times New Roman"/>
          <w:bCs w:val="0"/>
          <w:i w:val="0"/>
          <w:color w:val="auto"/>
          <w:sz w:val="28"/>
          <w:szCs w:val="28"/>
        </w:rPr>
      </w:pPr>
    </w:p>
    <w:p w:rsidR="004B5538" w:rsidRDefault="004B5538" w:rsidP="00E66139">
      <w:pPr>
        <w:pStyle w:val="31"/>
        <w:spacing w:before="0" w:after="0" w:line="240" w:lineRule="auto"/>
        <w:rPr>
          <w:rFonts w:ascii="Times New Roman" w:hAnsi="Times New Roman" w:cs="Times New Roman"/>
          <w:bCs w:val="0"/>
          <w:i w:val="0"/>
          <w:color w:val="auto"/>
          <w:sz w:val="28"/>
          <w:szCs w:val="28"/>
        </w:rPr>
      </w:pPr>
    </w:p>
    <w:p w:rsidR="005B5BE4" w:rsidRDefault="005B5BE4" w:rsidP="00E66139">
      <w:pPr>
        <w:pStyle w:val="31"/>
        <w:spacing w:before="0" w:after="0" w:line="240" w:lineRule="auto"/>
        <w:rPr>
          <w:rFonts w:ascii="Times New Roman" w:hAnsi="Times New Roman" w:cs="Times New Roman"/>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Условия реализации адаптированной основной</w:t>
      </w:r>
      <w:r w:rsidR="00E66139">
        <w:rPr>
          <w:rFonts w:ascii="Times New Roman" w:hAnsi="Times New Roman" w:cs="Times New Roman"/>
          <w:bCs w:val="0"/>
          <w:color w:val="auto"/>
          <w:sz w:val="28"/>
          <w:szCs w:val="28"/>
        </w:rPr>
        <w:t xml:space="preserve"> </w:t>
      </w:r>
      <w:r>
        <w:rPr>
          <w:rFonts w:ascii="Times New Roman" w:hAnsi="Times New Roman" w:cs="Times New Roman"/>
          <w:bCs w:val="0"/>
          <w:color w:val="auto"/>
          <w:sz w:val="28"/>
          <w:szCs w:val="28"/>
        </w:rPr>
        <w:t>общеобразовательной программы</w:t>
      </w:r>
      <w:r w:rsidR="00E66139">
        <w:rPr>
          <w:rFonts w:ascii="Times New Roman" w:hAnsi="Times New Roman" w:cs="Times New Roman"/>
          <w:bCs w:val="0"/>
          <w:color w:val="auto"/>
          <w:sz w:val="28"/>
          <w:szCs w:val="28"/>
        </w:rPr>
        <w:t xml:space="preserve"> </w:t>
      </w:r>
      <w:r>
        <w:rPr>
          <w:rFonts w:ascii="Times New Roman" w:hAnsi="Times New Roman" w:cs="Times New Roman"/>
          <w:bCs w:val="0"/>
          <w:color w:val="auto"/>
          <w:sz w:val="28"/>
          <w:szCs w:val="28"/>
        </w:rPr>
        <w:t>образования обучающихся с легкой умственной отсталостью</w:t>
      </w:r>
      <w:r w:rsidR="00E66139">
        <w:rPr>
          <w:rFonts w:ascii="Times New Roman" w:hAnsi="Times New Roman" w:cs="Times New Roman"/>
          <w:bCs w:val="0"/>
          <w:color w:val="auto"/>
          <w:sz w:val="28"/>
          <w:szCs w:val="28"/>
        </w:rPr>
        <w:t xml:space="preserve"> </w:t>
      </w: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E66139">
      <w:pPr>
        <w:pStyle w:val="Default"/>
        <w:spacing w:line="360" w:lineRule="auto"/>
        <w:ind w:firstLine="709"/>
        <w:jc w:val="both"/>
        <w:rPr>
          <w:sz w:val="28"/>
          <w:szCs w:val="28"/>
        </w:rPr>
      </w:pPr>
      <w:r w:rsidRPr="00E66139">
        <w:rPr>
          <w:i/>
          <w:iCs/>
          <w:color w:val="auto"/>
          <w:kern w:val="1"/>
          <w:sz w:val="28"/>
          <w:szCs w:val="28"/>
        </w:rPr>
        <w:lastRenderedPageBreak/>
        <w:t xml:space="preserve">МБОУ СОШ </w:t>
      </w:r>
      <w:proofErr w:type="spellStart"/>
      <w:r w:rsidRPr="00E66139">
        <w:rPr>
          <w:i/>
          <w:iCs/>
          <w:color w:val="auto"/>
          <w:kern w:val="1"/>
          <w:sz w:val="28"/>
          <w:szCs w:val="28"/>
        </w:rPr>
        <w:t>с.Киселёвка</w:t>
      </w:r>
      <w:proofErr w:type="spellEnd"/>
      <w:r w:rsidR="005B5BE4">
        <w:rPr>
          <w:sz w:val="28"/>
          <w:szCs w:val="28"/>
        </w:rPr>
        <w:t>, реализующая АООП для обучающихся с умственной отсталостью (интеллектуальными нарушениями), уко</w:t>
      </w:r>
      <w:r w:rsidR="005B5BE4">
        <w:rPr>
          <w:sz w:val="28"/>
          <w:szCs w:val="28"/>
        </w:rPr>
        <w:softHyphen/>
        <w:t>м</w:t>
      </w:r>
      <w:r w:rsidR="005B5BE4">
        <w:rPr>
          <w:sz w:val="28"/>
          <w:szCs w:val="28"/>
        </w:rPr>
        <w:softHyphen/>
        <w:t>п</w:t>
      </w:r>
      <w:r w:rsidR="005B5BE4">
        <w:rPr>
          <w:sz w:val="28"/>
          <w:szCs w:val="28"/>
        </w:rPr>
        <w:softHyphen/>
        <w:t>ле</w:t>
      </w:r>
      <w:r w:rsidR="005B5BE4">
        <w:rPr>
          <w:sz w:val="28"/>
          <w:szCs w:val="28"/>
        </w:rPr>
        <w:softHyphen/>
        <w:t>ктована педагогическими, руководящими и иными работниками, име</w:t>
      </w:r>
      <w:r w:rsidR="005B5BE4">
        <w:rPr>
          <w:sz w:val="28"/>
          <w:szCs w:val="28"/>
        </w:rPr>
        <w:softHyphen/>
        <w:t>ю</w:t>
      </w:r>
      <w:r w:rsidR="005B5BE4">
        <w:rPr>
          <w:sz w:val="28"/>
          <w:szCs w:val="28"/>
        </w:rPr>
        <w:softHyphen/>
        <w:t>щи</w:t>
      </w:r>
      <w:r w:rsidR="005B5BE4">
        <w:rPr>
          <w:sz w:val="28"/>
          <w:szCs w:val="28"/>
        </w:rPr>
        <w:softHyphen/>
        <w:t>ми профессиональную подготовку соответствующего уровня и на</w:t>
      </w:r>
      <w:r w:rsidR="005B5BE4">
        <w:rPr>
          <w:sz w:val="28"/>
          <w:szCs w:val="28"/>
        </w:rPr>
        <w:softHyphen/>
        <w:t>пра</w:t>
      </w:r>
      <w:r w:rsidR="005B5BE4">
        <w:rPr>
          <w:sz w:val="28"/>
          <w:szCs w:val="28"/>
        </w:rPr>
        <w:softHyphen/>
        <w:t>в</w:t>
      </w:r>
      <w:r w:rsidR="005B5BE4">
        <w:rPr>
          <w:sz w:val="28"/>
          <w:szCs w:val="28"/>
        </w:rPr>
        <w:softHyphen/>
        <w:t>ле</w:t>
      </w:r>
      <w:r w:rsidR="005B5BE4">
        <w:rPr>
          <w:sz w:val="28"/>
          <w:szCs w:val="28"/>
        </w:rPr>
        <w:softHyphen/>
        <w:t>н</w:t>
      </w:r>
      <w:r w:rsidR="005B5BE4">
        <w:rPr>
          <w:sz w:val="28"/>
          <w:szCs w:val="28"/>
        </w:rPr>
        <w:softHyphen/>
        <w:t>но</w:t>
      </w:r>
      <w:r w:rsidR="005B5BE4">
        <w:rPr>
          <w:sz w:val="28"/>
          <w:szCs w:val="28"/>
        </w:rPr>
        <w:softHyphen/>
        <w:t>с</w:t>
      </w:r>
      <w:r w:rsidR="005B5BE4">
        <w:rPr>
          <w:sz w:val="28"/>
          <w:szCs w:val="28"/>
        </w:rPr>
        <w:softHyphen/>
        <w:t xml:space="preserve">ти. </w:t>
      </w:r>
    </w:p>
    <w:p w:rsidR="005B5BE4" w:rsidRDefault="00E66139">
      <w:pPr>
        <w:pStyle w:val="afe"/>
        <w:spacing w:line="360" w:lineRule="auto"/>
        <w:ind w:firstLine="709"/>
        <w:jc w:val="both"/>
        <w:rPr>
          <w:rFonts w:ascii="Times New Roman" w:hAnsi="Times New Roman"/>
          <w:sz w:val="28"/>
          <w:szCs w:val="28"/>
        </w:rPr>
      </w:pPr>
      <w:r w:rsidRPr="00E66139">
        <w:rPr>
          <w:rFonts w:ascii="Times New Roman" w:hAnsi="Times New Roman"/>
          <w:sz w:val="28"/>
          <w:szCs w:val="28"/>
        </w:rPr>
        <w:t xml:space="preserve">МБОУ СОШ </w:t>
      </w:r>
      <w:proofErr w:type="spellStart"/>
      <w:r w:rsidRPr="00E66139">
        <w:rPr>
          <w:rFonts w:ascii="Times New Roman" w:hAnsi="Times New Roman"/>
          <w:sz w:val="28"/>
          <w:szCs w:val="28"/>
        </w:rPr>
        <w:t>с.Киселёвка</w:t>
      </w:r>
      <w:proofErr w:type="spellEnd"/>
      <w:r w:rsidR="005B5BE4">
        <w:rPr>
          <w:rFonts w:ascii="Times New Roman" w:hAnsi="Times New Roman"/>
          <w:sz w:val="28"/>
          <w:szCs w:val="28"/>
        </w:rPr>
        <w:t xml:space="preserve"> обеспечивает работникам воз</w:t>
      </w:r>
      <w:r w:rsidR="005B5BE4">
        <w:rPr>
          <w:rFonts w:ascii="Times New Roman" w:hAnsi="Times New Roman"/>
          <w:caps/>
          <w:sz w:val="28"/>
          <w:szCs w:val="28"/>
        </w:rPr>
        <w:softHyphen/>
      </w:r>
      <w:r w:rsidR="005B5BE4">
        <w:rPr>
          <w:rFonts w:ascii="Times New Roman" w:hAnsi="Times New Roman"/>
          <w:sz w:val="28"/>
          <w:szCs w:val="28"/>
        </w:rPr>
        <w:t>мож</w:t>
      </w:r>
      <w:r w:rsidR="005B5BE4">
        <w:rPr>
          <w:rFonts w:ascii="Times New Roman" w:hAnsi="Times New Roman"/>
          <w:caps/>
          <w:sz w:val="28"/>
          <w:szCs w:val="28"/>
        </w:rPr>
        <w:softHyphen/>
      </w:r>
      <w:r w:rsidR="005B5BE4">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005B5BE4">
        <w:rPr>
          <w:rFonts w:ascii="Times New Roman" w:hAnsi="Times New Roman"/>
          <w:caps/>
          <w:sz w:val="28"/>
          <w:szCs w:val="28"/>
        </w:rPr>
        <w:softHyphen/>
      </w:r>
      <w:r w:rsidR="005B5BE4">
        <w:rPr>
          <w:rFonts w:ascii="Times New Roman" w:hAnsi="Times New Roman"/>
          <w:sz w:val="28"/>
          <w:szCs w:val="28"/>
        </w:rPr>
        <w:t>боты; применения, обобщения и распространения опыта использования со</w:t>
      </w:r>
      <w:r w:rsidR="005B5BE4">
        <w:rPr>
          <w:rFonts w:ascii="Times New Roman" w:hAnsi="Times New Roman"/>
          <w:caps/>
          <w:sz w:val="28"/>
          <w:szCs w:val="28"/>
        </w:rPr>
        <w:softHyphen/>
      </w:r>
      <w:r w:rsidR="005B5BE4">
        <w:rPr>
          <w:rFonts w:ascii="Times New Roman" w:hAnsi="Times New Roman"/>
          <w:sz w:val="28"/>
          <w:szCs w:val="28"/>
        </w:rPr>
        <w:t>вре</w:t>
      </w:r>
      <w:r w:rsidR="005B5BE4">
        <w:rPr>
          <w:rFonts w:ascii="Times New Roman" w:hAnsi="Times New Roman"/>
          <w:caps/>
          <w:sz w:val="28"/>
          <w:szCs w:val="28"/>
        </w:rPr>
        <w:softHyphen/>
      </w:r>
      <w:r w:rsidR="005B5BE4">
        <w:rPr>
          <w:rFonts w:ascii="Times New Roman" w:hAnsi="Times New Roman"/>
          <w:sz w:val="28"/>
          <w:szCs w:val="28"/>
        </w:rPr>
        <w:t>менных образовательных технологий обучающихся с умственной от</w:t>
      </w:r>
      <w:r w:rsidR="005B5BE4">
        <w:rPr>
          <w:rFonts w:ascii="Times New Roman" w:hAnsi="Times New Roman"/>
          <w:caps/>
          <w:sz w:val="28"/>
          <w:szCs w:val="28"/>
        </w:rPr>
        <w:softHyphen/>
      </w:r>
      <w:r w:rsidR="005B5BE4">
        <w:rPr>
          <w:rFonts w:ascii="Times New Roman" w:hAnsi="Times New Roman"/>
          <w:sz w:val="28"/>
          <w:szCs w:val="28"/>
        </w:rPr>
        <w:t>с</w:t>
      </w:r>
      <w:r w:rsidR="005B5BE4">
        <w:rPr>
          <w:rFonts w:ascii="Times New Roman" w:hAnsi="Times New Roman"/>
          <w:caps/>
          <w:sz w:val="28"/>
          <w:szCs w:val="28"/>
        </w:rPr>
        <w:softHyphen/>
      </w:r>
      <w:r w:rsidR="005B5BE4">
        <w:rPr>
          <w:rFonts w:ascii="Times New Roman" w:hAnsi="Times New Roman"/>
          <w:sz w:val="28"/>
          <w:szCs w:val="28"/>
        </w:rPr>
        <w:t>та</w:t>
      </w:r>
      <w:r w:rsidR="005B5BE4">
        <w:rPr>
          <w:rFonts w:ascii="Times New Roman" w:hAnsi="Times New Roman"/>
          <w:caps/>
          <w:sz w:val="28"/>
          <w:szCs w:val="28"/>
        </w:rPr>
        <w:softHyphen/>
      </w:r>
      <w:r w:rsidR="005B5BE4">
        <w:rPr>
          <w:rFonts w:ascii="Times New Roman" w:hAnsi="Times New Roman"/>
          <w:sz w:val="28"/>
          <w:szCs w:val="28"/>
        </w:rPr>
        <w:t>ло</w:t>
      </w:r>
      <w:r w:rsidR="005B5BE4">
        <w:rPr>
          <w:rFonts w:ascii="Times New Roman" w:hAnsi="Times New Roman"/>
          <w:caps/>
          <w:sz w:val="28"/>
          <w:szCs w:val="28"/>
        </w:rPr>
        <w:softHyphen/>
      </w:r>
      <w:r w:rsidR="005B5BE4">
        <w:rPr>
          <w:rFonts w:ascii="Times New Roman" w:hAnsi="Times New Roman"/>
          <w:sz w:val="28"/>
          <w:szCs w:val="28"/>
        </w:rPr>
        <w:t>стью (интеллектуальными нарушениями).</w:t>
      </w:r>
    </w:p>
    <w:p w:rsidR="00E66139"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 xml:space="preserve">теллектуальными нарушениями) в </w:t>
      </w:r>
      <w:r w:rsidR="00E66139" w:rsidRPr="00E66139">
        <w:rPr>
          <w:rFonts w:ascii="Times New Roman" w:hAnsi="Times New Roman"/>
          <w:sz w:val="28"/>
          <w:szCs w:val="28"/>
        </w:rPr>
        <w:t xml:space="preserve">МБОУ СОШ </w:t>
      </w:r>
      <w:proofErr w:type="spellStart"/>
      <w:r w:rsidR="00E66139" w:rsidRPr="00E66139">
        <w:rPr>
          <w:rFonts w:ascii="Times New Roman" w:hAnsi="Times New Roman"/>
          <w:sz w:val="28"/>
          <w:szCs w:val="28"/>
        </w:rPr>
        <w:t>с.Киселёвка</w:t>
      </w:r>
      <w:proofErr w:type="spellEnd"/>
      <w:r>
        <w:rPr>
          <w:rFonts w:ascii="Times New Roman" w:hAnsi="Times New Roman"/>
          <w:sz w:val="28"/>
          <w:szCs w:val="28"/>
        </w:rPr>
        <w:t>, отдельных классах и группах принимают участие следующие спе</w:t>
      </w:r>
      <w:r>
        <w:rPr>
          <w:rFonts w:ascii="Times New Roman" w:hAnsi="Times New Roman"/>
          <w:sz w:val="28"/>
          <w:szCs w:val="28"/>
        </w:rPr>
        <w:softHyphen/>
        <w:t>циалисты: воспитатели, учител</w:t>
      </w:r>
      <w:r w:rsidR="00E66139">
        <w:rPr>
          <w:rFonts w:ascii="Times New Roman" w:hAnsi="Times New Roman"/>
          <w:sz w:val="28"/>
          <w:szCs w:val="28"/>
        </w:rPr>
        <w:t>ь</w:t>
      </w:r>
      <w:r>
        <w:rPr>
          <w:rFonts w:ascii="Times New Roman" w:hAnsi="Times New Roman"/>
          <w:sz w:val="28"/>
          <w:szCs w:val="28"/>
        </w:rPr>
        <w:t>-ло</w:t>
      </w:r>
      <w:r>
        <w:rPr>
          <w:rFonts w:ascii="Times New Roman" w:hAnsi="Times New Roman"/>
          <w:sz w:val="28"/>
          <w:szCs w:val="28"/>
        </w:rPr>
        <w:softHyphen/>
        <w:t>гопед, педагог-пси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 специалисты по физической культуре, учитель технологии (труда), учитель музыки,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w:t>
      </w:r>
      <w:r w:rsidR="00E66139">
        <w:rPr>
          <w:rFonts w:ascii="Times New Roman" w:hAnsi="Times New Roman"/>
          <w:sz w:val="28"/>
          <w:szCs w:val="28"/>
        </w:rPr>
        <w:t>й</w:t>
      </w:r>
      <w:r>
        <w:rPr>
          <w:rFonts w:ascii="Times New Roman" w:hAnsi="Times New Roman"/>
          <w:sz w:val="28"/>
          <w:szCs w:val="28"/>
        </w:rPr>
        <w:t xml:space="preserve"> педагог, педагог</w:t>
      </w:r>
      <w:r w:rsidR="00E66139">
        <w:rPr>
          <w:rFonts w:ascii="Times New Roman" w:hAnsi="Times New Roman"/>
          <w:sz w:val="28"/>
          <w:szCs w:val="28"/>
        </w:rPr>
        <w:t>и</w:t>
      </w:r>
      <w:r>
        <w:rPr>
          <w:rFonts w:ascii="Times New Roman" w:hAnsi="Times New Roman"/>
          <w:sz w:val="28"/>
          <w:szCs w:val="28"/>
        </w:rPr>
        <w:t xml:space="preserve">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w:t>
      </w:r>
      <w:r w:rsidR="00E66139">
        <w:rPr>
          <w:rFonts w:ascii="Times New Roman" w:hAnsi="Times New Roman"/>
          <w:sz w:val="28"/>
          <w:szCs w:val="28"/>
        </w:rPr>
        <w:t xml:space="preserve"> ФАП.</w:t>
      </w:r>
    </w:p>
    <w:p w:rsidR="005B5BE4" w:rsidRPr="00A628C4" w:rsidRDefault="005B5BE4" w:rsidP="00E66139">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име</w:t>
      </w:r>
      <w:r w:rsidR="00E66139">
        <w:rPr>
          <w:rFonts w:ascii="Times New Roman" w:hAnsi="Times New Roman" w:cs="Times New Roman"/>
          <w:sz w:val="28"/>
          <w:szCs w:val="28"/>
        </w:rPr>
        <w:t>ю</w:t>
      </w:r>
      <w:r>
        <w:rPr>
          <w:rFonts w:ascii="Times New Roman" w:hAnsi="Times New Roman" w:cs="Times New Roman"/>
          <w:sz w:val="28"/>
          <w:szCs w:val="28"/>
        </w:rPr>
        <w:t xml:space="preserve">т высшее или среднее профессиональное </w:t>
      </w:r>
      <w:r w:rsidRPr="00A628C4">
        <w:rPr>
          <w:rFonts w:ascii="Times New Roman" w:hAnsi="Times New Roman" w:cs="Times New Roman"/>
          <w:sz w:val="28"/>
          <w:szCs w:val="28"/>
        </w:rPr>
        <w:t xml:space="preserve">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A628C4">
        <w:rPr>
          <w:rFonts w:ascii="Times New Roman" w:hAnsi="Times New Roman" w:cs="Times New Roman"/>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име</w:t>
      </w:r>
      <w:r w:rsidR="00A628C4">
        <w:rPr>
          <w:color w:val="auto"/>
          <w:sz w:val="28"/>
          <w:szCs w:val="28"/>
        </w:rPr>
        <w:t>е</w:t>
      </w:r>
      <w:r>
        <w:rPr>
          <w:color w:val="auto"/>
          <w:sz w:val="28"/>
          <w:szCs w:val="28"/>
        </w:rPr>
        <w:t>т высшее профессиональное образование по специальности «Специальная психология»</w:t>
      </w:r>
      <w:r w:rsidR="008E7F2F">
        <w:rPr>
          <w:color w:val="auto"/>
          <w:sz w:val="28"/>
          <w:szCs w:val="28"/>
        </w:rPr>
        <w:t>.</w:t>
      </w:r>
      <w:r>
        <w:rPr>
          <w:color w:val="auto"/>
          <w:sz w:val="28"/>
          <w:szCs w:val="28"/>
        </w:rPr>
        <w:t xml:space="preserve"> </w:t>
      </w:r>
    </w:p>
    <w:p w:rsidR="005B5BE4" w:rsidRPr="008E7F2F" w:rsidRDefault="008E7F2F" w:rsidP="008E7F2F">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Учитель-логопед</w:t>
      </w:r>
      <w:r w:rsidR="005B5BE4">
        <w:rPr>
          <w:rFonts w:ascii="Times New Roman" w:hAnsi="Times New Roman" w:cs="Times New Roman"/>
          <w:sz w:val="28"/>
          <w:szCs w:val="28"/>
        </w:rPr>
        <w:t xml:space="preserve"> име</w:t>
      </w:r>
      <w:r>
        <w:rPr>
          <w:rFonts w:ascii="Times New Roman" w:hAnsi="Times New Roman" w:cs="Times New Roman"/>
          <w:sz w:val="28"/>
          <w:szCs w:val="28"/>
        </w:rPr>
        <w:t>е</w:t>
      </w:r>
      <w:r w:rsidR="005B5BE4">
        <w:rPr>
          <w:rFonts w:ascii="Times New Roman" w:hAnsi="Times New Roman" w:cs="Times New Roman"/>
          <w:sz w:val="28"/>
          <w:szCs w:val="28"/>
        </w:rPr>
        <w:t xml:space="preserve">т </w:t>
      </w:r>
      <w:r w:rsidR="005B5BE4" w:rsidRPr="008E7F2F">
        <w:rPr>
          <w:rFonts w:ascii="Times New Roman" w:hAnsi="Times New Roman" w:cs="Times New Roman"/>
          <w:sz w:val="28"/>
          <w:szCs w:val="28"/>
        </w:rPr>
        <w:t xml:space="preserve">высшее профессиональное образование </w:t>
      </w:r>
      <w:r w:rsidR="005B5BE4" w:rsidRPr="008E7F2F">
        <w:rPr>
          <w:rFonts w:ascii="Times New Roman" w:hAnsi="Times New Roman" w:cs="Times New Roman"/>
          <w:color w:val="auto"/>
          <w:sz w:val="28"/>
          <w:szCs w:val="28"/>
        </w:rPr>
        <w:t>педагогическ</w:t>
      </w:r>
      <w:r w:rsidRPr="008E7F2F">
        <w:rPr>
          <w:rFonts w:ascii="Times New Roman" w:hAnsi="Times New Roman" w:cs="Times New Roman"/>
          <w:color w:val="auto"/>
          <w:sz w:val="28"/>
          <w:szCs w:val="28"/>
        </w:rPr>
        <w:t>ой</w:t>
      </w:r>
      <w:r w:rsidR="005B5BE4" w:rsidRPr="008E7F2F">
        <w:rPr>
          <w:rFonts w:ascii="Times New Roman" w:hAnsi="Times New Roman" w:cs="Times New Roman"/>
          <w:color w:val="auto"/>
          <w:sz w:val="28"/>
          <w:szCs w:val="28"/>
        </w:rPr>
        <w:t xml:space="preserve"> специальност</w:t>
      </w:r>
      <w:r w:rsidRPr="008E7F2F">
        <w:rPr>
          <w:rFonts w:ascii="Times New Roman" w:hAnsi="Times New Roman" w:cs="Times New Roman"/>
          <w:color w:val="auto"/>
          <w:sz w:val="28"/>
          <w:szCs w:val="28"/>
        </w:rPr>
        <w:t xml:space="preserve">и учитель начальных классов и </w:t>
      </w:r>
      <w:r w:rsidR="005B5BE4" w:rsidRPr="008E7F2F">
        <w:rPr>
          <w:rFonts w:ascii="Times New Roman" w:hAnsi="Times New Roman" w:cs="Times New Roman"/>
          <w:color w:val="auto"/>
          <w:sz w:val="28"/>
          <w:szCs w:val="28"/>
        </w:rPr>
        <w:t>про</w:t>
      </w:r>
      <w:r w:rsidRPr="008E7F2F">
        <w:rPr>
          <w:rFonts w:ascii="Times New Roman" w:hAnsi="Times New Roman" w:cs="Times New Roman"/>
          <w:color w:val="auto"/>
          <w:sz w:val="28"/>
          <w:szCs w:val="28"/>
        </w:rPr>
        <w:t>шел</w:t>
      </w:r>
      <w:r w:rsidR="005B5BE4" w:rsidRPr="008E7F2F">
        <w:rPr>
          <w:rFonts w:ascii="Times New Roman" w:hAnsi="Times New Roman" w:cs="Times New Roman"/>
          <w:color w:val="auto"/>
          <w:sz w:val="28"/>
          <w:szCs w:val="28"/>
        </w:rPr>
        <w:t xml:space="preserve"> профессиональн</w:t>
      </w:r>
      <w:r w:rsidRPr="008E7F2F">
        <w:rPr>
          <w:rFonts w:ascii="Times New Roman" w:hAnsi="Times New Roman" w:cs="Times New Roman"/>
          <w:color w:val="auto"/>
          <w:sz w:val="28"/>
          <w:szCs w:val="28"/>
        </w:rPr>
        <w:t>ую</w:t>
      </w:r>
      <w:r w:rsidR="005B5BE4" w:rsidRPr="008E7F2F">
        <w:rPr>
          <w:rFonts w:ascii="Times New Roman" w:hAnsi="Times New Roman" w:cs="Times New Roman"/>
          <w:color w:val="auto"/>
          <w:sz w:val="28"/>
          <w:szCs w:val="28"/>
        </w:rPr>
        <w:t xml:space="preserve"> переподготовк</w:t>
      </w:r>
      <w:r w:rsidRPr="008E7F2F">
        <w:rPr>
          <w:rFonts w:ascii="Times New Roman" w:hAnsi="Times New Roman" w:cs="Times New Roman"/>
          <w:color w:val="auto"/>
          <w:sz w:val="28"/>
          <w:szCs w:val="28"/>
        </w:rPr>
        <w:t>у</w:t>
      </w:r>
      <w:r w:rsidR="005B5BE4" w:rsidRPr="008E7F2F">
        <w:rPr>
          <w:rFonts w:ascii="Times New Roman" w:hAnsi="Times New Roman" w:cs="Times New Roman"/>
          <w:color w:val="auto"/>
          <w:sz w:val="28"/>
          <w:szCs w:val="28"/>
        </w:rPr>
        <w:t xml:space="preserve"> в области логопедии.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sidR="008E7F2F">
        <w:rPr>
          <w:rFonts w:ascii="Times New Roman" w:hAnsi="Times New Roman" w:cs="Times New Roman"/>
          <w:sz w:val="28"/>
          <w:szCs w:val="28"/>
        </w:rPr>
        <w:t>имеет</w:t>
      </w:r>
      <w:r>
        <w:rPr>
          <w:rFonts w:ascii="Times New Roman" w:hAnsi="Times New Roman" w:cs="Times New Roman"/>
          <w:sz w:val="28"/>
          <w:szCs w:val="28"/>
        </w:rPr>
        <w:t xml:space="preserve"> высшее про</w:t>
      </w:r>
      <w:r>
        <w:rPr>
          <w:rFonts w:ascii="Times New Roman" w:hAnsi="Times New Roman" w:cs="Times New Roman"/>
          <w:sz w:val="28"/>
          <w:szCs w:val="28"/>
        </w:rPr>
        <w:softHyphen/>
        <w:t>фессиональное образование в области физкультуры и спорта</w:t>
      </w:r>
      <w:r w:rsidR="008E7F2F">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xml:space="preserve">) </w:t>
      </w:r>
      <w:r w:rsidR="008E7F2F">
        <w:rPr>
          <w:rFonts w:ascii="Times New Roman" w:hAnsi="Times New Roman" w:cs="Times New Roman"/>
          <w:sz w:val="28"/>
          <w:szCs w:val="28"/>
        </w:rPr>
        <w:t>имеет</w:t>
      </w:r>
      <w:r>
        <w:rPr>
          <w:rFonts w:ascii="Times New Roman" w:hAnsi="Times New Roman" w:cs="Times New Roman"/>
          <w:sz w:val="28"/>
          <w:szCs w:val="28"/>
        </w:rPr>
        <w:t xml:space="preserve">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8E7F2F" w:rsidP="008E7F2F">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Учитель музыки</w:t>
      </w:r>
      <w:r w:rsidR="005B5BE4">
        <w:rPr>
          <w:rFonts w:ascii="Times New Roman" w:hAnsi="Times New Roman" w:cs="Times New Roman"/>
          <w:sz w:val="28"/>
          <w:szCs w:val="28"/>
        </w:rPr>
        <w:t xml:space="preserve"> име</w:t>
      </w:r>
      <w:r>
        <w:rPr>
          <w:rFonts w:ascii="Times New Roman" w:hAnsi="Times New Roman" w:cs="Times New Roman"/>
          <w:sz w:val="28"/>
          <w:szCs w:val="28"/>
        </w:rPr>
        <w:t>ет</w:t>
      </w:r>
      <w:r w:rsidR="005B5BE4">
        <w:rPr>
          <w:rFonts w:ascii="Times New Roman" w:hAnsi="Times New Roman" w:cs="Times New Roman"/>
          <w:sz w:val="28"/>
          <w:szCs w:val="28"/>
        </w:rPr>
        <w:t xml:space="preserve"> высшее образование по </w:t>
      </w:r>
      <w:r w:rsidR="005B5BE4">
        <w:rPr>
          <w:rFonts w:ascii="Times New Roman" w:hAnsi="Times New Roman" w:cs="Times New Roman"/>
          <w:bCs/>
          <w:sz w:val="28"/>
          <w:szCs w:val="28"/>
        </w:rPr>
        <w:t>специальност</w:t>
      </w:r>
      <w:r>
        <w:rPr>
          <w:rFonts w:ascii="Times New Roman" w:hAnsi="Times New Roman" w:cs="Times New Roman"/>
          <w:bCs/>
          <w:sz w:val="28"/>
          <w:szCs w:val="28"/>
        </w:rPr>
        <w:t>и</w:t>
      </w:r>
      <w:r w:rsidR="005B5BE4">
        <w:rPr>
          <w:rFonts w:ascii="Times New Roman" w:hAnsi="Times New Roman" w:cs="Times New Roman"/>
          <w:bCs/>
          <w:sz w:val="28"/>
          <w:szCs w:val="28"/>
        </w:rPr>
        <w:t xml:space="preserve"> «</w:t>
      </w:r>
      <w:r>
        <w:rPr>
          <w:rFonts w:ascii="Times New Roman" w:hAnsi="Times New Roman" w:cs="Times New Roman"/>
          <w:bCs/>
          <w:sz w:val="28"/>
          <w:szCs w:val="28"/>
        </w:rPr>
        <w:t>Учитель начальных классов</w:t>
      </w:r>
      <w:r w:rsidR="005B5BE4">
        <w:rPr>
          <w:rFonts w:ascii="Times New Roman" w:hAnsi="Times New Roman" w:cs="Times New Roman"/>
          <w:bCs/>
          <w:sz w:val="28"/>
          <w:szCs w:val="28"/>
        </w:rPr>
        <w:t>»</w:t>
      </w:r>
      <w:r w:rsidR="005B5BE4">
        <w:rPr>
          <w:rFonts w:ascii="Times New Roman" w:hAnsi="Times New Roman" w:cs="Times New Roman"/>
          <w:sz w:val="28"/>
          <w:szCs w:val="28"/>
        </w:rPr>
        <w:t xml:space="preserve"> </w:t>
      </w:r>
      <w:r>
        <w:rPr>
          <w:rFonts w:ascii="Times New Roman" w:hAnsi="Times New Roman" w:cs="Times New Roman"/>
          <w:sz w:val="28"/>
          <w:szCs w:val="28"/>
        </w:rPr>
        <w:t xml:space="preserve">и </w:t>
      </w:r>
      <w:r w:rsidR="005B5BE4">
        <w:rPr>
          <w:rFonts w:ascii="Times New Roman" w:hAnsi="Times New Roman" w:cs="Times New Roman"/>
          <w:sz w:val="28"/>
          <w:szCs w:val="28"/>
        </w:rPr>
        <w:t>про</w:t>
      </w:r>
      <w:r>
        <w:rPr>
          <w:rFonts w:ascii="Times New Roman" w:hAnsi="Times New Roman" w:cs="Times New Roman"/>
          <w:sz w:val="28"/>
          <w:szCs w:val="28"/>
        </w:rPr>
        <w:t>шел</w:t>
      </w:r>
      <w:r w:rsidR="005B5BE4">
        <w:rPr>
          <w:rFonts w:ascii="Times New Roman" w:hAnsi="Times New Roman" w:cs="Times New Roman"/>
          <w:sz w:val="28"/>
          <w:szCs w:val="28"/>
        </w:rPr>
        <w:t xml:space="preserve"> переподготовку и в об</w:t>
      </w:r>
      <w:r w:rsidR="005B5BE4">
        <w:rPr>
          <w:rFonts w:ascii="Times New Roman" w:hAnsi="Times New Roman" w:cs="Times New Roman"/>
          <w:sz w:val="28"/>
          <w:szCs w:val="28"/>
        </w:rPr>
        <w:softHyphen/>
        <w:t>лас</w:t>
      </w:r>
      <w:r w:rsidR="005B5BE4">
        <w:rPr>
          <w:rFonts w:ascii="Times New Roman" w:hAnsi="Times New Roman" w:cs="Times New Roman"/>
          <w:sz w:val="28"/>
          <w:szCs w:val="28"/>
        </w:rPr>
        <w:softHyphen/>
        <w:t xml:space="preserve">ти </w:t>
      </w:r>
      <w:r>
        <w:rPr>
          <w:rFonts w:ascii="Times New Roman" w:hAnsi="Times New Roman" w:cs="Times New Roman"/>
          <w:sz w:val="28"/>
          <w:szCs w:val="28"/>
        </w:rPr>
        <w:t xml:space="preserve">музыки и курсы повышения квалификации по </w:t>
      </w:r>
      <w:r w:rsidR="005B5BE4">
        <w:rPr>
          <w:rFonts w:ascii="Times New Roman" w:hAnsi="Times New Roman" w:cs="Times New Roman"/>
          <w:sz w:val="28"/>
          <w:szCs w:val="28"/>
        </w:rPr>
        <w:t>олигофренопедагогик</w:t>
      </w:r>
      <w:r>
        <w:rPr>
          <w:rFonts w:ascii="Times New Roman" w:hAnsi="Times New Roman" w:cs="Times New Roman"/>
          <w:sz w:val="28"/>
          <w:szCs w:val="28"/>
        </w:rPr>
        <w:t>е</w:t>
      </w:r>
      <w:r w:rsidR="005B5BE4">
        <w:rPr>
          <w:rFonts w:ascii="Times New Roman" w:hAnsi="Times New Roman" w:cs="Times New Roman"/>
          <w:sz w:val="28"/>
          <w:szCs w:val="28"/>
        </w:rPr>
        <w:t>, подтвержденные документом установленного обра</w:t>
      </w:r>
      <w:r w:rsidR="005B5BE4">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Педагог</w:t>
      </w:r>
      <w:r w:rsidR="008E7F2F">
        <w:rPr>
          <w:rFonts w:ascii="Times New Roman" w:hAnsi="Times New Roman" w:cs="Times New Roman"/>
          <w:i/>
          <w:sz w:val="28"/>
          <w:szCs w:val="28"/>
        </w:rPr>
        <w:t>и</w:t>
      </w:r>
      <w:r>
        <w:rPr>
          <w:rFonts w:ascii="Times New Roman" w:hAnsi="Times New Roman" w:cs="Times New Roman"/>
          <w:i/>
          <w:sz w:val="28"/>
          <w:szCs w:val="28"/>
        </w:rPr>
        <w:t xml:space="preserve"> дополнительного образования име</w:t>
      </w:r>
      <w:r w:rsidR="008E7F2F">
        <w:rPr>
          <w:rFonts w:ascii="Times New Roman" w:hAnsi="Times New Roman" w:cs="Times New Roman"/>
          <w:i/>
          <w:sz w:val="28"/>
          <w:szCs w:val="28"/>
        </w:rPr>
        <w:t>ю</w:t>
      </w:r>
      <w:r>
        <w:rPr>
          <w:rFonts w:ascii="Times New Roman" w:hAnsi="Times New Roman" w:cs="Times New Roman"/>
          <w:i/>
          <w:sz w:val="28"/>
          <w:szCs w:val="28"/>
        </w:rPr>
        <w:t xml:space="preserve">т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соблюд</w:t>
      </w:r>
      <w:r w:rsidR="008736A6">
        <w:rPr>
          <w:rFonts w:ascii="Times New Roman" w:hAnsi="Times New Roman" w:cs="Times New Roman"/>
          <w:sz w:val="28"/>
          <w:szCs w:val="28"/>
        </w:rPr>
        <w:t>аются</w:t>
      </w:r>
      <w:r>
        <w:rPr>
          <w:rFonts w:ascii="Times New Roman" w:hAnsi="Times New Roman" w:cs="Times New Roman"/>
          <w:sz w:val="28"/>
          <w:szCs w:val="28"/>
        </w:rPr>
        <w:t xml:space="preserve">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w:t>
      </w:r>
      <w:r w:rsidR="008736A6">
        <w:rPr>
          <w:rFonts w:ascii="Times New Roman" w:hAnsi="Times New Roman" w:cs="Times New Roman"/>
          <w:i/>
          <w:sz w:val="28"/>
          <w:szCs w:val="28"/>
        </w:rPr>
        <w:t>я, учи</w:t>
      </w:r>
      <w:r w:rsidR="008736A6">
        <w:rPr>
          <w:rFonts w:ascii="Times New Roman" w:hAnsi="Times New Roman" w:cs="Times New Roman"/>
          <w:i/>
          <w:sz w:val="28"/>
          <w:szCs w:val="28"/>
        </w:rPr>
        <w:softHyphen/>
        <w:t>тель физической культуры</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i/>
          <w:sz w:val="28"/>
          <w:szCs w:val="28"/>
        </w:rPr>
        <w:lastRenderedPageBreak/>
        <w:t>Тьютор</w:t>
      </w:r>
      <w:proofErr w:type="spellEnd"/>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7"/>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При необходимости </w:t>
      </w:r>
      <w:r w:rsidR="008736A6">
        <w:rPr>
          <w:rFonts w:ascii="Times New Roman" w:hAnsi="Times New Roman" w:cs="Times New Roman"/>
          <w:sz w:val="28"/>
          <w:szCs w:val="28"/>
        </w:rPr>
        <w:t>школа</w:t>
      </w:r>
      <w:r>
        <w:rPr>
          <w:rFonts w:ascii="Times New Roman" w:hAnsi="Times New Roman" w:cs="Times New Roman"/>
          <w:sz w:val="28"/>
          <w:szCs w:val="28"/>
        </w:rPr>
        <w:t xml:space="preserve"> использ</w:t>
      </w:r>
      <w:r w:rsidR="008736A6">
        <w:rPr>
          <w:rFonts w:ascii="Times New Roman" w:hAnsi="Times New Roman" w:cs="Times New Roman"/>
          <w:sz w:val="28"/>
          <w:szCs w:val="28"/>
        </w:rPr>
        <w:t>ует</w:t>
      </w:r>
      <w:r>
        <w:rPr>
          <w:rFonts w:ascii="Times New Roman" w:hAnsi="Times New Roman" w:cs="Times New Roman"/>
          <w:sz w:val="28"/>
          <w:szCs w:val="28"/>
        </w:rPr>
        <w:t xml:space="preserve">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w:t>
      </w:r>
      <w:r w:rsidR="00914E0B">
        <w:rPr>
          <w:rFonts w:ascii="Times New Roman" w:hAnsi="Times New Roman" w:cs="Times New Roman"/>
          <w:sz w:val="28"/>
          <w:szCs w:val="28"/>
        </w:rPr>
        <w:t>ю</w:t>
      </w:r>
      <w:r>
        <w:rPr>
          <w:rFonts w:ascii="Times New Roman" w:hAnsi="Times New Roman" w:cs="Times New Roman"/>
          <w:sz w:val="28"/>
          <w:szCs w:val="28"/>
        </w:rPr>
        <w:t>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rsidP="00914E0B">
      <w:pPr>
        <w:pStyle w:val="14TexstOSNOVA1012"/>
        <w:spacing w:before="12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w:t>
      </w:r>
      <w:r w:rsidR="00B35309">
        <w:rPr>
          <w:rFonts w:ascii="Times New Roman" w:hAnsi="Times New Roman" w:cs="Times New Roman"/>
          <w:sz w:val="28"/>
          <w:szCs w:val="28"/>
        </w:rPr>
        <w:t>ю</w:t>
      </w:r>
      <w:r>
        <w:rPr>
          <w:rFonts w:ascii="Times New Roman" w:hAnsi="Times New Roman" w:cs="Times New Roman"/>
          <w:sz w:val="28"/>
          <w:szCs w:val="28"/>
        </w:rPr>
        <w:t>т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w:t>
      </w:r>
      <w:r w:rsidR="00B35309">
        <w:rPr>
          <w:rFonts w:ascii="Times New Roman" w:hAnsi="Times New Roman"/>
          <w:sz w:val="28"/>
          <w:szCs w:val="28"/>
        </w:rPr>
        <w:t>ю</w:t>
      </w:r>
      <w:r>
        <w:rPr>
          <w:rFonts w:ascii="Times New Roman" w:hAnsi="Times New Roman"/>
          <w:sz w:val="28"/>
          <w:szCs w:val="28"/>
        </w:rPr>
        <w:t xml:space="preserve">т </w:t>
      </w:r>
      <w:r w:rsidR="00B35309" w:rsidRPr="00B35309">
        <w:rPr>
          <w:rFonts w:ascii="Times New Roman" w:hAnsi="Times New Roman"/>
          <w:sz w:val="28"/>
          <w:szCs w:val="28"/>
        </w:rPr>
        <w:t xml:space="preserve">МБОУ СОШ </w:t>
      </w:r>
      <w:proofErr w:type="spellStart"/>
      <w:r w:rsidR="00B35309" w:rsidRPr="00B35309">
        <w:rPr>
          <w:rFonts w:ascii="Times New Roman" w:hAnsi="Times New Roman"/>
          <w:sz w:val="28"/>
          <w:szCs w:val="28"/>
        </w:rPr>
        <w:t>с.Киселёвка</w:t>
      </w:r>
      <w:proofErr w:type="spellEnd"/>
      <w:r>
        <w:rPr>
          <w:rFonts w:ascii="Times New Roman" w:hAnsi="Times New Roman"/>
          <w:sz w:val="28"/>
          <w:szCs w:val="28"/>
        </w:rPr>
        <w:t xml:space="preserve">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w:t>
      </w:r>
      <w:r w:rsidR="00B35309">
        <w:rPr>
          <w:rFonts w:ascii="Times New Roman" w:hAnsi="Times New Roman"/>
          <w:sz w:val="28"/>
          <w:szCs w:val="28"/>
        </w:rPr>
        <w:t>ю</w:t>
      </w:r>
      <w:r>
        <w:rPr>
          <w:rFonts w:ascii="Times New Roman" w:hAnsi="Times New Roman"/>
          <w:sz w:val="28"/>
          <w:szCs w:val="28"/>
        </w:rPr>
        <w:t>т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отража</w:t>
      </w:r>
      <w:r w:rsidR="00B35309">
        <w:rPr>
          <w:rFonts w:ascii="Times New Roman" w:hAnsi="Times New Roman" w:cs="Times New Roman"/>
          <w:sz w:val="28"/>
          <w:szCs w:val="28"/>
        </w:rPr>
        <w:t>ю</w:t>
      </w:r>
      <w:r>
        <w:rPr>
          <w:rFonts w:ascii="Times New Roman" w:hAnsi="Times New Roman" w:cs="Times New Roman"/>
          <w:sz w:val="28"/>
          <w:szCs w:val="28"/>
        </w:rPr>
        <w:t xml:space="preserve">т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B35309">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w:t>
      </w:r>
      <w:r w:rsidR="005B5BE4">
        <w:rPr>
          <w:rFonts w:ascii="Times New Roman" w:hAnsi="Times New Roman" w:cs="Times New Roman"/>
          <w:sz w:val="28"/>
          <w:szCs w:val="28"/>
        </w:rPr>
        <w:t xml:space="preserve"> осуществля</w:t>
      </w:r>
      <w:r>
        <w:rPr>
          <w:rFonts w:ascii="Times New Roman" w:hAnsi="Times New Roman" w:cs="Times New Roman"/>
          <w:sz w:val="28"/>
          <w:szCs w:val="28"/>
        </w:rPr>
        <w:t>е</w:t>
      </w:r>
      <w:r w:rsidR="005B5BE4">
        <w:rPr>
          <w:rFonts w:ascii="Times New Roman" w:hAnsi="Times New Roman" w:cs="Times New Roman"/>
          <w:sz w:val="28"/>
          <w:szCs w:val="28"/>
        </w:rPr>
        <w:t xml:space="preserve">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w:t>
      </w:r>
      <w:r w:rsidR="005B5BE4">
        <w:rPr>
          <w:rFonts w:ascii="Times New Roman" w:hAnsi="Times New Roman" w:cs="Times New Roman"/>
          <w:sz w:val="28"/>
          <w:szCs w:val="28"/>
        </w:rPr>
        <w:lastRenderedPageBreak/>
        <w:t>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p>
    <w:p w:rsidR="005B5BE4" w:rsidRDefault="005B5BE4" w:rsidP="00B35309">
      <w:pPr>
        <w:pStyle w:val="14TexstOSNOVA1012"/>
        <w:spacing w:before="12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Материально-техническое обеспечение – это общие характеристики инфраструктуры </w:t>
      </w:r>
      <w:r w:rsidR="00B35309">
        <w:rPr>
          <w:rFonts w:ascii="Times New Roman" w:hAnsi="Times New Roman" w:cs="Times New Roman"/>
          <w:sz w:val="28"/>
          <w:szCs w:val="28"/>
        </w:rPr>
        <w:t>школы</w:t>
      </w:r>
      <w:r>
        <w:rPr>
          <w:rFonts w:ascii="Times New Roman" w:hAnsi="Times New Roman" w:cs="Times New Roman"/>
          <w:sz w:val="28"/>
          <w:szCs w:val="28"/>
        </w:rPr>
        <w:t>,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обеспечива</w:t>
      </w:r>
      <w:r w:rsidR="00B35309">
        <w:rPr>
          <w:rFonts w:ascii="Times New Roman" w:hAnsi="Times New Roman"/>
          <w:sz w:val="28"/>
          <w:szCs w:val="28"/>
        </w:rPr>
        <w:t>ю</w:t>
      </w:r>
      <w:r>
        <w:rPr>
          <w:rFonts w:ascii="Times New Roman" w:hAnsi="Times New Roman"/>
          <w:sz w:val="28"/>
          <w:szCs w:val="28"/>
        </w:rPr>
        <w:t>т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со</w:t>
      </w:r>
      <w:r>
        <w:rPr>
          <w:rFonts w:ascii="Times New Roman" w:hAnsi="Times New Roman" w:cs="Times New Roman"/>
          <w:sz w:val="28"/>
          <w:szCs w:val="28"/>
        </w:rPr>
        <w:softHyphen/>
        <w:t>от</w:t>
      </w:r>
      <w:r>
        <w:rPr>
          <w:rFonts w:ascii="Times New Roman" w:hAnsi="Times New Roman" w:cs="Times New Roman"/>
          <w:sz w:val="28"/>
          <w:szCs w:val="28"/>
        </w:rPr>
        <w:softHyphen/>
        <w:t>ветств</w:t>
      </w:r>
      <w:r w:rsidR="00B35309">
        <w:rPr>
          <w:rFonts w:ascii="Times New Roman" w:hAnsi="Times New Roman" w:cs="Times New Roman"/>
          <w:sz w:val="28"/>
          <w:szCs w:val="28"/>
        </w:rPr>
        <w:t>ует</w:t>
      </w:r>
      <w:r>
        <w:rPr>
          <w:rFonts w:ascii="Times New Roman" w:hAnsi="Times New Roman" w:cs="Times New Roman"/>
          <w:sz w:val="28"/>
          <w:szCs w:val="28"/>
        </w:rPr>
        <w:t xml:space="preserve">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участку (территории) </w:t>
      </w:r>
      <w:r w:rsidR="00B35309" w:rsidRPr="00B35309">
        <w:rPr>
          <w:rFonts w:ascii="Times New Roman" w:hAnsi="Times New Roman"/>
          <w:sz w:val="28"/>
          <w:szCs w:val="28"/>
        </w:rPr>
        <w:t xml:space="preserve">МБОУ СОШ </w:t>
      </w:r>
      <w:proofErr w:type="spellStart"/>
      <w:r w:rsidR="00B35309" w:rsidRPr="00B35309">
        <w:rPr>
          <w:rFonts w:ascii="Times New Roman" w:hAnsi="Times New Roman"/>
          <w:sz w:val="28"/>
          <w:szCs w:val="28"/>
        </w:rPr>
        <w:t>с.Киселёвка</w:t>
      </w:r>
      <w:proofErr w:type="spellEnd"/>
      <w:r>
        <w:rPr>
          <w:rFonts w:ascii="Times New Roman" w:hAnsi="Times New Roman"/>
          <w:sz w:val="28"/>
          <w:szCs w:val="28"/>
        </w:rPr>
        <w:t xml:space="preserve"> (площадь, инсоляция, освещение, размещение, необходимый набор зон для обеспечения образовательной и хозяйственной деятельности </w:t>
      </w:r>
      <w:r w:rsidR="00B35309">
        <w:rPr>
          <w:rFonts w:ascii="Times New Roman" w:hAnsi="Times New Roman"/>
          <w:sz w:val="28"/>
          <w:szCs w:val="28"/>
        </w:rPr>
        <w:t>школы</w:t>
      </w:r>
      <w:r>
        <w:rPr>
          <w:rFonts w:ascii="Times New Roman" w:hAnsi="Times New Roman"/>
          <w:sz w:val="28"/>
          <w:szCs w:val="28"/>
        </w:rPr>
        <w:t xml:space="preserve"> и их оборудование);</w:t>
      </w:r>
    </w:p>
    <w:p w:rsidR="005B5BE4" w:rsidRDefault="005B5BE4">
      <w:pPr>
        <w:pStyle w:val="af5"/>
        <w:spacing w:after="0" w:line="360" w:lineRule="auto"/>
        <w:ind w:firstLine="709"/>
        <w:jc w:val="both"/>
        <w:rPr>
          <w:sz w:val="28"/>
          <w:szCs w:val="28"/>
        </w:rPr>
      </w:pPr>
      <w:r>
        <w:rPr>
          <w:rFonts w:ascii="Times New Roman" w:hAnsi="Times New Roman"/>
          <w:sz w:val="28"/>
          <w:szCs w:val="28"/>
        </w:rPr>
        <w:lastRenderedPageBreak/>
        <w:t xml:space="preserve">зданию </w:t>
      </w:r>
      <w:r w:rsidR="00B35309" w:rsidRPr="00B35309">
        <w:rPr>
          <w:rFonts w:ascii="Times New Roman" w:hAnsi="Times New Roman"/>
          <w:sz w:val="28"/>
          <w:szCs w:val="28"/>
        </w:rPr>
        <w:t xml:space="preserve">МБОУ СОШ </w:t>
      </w:r>
      <w:proofErr w:type="spellStart"/>
      <w:r w:rsidR="00B35309" w:rsidRPr="00B35309">
        <w:rPr>
          <w:rFonts w:ascii="Times New Roman" w:hAnsi="Times New Roman"/>
          <w:sz w:val="28"/>
          <w:szCs w:val="28"/>
        </w:rPr>
        <w:t>с.Киселёвка</w:t>
      </w:r>
      <w:proofErr w:type="spellEnd"/>
      <w:r>
        <w:rPr>
          <w:rFonts w:ascii="Times New Roman" w:hAnsi="Times New Roman"/>
          <w:sz w:val="28"/>
          <w:szCs w:val="28"/>
        </w:rPr>
        <w:t xml:space="preserve">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w:t>
      </w:r>
      <w:r w:rsidR="00B35309">
        <w:rPr>
          <w:rFonts w:ascii="Times New Roman" w:hAnsi="Times New Roman"/>
          <w:sz w:val="28"/>
          <w:szCs w:val="28"/>
        </w:rPr>
        <w:t>школы</w:t>
      </w:r>
      <w:r>
        <w:rPr>
          <w:rFonts w:ascii="Times New Roman" w:hAnsi="Times New Roman"/>
          <w:sz w:val="28"/>
          <w:szCs w:val="28"/>
        </w:rPr>
        <w:t>, для активной деятельности и отдыха);</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w:t>
      </w:r>
      <w:r w:rsidR="00B35309">
        <w:rPr>
          <w:color w:val="00000A"/>
          <w:sz w:val="28"/>
          <w:szCs w:val="28"/>
        </w:rPr>
        <w:t>га-психолога и др. специалистов</w:t>
      </w:r>
      <w:r>
        <w:rPr>
          <w:color w:val="00000A"/>
          <w:sz w:val="28"/>
          <w:szCs w:val="28"/>
        </w:rPr>
        <w:t>;</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w:t>
      </w:r>
      <w:r w:rsidR="00B35309">
        <w:rPr>
          <w:rFonts w:ascii="Times New Roman" w:hAnsi="Times New Roman"/>
          <w:sz w:val="28"/>
          <w:szCs w:val="28"/>
        </w:rPr>
        <w:t>ю</w:t>
      </w:r>
      <w:r>
        <w:rPr>
          <w:rFonts w:ascii="Times New Roman" w:hAnsi="Times New Roman"/>
          <w:sz w:val="28"/>
          <w:szCs w:val="28"/>
        </w:rPr>
        <w:t xml:space="preserve"> библиотек</w:t>
      </w:r>
      <w:r w:rsidR="00B35309">
        <w:rPr>
          <w:rFonts w:ascii="Times New Roman" w:hAnsi="Times New Roman"/>
          <w:sz w:val="28"/>
          <w:szCs w:val="28"/>
        </w:rPr>
        <w:t>и</w:t>
      </w:r>
      <w:r>
        <w:rPr>
          <w:rFonts w:ascii="Times New Roman" w:hAnsi="Times New Roman"/>
          <w:sz w:val="28"/>
          <w:szCs w:val="28"/>
        </w:rPr>
        <w:t xml:space="preserve"> (площадь, размещение рабочих зон, наличие читального зала, </w:t>
      </w:r>
      <w:proofErr w:type="spellStart"/>
      <w:r>
        <w:rPr>
          <w:rFonts w:ascii="Times New Roman" w:hAnsi="Times New Roman"/>
          <w:sz w:val="28"/>
          <w:szCs w:val="28"/>
        </w:rPr>
        <w:t>медиатеки</w:t>
      </w:r>
      <w:proofErr w:type="spellEnd"/>
      <w:r>
        <w:rPr>
          <w:rFonts w:ascii="Times New Roman" w:hAnsi="Times New Roman"/>
          <w:sz w:val="28"/>
          <w:szCs w:val="28"/>
        </w:rPr>
        <w:t>,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обеспечива</w:t>
      </w:r>
      <w:r w:rsidR="00183F39">
        <w:rPr>
          <w:rFonts w:ascii="Times New Roman" w:hAnsi="Times New Roman"/>
          <w:sz w:val="28"/>
          <w:szCs w:val="28"/>
        </w:rPr>
        <w:t>ют</w:t>
      </w:r>
      <w:r>
        <w:rPr>
          <w:rFonts w:ascii="Times New Roman" w:hAnsi="Times New Roman"/>
          <w:sz w:val="28"/>
          <w:szCs w:val="28"/>
        </w:rPr>
        <w:t xml:space="preserve">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Материально-техническое обеспечение реализации АООП соответств</w:t>
      </w:r>
      <w:r w:rsidR="004A0EAD">
        <w:rPr>
          <w:rFonts w:ascii="Times New Roman" w:hAnsi="Times New Roman" w:cs="Times New Roman"/>
          <w:color w:val="auto"/>
          <w:sz w:val="28"/>
          <w:szCs w:val="28"/>
        </w:rPr>
        <w:t>ует</w:t>
      </w:r>
      <w:r>
        <w:rPr>
          <w:rFonts w:ascii="Times New Roman" w:hAnsi="Times New Roman" w:cs="Times New Roman"/>
          <w:color w:val="auto"/>
          <w:sz w:val="28"/>
          <w:szCs w:val="28"/>
        </w:rPr>
        <w:t xml:space="preserve">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соответств</w:t>
      </w:r>
      <w:r w:rsidR="004A0EAD">
        <w:rPr>
          <w:color w:val="auto"/>
          <w:sz w:val="28"/>
          <w:szCs w:val="28"/>
        </w:rPr>
        <w:t>ует</w:t>
      </w:r>
      <w:r>
        <w:rPr>
          <w:color w:val="auto"/>
          <w:sz w:val="28"/>
          <w:szCs w:val="28"/>
        </w:rPr>
        <w:t xml:space="preserve">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lastRenderedPageBreak/>
        <w:t>соблюдения своевременных сроков и необходимых объемов текущего и капитального ремонта и др.</w:t>
      </w:r>
    </w:p>
    <w:p w:rsidR="005B5BE4" w:rsidRDefault="004A0EAD">
      <w:pPr>
        <w:pStyle w:val="Default"/>
        <w:spacing w:line="360" w:lineRule="auto"/>
        <w:ind w:firstLine="709"/>
        <w:jc w:val="both"/>
        <w:rPr>
          <w:i/>
          <w:sz w:val="28"/>
          <w:szCs w:val="28"/>
        </w:rPr>
      </w:pPr>
      <w:r>
        <w:rPr>
          <w:sz w:val="28"/>
          <w:szCs w:val="28"/>
        </w:rPr>
        <w:t xml:space="preserve">МБОУ СОШ </w:t>
      </w:r>
      <w:proofErr w:type="spellStart"/>
      <w:r>
        <w:rPr>
          <w:sz w:val="28"/>
          <w:szCs w:val="28"/>
        </w:rPr>
        <w:t>с.Киселёвка</w:t>
      </w:r>
      <w:proofErr w:type="spellEnd"/>
      <w:r w:rsidR="005B5BE4">
        <w:rPr>
          <w:sz w:val="28"/>
          <w:szCs w:val="28"/>
        </w:rPr>
        <w:t xml:space="preserve">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rsidR="005B5BE4">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 xml:space="preserve">(учебный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w:t>
      </w:r>
      <w:r w:rsidR="00AD309A" w:rsidRPr="00AD309A">
        <w:rPr>
          <w:sz w:val="28"/>
          <w:szCs w:val="28"/>
        </w:rPr>
        <w:t xml:space="preserve">МБОУ СОШ </w:t>
      </w:r>
      <w:proofErr w:type="spellStart"/>
      <w:r w:rsidR="00AD309A" w:rsidRPr="00AD309A">
        <w:rPr>
          <w:sz w:val="28"/>
          <w:szCs w:val="28"/>
        </w:rPr>
        <w:t>с.Киселёвка</w:t>
      </w:r>
      <w:proofErr w:type="spellEnd"/>
      <w:r>
        <w:rPr>
          <w:sz w:val="28"/>
          <w:szCs w:val="28"/>
        </w:rPr>
        <w:t>.</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использ</w:t>
      </w:r>
      <w:r w:rsidR="00AD309A">
        <w:rPr>
          <w:rFonts w:ascii="Times New Roman" w:hAnsi="Times New Roman" w:cs="Times New Roman"/>
          <w:caps w:val="0"/>
          <w:color w:val="00000A"/>
          <w:sz w:val="28"/>
          <w:szCs w:val="28"/>
        </w:rPr>
        <w:t>уются</w:t>
      </w:r>
      <w:r>
        <w:rPr>
          <w:rFonts w:ascii="Times New Roman" w:hAnsi="Times New Roman" w:cs="Times New Roman"/>
          <w:caps w:val="0"/>
          <w:color w:val="00000A"/>
          <w:sz w:val="28"/>
          <w:szCs w:val="28"/>
        </w:rPr>
        <w:t xml:space="preserve"> рабочи</w:t>
      </w:r>
      <w:r w:rsidR="00AD309A">
        <w:rPr>
          <w:rFonts w:ascii="Times New Roman" w:hAnsi="Times New Roman" w:cs="Times New Roman"/>
          <w:caps w:val="0"/>
          <w:color w:val="00000A"/>
          <w:sz w:val="28"/>
          <w:szCs w:val="28"/>
        </w:rPr>
        <w:t>е</w:t>
      </w:r>
      <w:r>
        <w:rPr>
          <w:rFonts w:ascii="Times New Roman" w:hAnsi="Times New Roman" w:cs="Times New Roman"/>
          <w:caps w:val="0"/>
          <w:color w:val="00000A"/>
          <w:sz w:val="28"/>
          <w:szCs w:val="28"/>
        </w:rPr>
        <w:t xml:space="preserve"> тетрад</w:t>
      </w:r>
      <w:r w:rsidR="00AD309A">
        <w:rPr>
          <w:rFonts w:ascii="Times New Roman" w:hAnsi="Times New Roman" w:cs="Times New Roman"/>
          <w:caps w:val="0"/>
          <w:color w:val="00000A"/>
          <w:sz w:val="28"/>
          <w:szCs w:val="28"/>
        </w:rPr>
        <w:t>и</w:t>
      </w:r>
      <w:r>
        <w:rPr>
          <w:rFonts w:ascii="Times New Roman" w:hAnsi="Times New Roman" w:cs="Times New Roman"/>
          <w:caps w:val="0"/>
          <w:color w:val="00000A"/>
          <w:sz w:val="28"/>
          <w:szCs w:val="28"/>
        </w:rPr>
        <w:t xml:space="preserve">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AD309A">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lastRenderedPageBreak/>
        <w:t>В</w:t>
      </w:r>
      <w:r w:rsidR="005B5BE4">
        <w:rPr>
          <w:rFonts w:ascii="Times New Roman" w:hAnsi="Times New Roman" w:cs="Times New Roman"/>
          <w:color w:val="auto"/>
          <w:sz w:val="28"/>
          <w:szCs w:val="28"/>
        </w:rPr>
        <w:t>се вовлечённые в процесс образования взрослые име</w:t>
      </w:r>
      <w:r>
        <w:rPr>
          <w:rFonts w:ascii="Times New Roman" w:hAnsi="Times New Roman" w:cs="Times New Roman"/>
          <w:color w:val="auto"/>
          <w:sz w:val="28"/>
          <w:szCs w:val="28"/>
        </w:rPr>
        <w:t>ю</w:t>
      </w:r>
      <w:r w:rsidR="005B5BE4">
        <w:rPr>
          <w:rFonts w:ascii="Times New Roman" w:hAnsi="Times New Roman" w:cs="Times New Roman"/>
          <w:color w:val="auto"/>
          <w:sz w:val="28"/>
          <w:szCs w:val="28"/>
        </w:rPr>
        <w:t xml:space="preserve">т неограниченный доступ к организационной технике, </w:t>
      </w:r>
      <w:r>
        <w:rPr>
          <w:rFonts w:ascii="Times New Roman" w:hAnsi="Times New Roman" w:cs="Times New Roman"/>
          <w:color w:val="auto"/>
          <w:sz w:val="28"/>
          <w:szCs w:val="28"/>
        </w:rPr>
        <w:t>чтобы</w:t>
      </w:r>
      <w:r w:rsidR="005B5BE4">
        <w:rPr>
          <w:rFonts w:ascii="Times New Roman" w:hAnsi="Times New Roman" w:cs="Times New Roman"/>
          <w:color w:val="auto"/>
          <w:sz w:val="28"/>
          <w:szCs w:val="28"/>
        </w:rPr>
        <w:t xml:space="preserve"> осу</w:t>
      </w:r>
      <w:r w:rsidR="005B5BE4">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005B5BE4">
        <w:rPr>
          <w:rFonts w:ascii="Times New Roman" w:hAnsi="Times New Roman" w:cs="Times New Roman"/>
          <w:color w:val="auto"/>
          <w:sz w:val="28"/>
          <w:szCs w:val="28"/>
        </w:rPr>
        <w:softHyphen/>
        <w:t>ду</w:t>
      </w:r>
      <w:r w:rsidR="005B5BE4">
        <w:rPr>
          <w:rFonts w:ascii="Times New Roman" w:hAnsi="Times New Roman" w:cs="Times New Roman"/>
          <w:color w:val="auto"/>
          <w:sz w:val="28"/>
          <w:szCs w:val="28"/>
        </w:rPr>
        <w:softHyphen/>
        <w:t>с</w:t>
      </w:r>
      <w:r w:rsidR="005B5BE4">
        <w:rPr>
          <w:rFonts w:ascii="Times New Roman" w:hAnsi="Times New Roman" w:cs="Times New Roman"/>
          <w:color w:val="auto"/>
          <w:sz w:val="28"/>
          <w:szCs w:val="28"/>
        </w:rPr>
        <w:softHyphen/>
        <w:t>мат</w:t>
      </w:r>
      <w:r w:rsidR="005B5BE4">
        <w:rPr>
          <w:rFonts w:ascii="Times New Roman" w:hAnsi="Times New Roman" w:cs="Times New Roman"/>
          <w:color w:val="auto"/>
          <w:sz w:val="28"/>
          <w:szCs w:val="28"/>
        </w:rPr>
        <w:softHyphen/>
        <w:t>ри</w:t>
      </w:r>
      <w:r w:rsidR="005B5BE4">
        <w:rPr>
          <w:rFonts w:ascii="Times New Roman" w:hAnsi="Times New Roman" w:cs="Times New Roman"/>
          <w:color w:val="auto"/>
          <w:sz w:val="28"/>
          <w:szCs w:val="28"/>
        </w:rPr>
        <w:softHyphen/>
        <w:t>ва</w:t>
      </w:r>
      <w:r w:rsidR="005B5BE4">
        <w:rPr>
          <w:rFonts w:ascii="Times New Roman" w:hAnsi="Times New Roman" w:cs="Times New Roman"/>
          <w:color w:val="auto"/>
          <w:sz w:val="28"/>
          <w:szCs w:val="28"/>
        </w:rPr>
        <w:softHyphen/>
        <w:t>ет</w:t>
      </w:r>
      <w:r w:rsidR="005B5BE4">
        <w:rPr>
          <w:rFonts w:ascii="Times New Roman" w:hAnsi="Times New Roman" w:cs="Times New Roman"/>
          <w:color w:val="auto"/>
          <w:sz w:val="28"/>
          <w:szCs w:val="28"/>
        </w:rPr>
        <w:softHyphen/>
        <w:t>ся материально-техническая поддержка, в том числе сетевая, процесса ко</w:t>
      </w:r>
      <w:r w:rsidR="005B5BE4">
        <w:rPr>
          <w:rFonts w:ascii="Times New Roman" w:hAnsi="Times New Roman" w:cs="Times New Roman"/>
          <w:color w:val="auto"/>
          <w:sz w:val="28"/>
          <w:szCs w:val="28"/>
        </w:rPr>
        <w:softHyphen/>
        <w:t>ор</w:t>
      </w:r>
      <w:r w:rsidR="005B5BE4">
        <w:rPr>
          <w:rFonts w:ascii="Times New Roman" w:hAnsi="Times New Roman" w:cs="Times New Roman"/>
          <w:color w:val="auto"/>
          <w:sz w:val="28"/>
          <w:szCs w:val="28"/>
        </w:rPr>
        <w:softHyphen/>
        <w:t>ди</w:t>
      </w:r>
      <w:r w:rsidR="005B5BE4">
        <w:rPr>
          <w:rFonts w:ascii="Times New Roman" w:hAnsi="Times New Roman" w:cs="Times New Roman"/>
          <w:color w:val="auto"/>
          <w:sz w:val="28"/>
          <w:szCs w:val="28"/>
        </w:rPr>
        <w:softHyphen/>
        <w:t>нации и взаимодействия специалистов разного профиля, вовлечённых в про</w:t>
      </w:r>
      <w:r w:rsidR="005B5BE4">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4B5538" w:rsidRDefault="004B5538" w:rsidP="00FC52CE">
      <w:pPr>
        <w:pStyle w:val="afe"/>
        <w:spacing w:line="360" w:lineRule="auto"/>
        <w:jc w:val="center"/>
        <w:rPr>
          <w:rFonts w:ascii="Times New Roman" w:hAnsi="Times New Roman"/>
          <w:b/>
          <w:sz w:val="28"/>
          <w:szCs w:val="28"/>
        </w:rPr>
      </w:pPr>
    </w:p>
    <w:p w:rsidR="004B5538" w:rsidRDefault="004B5538" w:rsidP="00FC52CE">
      <w:pPr>
        <w:pStyle w:val="afe"/>
        <w:spacing w:line="360" w:lineRule="auto"/>
        <w:jc w:val="center"/>
        <w:rPr>
          <w:rFonts w:ascii="Times New Roman" w:hAnsi="Times New Roman"/>
          <w:b/>
          <w:sz w:val="28"/>
          <w:szCs w:val="28"/>
        </w:rPr>
      </w:pPr>
    </w:p>
    <w:p w:rsidR="004B5538" w:rsidRDefault="004B5538" w:rsidP="00FC52CE">
      <w:pPr>
        <w:pStyle w:val="afe"/>
        <w:spacing w:line="360" w:lineRule="auto"/>
        <w:jc w:val="center"/>
        <w:rPr>
          <w:rFonts w:ascii="Times New Roman" w:hAnsi="Times New Roman"/>
          <w:b/>
          <w:sz w:val="28"/>
          <w:szCs w:val="28"/>
        </w:rPr>
      </w:pPr>
    </w:p>
    <w:p w:rsidR="004B5538" w:rsidRDefault="004B5538" w:rsidP="00FC52CE">
      <w:pPr>
        <w:pStyle w:val="afe"/>
        <w:spacing w:line="360" w:lineRule="auto"/>
        <w:jc w:val="center"/>
        <w:rPr>
          <w:rFonts w:ascii="Times New Roman" w:hAnsi="Times New Roman"/>
          <w:b/>
          <w:sz w:val="28"/>
          <w:szCs w:val="28"/>
        </w:rPr>
      </w:pPr>
    </w:p>
    <w:p w:rsidR="004B5538" w:rsidRDefault="004B5538" w:rsidP="00FC52CE">
      <w:pPr>
        <w:pStyle w:val="afe"/>
        <w:spacing w:line="360" w:lineRule="auto"/>
        <w:jc w:val="center"/>
        <w:rPr>
          <w:rFonts w:ascii="Times New Roman" w:hAnsi="Times New Roman"/>
          <w:b/>
          <w:sz w:val="28"/>
          <w:szCs w:val="28"/>
        </w:rPr>
      </w:pPr>
    </w:p>
    <w:p w:rsidR="004B5538" w:rsidRDefault="004B5538" w:rsidP="00FC52CE">
      <w:pPr>
        <w:pStyle w:val="afe"/>
        <w:spacing w:line="360" w:lineRule="auto"/>
        <w:jc w:val="center"/>
        <w:rPr>
          <w:rFonts w:ascii="Times New Roman" w:hAnsi="Times New Roman"/>
          <w:b/>
          <w:sz w:val="28"/>
          <w:szCs w:val="28"/>
        </w:rPr>
      </w:pPr>
    </w:p>
    <w:p w:rsidR="004B5538" w:rsidRDefault="004B5538" w:rsidP="00FC52CE">
      <w:pPr>
        <w:pStyle w:val="afe"/>
        <w:spacing w:line="360" w:lineRule="auto"/>
        <w:jc w:val="center"/>
        <w:rPr>
          <w:rFonts w:ascii="Times New Roman" w:hAnsi="Times New Roman"/>
          <w:b/>
          <w:sz w:val="28"/>
          <w:szCs w:val="28"/>
        </w:rPr>
      </w:pPr>
    </w:p>
    <w:p w:rsidR="004B5538" w:rsidRDefault="004B5538"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3</w:t>
      </w:r>
      <w:r w:rsidRPr="00B022E4">
        <w:rPr>
          <w:rFonts w:ascii="Times New Roman" w:hAnsi="Times New Roman"/>
          <w:b/>
          <w:sz w:val="28"/>
          <w:szCs w:val="28"/>
        </w:rPr>
        <w:t>.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e"/>
        <w:spacing w:line="360" w:lineRule="auto"/>
        <w:jc w:val="center"/>
        <w:rPr>
          <w:rFonts w:ascii="Times New Roman" w:hAnsi="Times New Roman"/>
          <w:b/>
          <w:sz w:val="28"/>
          <w:szCs w:val="28"/>
        </w:rPr>
      </w:pPr>
    </w:p>
    <w:p w:rsidR="00BC1A8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C1A8E" w:rsidRPr="000F3F7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C1A8E" w:rsidRDefault="00BC1A8E" w:rsidP="00AD309A">
      <w:pPr>
        <w:pStyle w:val="afe"/>
        <w:spacing w:line="276" w:lineRule="auto"/>
        <w:jc w:val="center"/>
        <w:rPr>
          <w:rFonts w:ascii="Times New Roman" w:hAnsi="Times New Roman"/>
          <w:b/>
          <w:spacing w:val="2"/>
          <w:sz w:val="28"/>
          <w:szCs w:val="28"/>
        </w:rPr>
      </w:pPr>
      <w:r w:rsidRPr="000507FF">
        <w:rPr>
          <w:rFonts w:ascii="Times New Roman" w:hAnsi="Times New Roman"/>
          <w:b/>
          <w:spacing w:val="2"/>
          <w:sz w:val="28"/>
          <w:szCs w:val="28"/>
        </w:rPr>
        <w:t>3.1.1.1.</w:t>
      </w:r>
      <w:r w:rsidR="00FC52CE">
        <w:rPr>
          <w:rFonts w:ascii="Times New Roman" w:hAnsi="Times New Roman"/>
          <w:b/>
          <w:spacing w:val="2"/>
          <w:sz w:val="28"/>
          <w:szCs w:val="28"/>
        </w:rPr>
        <w:t xml:space="preserve"> </w:t>
      </w:r>
      <w:r w:rsidRPr="000507FF">
        <w:rPr>
          <w:rFonts w:ascii="Times New Roman" w:hAnsi="Times New Roman"/>
          <w:b/>
          <w:spacing w:val="2"/>
          <w:sz w:val="28"/>
          <w:szCs w:val="28"/>
        </w:rPr>
        <w:t>Цель реализации</w:t>
      </w:r>
      <w:r w:rsidRPr="00317985">
        <w:rPr>
          <w:rFonts w:ascii="Times New Roman" w:hAnsi="Times New Roman"/>
          <w:b/>
          <w:spacing w:val="2"/>
          <w:sz w:val="28"/>
          <w:szCs w:val="28"/>
        </w:rPr>
        <w:t xml:space="preserve"> </w:t>
      </w:r>
      <w:r>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w:t>
      </w:r>
      <w:r w:rsidR="00AD309A" w:rsidRPr="00AD309A">
        <w:rPr>
          <w:rFonts w:ascii="Times New Roman" w:hAnsi="Times New Roman"/>
          <w:sz w:val="28"/>
          <w:szCs w:val="28"/>
        </w:rPr>
        <w:t xml:space="preserve">МБОУ СОШ </w:t>
      </w:r>
      <w:proofErr w:type="spellStart"/>
      <w:r w:rsidR="00AD309A" w:rsidRPr="00AD309A">
        <w:rPr>
          <w:rFonts w:ascii="Times New Roman" w:hAnsi="Times New Roman"/>
          <w:sz w:val="28"/>
          <w:szCs w:val="28"/>
        </w:rPr>
        <w:t>с.Киселёвка</w:t>
      </w:r>
      <w:proofErr w:type="spellEnd"/>
      <w:r w:rsidR="00AD309A" w:rsidRPr="00AD309A">
        <w:rPr>
          <w:rFonts w:ascii="Times New Roman" w:hAnsi="Times New Roman"/>
          <w:sz w:val="28"/>
          <w:szCs w:val="28"/>
        </w:rPr>
        <w:t xml:space="preserve"> </w:t>
      </w:r>
      <w:r w:rsidRPr="00317985">
        <w:rPr>
          <w:rFonts w:ascii="Times New Roman" w:hAnsi="Times New Roman"/>
          <w:sz w:val="28"/>
          <w:szCs w:val="28"/>
        </w:rPr>
        <w:t xml:space="preserve">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0507FF" w:rsidRDefault="00796C10"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с тяжелыми и 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w:t>
      </w:r>
      <w:r w:rsidR="00AD309A">
        <w:rPr>
          <w:rFonts w:ascii="Times New Roman" w:hAnsi="Times New Roman"/>
          <w:sz w:val="28"/>
          <w:szCs w:val="28"/>
        </w:rPr>
        <w:t>е</w:t>
      </w:r>
      <w:r w:rsidR="00BC1A8E" w:rsidRPr="00796C10">
        <w:rPr>
          <w:rFonts w:ascii="Times New Roman" w:hAnsi="Times New Roman"/>
          <w:sz w:val="28"/>
          <w:szCs w:val="28"/>
        </w:rPr>
        <w:t xml:space="preserve">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pacing w:val="2"/>
          <w:sz w:val="28"/>
          <w:szCs w:val="28"/>
        </w:rPr>
      </w:pPr>
    </w:p>
    <w:p w:rsidR="00BC1A8E" w:rsidRPr="000507FF" w:rsidRDefault="00BC1A8E" w:rsidP="00AD309A">
      <w:pPr>
        <w:pStyle w:val="afe"/>
        <w:spacing w:line="276" w:lineRule="auto"/>
        <w:jc w:val="center"/>
        <w:rPr>
          <w:rFonts w:ascii="Times New Roman" w:hAnsi="Times New Roman"/>
          <w:b/>
          <w:sz w:val="28"/>
          <w:szCs w:val="28"/>
        </w:rPr>
      </w:pPr>
      <w:r>
        <w:rPr>
          <w:rFonts w:ascii="Times New Roman" w:hAnsi="Times New Roman"/>
          <w:b/>
          <w:spacing w:val="2"/>
          <w:sz w:val="28"/>
          <w:szCs w:val="28"/>
        </w:rPr>
        <w:lastRenderedPageBreak/>
        <w:t>3.1</w:t>
      </w:r>
      <w:r w:rsidRPr="00317985">
        <w:rPr>
          <w:rFonts w:ascii="Times New Roman" w:hAnsi="Times New Roman"/>
          <w:b/>
          <w:spacing w:val="2"/>
          <w:sz w:val="28"/>
          <w:szCs w:val="28"/>
        </w:rPr>
        <w:t>.1.2. Психолого-педагогическая характеристика обучающихся</w:t>
      </w:r>
      <w:r w:rsidR="00C6423B">
        <w:rPr>
          <w:rFonts w:ascii="Times New Roman" w:hAnsi="Times New Roman"/>
          <w:b/>
          <w:spacing w:val="2"/>
          <w:sz w:val="28"/>
          <w:szCs w:val="28"/>
        </w:rPr>
        <w:t xml:space="preserve">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w:t>
      </w:r>
      <w:r w:rsidR="00C6423B">
        <w:rPr>
          <w:rFonts w:ascii="Times New Roman" w:hAnsi="Times New Roman"/>
          <w:b/>
          <w:sz w:val="28"/>
          <w:szCs w:val="28"/>
        </w:rPr>
        <w:t xml:space="preserve"> </w:t>
      </w:r>
      <w:r w:rsidRPr="00212F13">
        <w:rPr>
          <w:rFonts w:ascii="Times New Roman" w:hAnsi="Times New Roman"/>
          <w:b/>
          <w:sz w:val="28"/>
          <w:szCs w:val="28"/>
        </w:rPr>
        <w:t>(интеллектуальными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 xml:space="preserve">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796C10">
        <w:rPr>
          <w:rFonts w:ascii="Times New Roman" w:hAnsi="Times New Roman"/>
          <w:sz w:val="28"/>
          <w:szCs w:val="28"/>
        </w:rPr>
        <w:t>сформированности</w:t>
      </w:r>
      <w:proofErr w:type="spellEnd"/>
      <w:r w:rsidRPr="00796C10">
        <w:rPr>
          <w:rFonts w:ascii="Times New Roman" w:hAnsi="Times New Roman"/>
          <w:sz w:val="28"/>
          <w:szCs w:val="28"/>
        </w:rPr>
        <w:t xml:space="preserve">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речи выделяются дети с отсутствием речи, со </w:t>
      </w:r>
      <w:proofErr w:type="spellStart"/>
      <w:r>
        <w:rPr>
          <w:rFonts w:ascii="Times New Roman" w:hAnsi="Times New Roman"/>
          <w:sz w:val="28"/>
          <w:szCs w:val="28"/>
        </w:rPr>
        <w:t>звукокомплексами</w:t>
      </w:r>
      <w:proofErr w:type="spellEnd"/>
      <w:r>
        <w:rPr>
          <w:rFonts w:ascii="Times New Roman" w:hAnsi="Times New Roman"/>
          <w:sz w:val="28"/>
          <w:szCs w:val="28"/>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Pr>
          <w:rFonts w:ascii="Times New Roman" w:hAnsi="Times New Roman"/>
          <w:sz w:val="28"/>
          <w:szCs w:val="28"/>
        </w:rPr>
        <w:t>аграмматизмами</w:t>
      </w:r>
      <w:proofErr w:type="spellEnd"/>
      <w:r>
        <w:rPr>
          <w:rFonts w:ascii="Times New Roman" w:hAnsi="Times New Roman"/>
          <w:sz w:val="28"/>
          <w:szCs w:val="28"/>
        </w:rPr>
        <w:t xml:space="preserve">.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xml:space="preserve">. Внимание обучающихся с умеренной и </w:t>
      </w:r>
      <w:r w:rsidRPr="00796C10">
        <w:rPr>
          <w:rFonts w:ascii="Times New Roman" w:hAnsi="Times New Roman"/>
          <w:sz w:val="28"/>
          <w:szCs w:val="28"/>
        </w:rPr>
        <w:lastRenderedPageBreak/>
        <w:t>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w:t>
      </w:r>
      <w:proofErr w:type="spellStart"/>
      <w:r>
        <w:rPr>
          <w:rFonts w:ascii="Times New Roman" w:hAnsi="Times New Roman"/>
          <w:sz w:val="28"/>
          <w:szCs w:val="28"/>
          <w:lang w:eastAsia="ru-RU"/>
        </w:rPr>
        <w:t>сформированности</w:t>
      </w:r>
      <w:proofErr w:type="spellEnd"/>
      <w:r>
        <w:rPr>
          <w:rFonts w:ascii="Times New Roman" w:hAnsi="Times New Roman"/>
          <w:sz w:val="28"/>
          <w:szCs w:val="28"/>
          <w:lang w:eastAsia="ru-RU"/>
        </w:rPr>
        <w:t xml:space="preserve">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lastRenderedPageBreak/>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 xml:space="preserve">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w:t>
      </w:r>
      <w:proofErr w:type="spellStart"/>
      <w:r w:rsidRPr="00317985">
        <w:rPr>
          <w:rFonts w:ascii="Times New Roman" w:hAnsi="Times New Roman"/>
          <w:sz w:val="28"/>
          <w:szCs w:val="28"/>
        </w:rPr>
        <w:t>гипо</w:t>
      </w:r>
      <w:proofErr w:type="spellEnd"/>
      <w:r w:rsidRPr="00317985">
        <w:rPr>
          <w:rFonts w:ascii="Times New Roman" w:hAnsi="Times New Roman"/>
          <w:sz w:val="28"/>
          <w:szCs w:val="28"/>
        </w:rPr>
        <w:t xml:space="preserve">- и </w:t>
      </w:r>
      <w:proofErr w:type="spellStart"/>
      <w:r w:rsidRPr="00317985">
        <w:rPr>
          <w:rFonts w:ascii="Times New Roman" w:hAnsi="Times New Roman"/>
          <w:sz w:val="28"/>
          <w:szCs w:val="28"/>
        </w:rPr>
        <w:t>гиперсензитивности</w:t>
      </w:r>
      <w:proofErr w:type="spellEnd"/>
      <w:r w:rsidRPr="00317985">
        <w:rPr>
          <w:rFonts w:ascii="Times New Roman" w:hAnsi="Times New Roman"/>
          <w:sz w:val="28"/>
          <w:szCs w:val="28"/>
        </w:rPr>
        <w:t xml:space="preserve">. В связи с </w:t>
      </w:r>
      <w:r w:rsidRPr="00317985">
        <w:rPr>
          <w:rFonts w:ascii="Times New Roman" w:hAnsi="Times New Roman"/>
          <w:sz w:val="28"/>
          <w:szCs w:val="28"/>
        </w:rPr>
        <w:lastRenderedPageBreak/>
        <w:t>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Pr>
          <w:rFonts w:ascii="Times New Roman" w:hAnsi="Times New Roman"/>
          <w:sz w:val="28"/>
          <w:szCs w:val="28"/>
        </w:rPr>
        <w:t xml:space="preserve"> </w:t>
      </w:r>
      <w:proofErr w:type="spellStart"/>
      <w:r w:rsidRPr="00317985">
        <w:rPr>
          <w:rFonts w:ascii="Times New Roman" w:hAnsi="Times New Roman"/>
          <w:sz w:val="28"/>
          <w:szCs w:val="28"/>
        </w:rPr>
        <w:t>потребностных</w:t>
      </w:r>
      <w:proofErr w:type="spellEnd"/>
      <w:r w:rsidRPr="00317985">
        <w:rPr>
          <w:rFonts w:ascii="Times New Roman" w:hAnsi="Times New Roman"/>
          <w:sz w:val="28"/>
          <w:szCs w:val="28"/>
        </w:rPr>
        <w:t xml:space="preserve"> оснований и, как правило, носит кратковре</w:t>
      </w:r>
      <w:r>
        <w:rPr>
          <w:rFonts w:ascii="Times New Roman" w:hAnsi="Times New Roman"/>
          <w:sz w:val="28"/>
          <w:szCs w:val="28"/>
        </w:rPr>
        <w:t xml:space="preserve">менный, неустойчивый характер. </w:t>
      </w:r>
    </w:p>
    <w:p w:rsidR="00737A37" w:rsidRPr="004B5538" w:rsidRDefault="00737A37" w:rsidP="00737A37">
      <w:pPr>
        <w:pStyle w:val="afe"/>
        <w:tabs>
          <w:tab w:val="left" w:pos="3975"/>
        </w:tabs>
        <w:spacing w:line="360" w:lineRule="auto"/>
        <w:jc w:val="center"/>
        <w:rPr>
          <w:rFonts w:ascii="Times New Roman" w:hAnsi="Times New Roman"/>
          <w:b/>
          <w:spacing w:val="2"/>
          <w:sz w:val="16"/>
          <w:szCs w:val="16"/>
        </w:rPr>
      </w:pPr>
    </w:p>
    <w:p w:rsidR="00737A37" w:rsidRDefault="00737A37" w:rsidP="00C6423B">
      <w:pPr>
        <w:pStyle w:val="afe"/>
        <w:tabs>
          <w:tab w:val="left" w:pos="3975"/>
        </w:tabs>
        <w:spacing w:line="276"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r>
        <w:rPr>
          <w:rFonts w:ascii="Times New Roman" w:hAnsi="Times New Roman"/>
          <w:b/>
          <w:spacing w:val="2"/>
          <w:sz w:val="28"/>
          <w:szCs w:val="28"/>
        </w:rPr>
        <w:t xml:space="preserve"> </w:t>
      </w:r>
    </w:p>
    <w:p w:rsidR="00737A37" w:rsidRDefault="00737A37" w:rsidP="00C6423B">
      <w:pPr>
        <w:pStyle w:val="afe"/>
        <w:tabs>
          <w:tab w:val="left" w:pos="3975"/>
        </w:tabs>
        <w:spacing w:line="276" w:lineRule="auto"/>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 xml:space="preserve">т тяжёлые нарушения неврологического генеза – сложные формы ДЦП (спастический </w:t>
      </w:r>
      <w:proofErr w:type="spellStart"/>
      <w:r w:rsidRPr="00317985">
        <w:rPr>
          <w:rFonts w:ascii="Times New Roman" w:hAnsi="Times New Roman"/>
          <w:sz w:val="28"/>
          <w:szCs w:val="28"/>
        </w:rPr>
        <w:t>тетрапарез</w:t>
      </w:r>
      <w:proofErr w:type="spellEnd"/>
      <w:r w:rsidRPr="00317985">
        <w:rPr>
          <w:rFonts w:ascii="Times New Roman" w:hAnsi="Times New Roman"/>
          <w:sz w:val="28"/>
          <w:szCs w:val="28"/>
        </w:rPr>
        <w:t>,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w:t>
      </w:r>
      <w:proofErr w:type="spellStart"/>
      <w:r w:rsidRPr="00317985">
        <w:rPr>
          <w:rFonts w:ascii="Times New Roman" w:hAnsi="Times New Roman"/>
          <w:sz w:val="28"/>
          <w:szCs w:val="28"/>
        </w:rPr>
        <w:t>Спастичность</w:t>
      </w:r>
      <w:proofErr w:type="spellEnd"/>
      <w:r w:rsidRPr="00317985">
        <w:rPr>
          <w:rFonts w:ascii="Times New Roman" w:hAnsi="Times New Roman"/>
          <w:sz w:val="28"/>
          <w:szCs w:val="28"/>
        </w:rPr>
        <w:t xml:space="preserve">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lastRenderedPageBreak/>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317985">
        <w:rPr>
          <w:rFonts w:ascii="Times New Roman" w:hAnsi="Times New Roman"/>
          <w:sz w:val="28"/>
          <w:szCs w:val="28"/>
        </w:rPr>
        <w:t>самоагрессию</w:t>
      </w:r>
      <w:proofErr w:type="spellEnd"/>
      <w:r w:rsidRPr="00317985">
        <w:rPr>
          <w:rFonts w:ascii="Times New Roman" w:hAnsi="Times New Roman"/>
          <w:sz w:val="28"/>
          <w:szCs w:val="28"/>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w:t>
      </w:r>
      <w:r w:rsidRPr="00317985">
        <w:rPr>
          <w:rFonts w:ascii="Times New Roman" w:hAnsi="Times New Roman"/>
          <w:sz w:val="28"/>
          <w:szCs w:val="28"/>
        </w:rPr>
        <w:lastRenderedPageBreak/>
        <w:t xml:space="preserve">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третьей группы детей отсутствуют выраженные нарушения движений и моторики, они могут передвигаться самостоятельно. Моторная </w:t>
      </w:r>
      <w:proofErr w:type="spellStart"/>
      <w:r w:rsidRPr="00317985">
        <w:rPr>
          <w:rFonts w:ascii="Times New Roman" w:hAnsi="Times New Roman"/>
          <w:sz w:val="28"/>
          <w:szCs w:val="28"/>
        </w:rPr>
        <w:t>дефицитарность</w:t>
      </w:r>
      <w:proofErr w:type="spellEnd"/>
      <w:r w:rsidRPr="00317985">
        <w:rPr>
          <w:rFonts w:ascii="Times New Roman" w:hAnsi="Times New Roman"/>
          <w:sz w:val="28"/>
          <w:szCs w:val="28"/>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lastRenderedPageBreak/>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w:t>
      </w:r>
      <w:r w:rsidRPr="00317985">
        <w:rPr>
          <w:rFonts w:ascii="Times New Roman" w:hAnsi="Times New Roman"/>
          <w:sz w:val="28"/>
          <w:szCs w:val="28"/>
        </w:rPr>
        <w:lastRenderedPageBreak/>
        <w:t xml:space="preserve">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 xml:space="preserve">Процесс образования может происходить как в классах с 1 дополнительного по 12 (по одному году обучения в каждом), так и в </w:t>
      </w:r>
      <w:proofErr w:type="spellStart"/>
      <w:r w:rsidRPr="009C6E30">
        <w:rPr>
          <w:rFonts w:ascii="Times New Roman" w:hAnsi="Times New Roman"/>
          <w:sz w:val="28"/>
          <w:szCs w:val="28"/>
        </w:rPr>
        <w:t>близковозрастных</w:t>
      </w:r>
      <w:proofErr w:type="spellEnd"/>
      <w:r w:rsidRPr="009C6E30">
        <w:rPr>
          <w:rFonts w:ascii="Times New Roman" w:hAnsi="Times New Roman"/>
          <w:sz w:val="28"/>
          <w:szCs w:val="28"/>
        </w:rPr>
        <w:t xml:space="preserve">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w:t>
      </w:r>
      <w:r w:rsidR="00C6423B">
        <w:rPr>
          <w:rFonts w:ascii="Times New Roman" w:hAnsi="Times New Roman"/>
          <w:sz w:val="28"/>
          <w:szCs w:val="28"/>
        </w:rPr>
        <w:t>Школа</w:t>
      </w:r>
      <w:r w:rsidRPr="00317985">
        <w:rPr>
          <w:rFonts w:ascii="Times New Roman" w:hAnsi="Times New Roman"/>
          <w:sz w:val="28"/>
          <w:szCs w:val="28"/>
        </w:rPr>
        <w:t xml:space="preserve"> учитыва</w:t>
      </w:r>
      <w:r w:rsidR="00C6423B">
        <w:rPr>
          <w:rFonts w:ascii="Times New Roman" w:hAnsi="Times New Roman"/>
          <w:sz w:val="28"/>
          <w:szCs w:val="28"/>
        </w:rPr>
        <w:t>ет</w:t>
      </w:r>
      <w:r w:rsidRPr="00317985">
        <w:rPr>
          <w:rFonts w:ascii="Times New Roman" w:hAnsi="Times New Roman"/>
          <w:sz w:val="28"/>
          <w:szCs w:val="28"/>
        </w:rPr>
        <w:t xml:space="preserve">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психолог</w:t>
      </w:r>
      <w:r w:rsidR="00C6423B">
        <w:rPr>
          <w:rFonts w:ascii="Times New Roman" w:hAnsi="Times New Roman"/>
          <w:sz w:val="28"/>
          <w:szCs w:val="28"/>
        </w:rPr>
        <w:t>а</w:t>
      </w:r>
      <w:r w:rsidRPr="00317985">
        <w:rPr>
          <w:rFonts w:ascii="Times New Roman" w:hAnsi="Times New Roman"/>
          <w:sz w:val="28"/>
          <w:szCs w:val="28"/>
        </w:rPr>
        <w:t xml:space="preserve"> и педагогов, социальн</w:t>
      </w:r>
      <w:r w:rsidR="00C6423B">
        <w:rPr>
          <w:rFonts w:ascii="Times New Roman" w:hAnsi="Times New Roman"/>
          <w:sz w:val="28"/>
          <w:szCs w:val="28"/>
        </w:rPr>
        <w:t>ого</w:t>
      </w:r>
      <w:r w:rsidRPr="00317985">
        <w:rPr>
          <w:rFonts w:ascii="Times New Roman" w:hAnsi="Times New Roman"/>
          <w:sz w:val="28"/>
          <w:szCs w:val="28"/>
        </w:rPr>
        <w:t xml:space="preserve"> работник</w:t>
      </w:r>
      <w:r w:rsidR="00C6423B">
        <w:rPr>
          <w:rFonts w:ascii="Times New Roman" w:hAnsi="Times New Roman"/>
          <w:sz w:val="28"/>
          <w:szCs w:val="28"/>
        </w:rPr>
        <w:t>а</w:t>
      </w:r>
      <w:r w:rsidRPr="00317985">
        <w:rPr>
          <w:rFonts w:ascii="Times New Roman" w:hAnsi="Times New Roman"/>
          <w:sz w:val="28"/>
          <w:szCs w:val="28"/>
        </w:rPr>
        <w:t>, специалистов здравоохранения, а также родителей ребенка с ТМНР в процессе его образования. Кроме того, при организации образования учитыва</w:t>
      </w:r>
      <w:r w:rsidR="00C6423B">
        <w:rPr>
          <w:rFonts w:ascii="Times New Roman" w:hAnsi="Times New Roman"/>
          <w:sz w:val="28"/>
          <w:szCs w:val="28"/>
        </w:rPr>
        <w:t>ется</w:t>
      </w:r>
      <w:r w:rsidRPr="00317985">
        <w:rPr>
          <w:rFonts w:ascii="Times New Roman" w:hAnsi="Times New Roman"/>
          <w:sz w:val="28"/>
          <w:szCs w:val="28"/>
        </w:rPr>
        <w:t xml:space="preserve"> круг контактов особого ребенка, который может включать обслуживающий персонал </w:t>
      </w:r>
      <w:r w:rsidR="00C6423B">
        <w:rPr>
          <w:rFonts w:ascii="Times New Roman" w:hAnsi="Times New Roman"/>
          <w:sz w:val="28"/>
          <w:szCs w:val="28"/>
        </w:rPr>
        <w:t>школы</w:t>
      </w:r>
      <w:r w:rsidRPr="00317985">
        <w:rPr>
          <w:rFonts w:ascii="Times New Roman" w:hAnsi="Times New Roman"/>
          <w:sz w:val="28"/>
          <w:szCs w:val="28"/>
        </w:rPr>
        <w:t xml:space="preserve">,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w:t>
      </w:r>
      <w:r w:rsidRPr="00317985">
        <w:rPr>
          <w:rFonts w:ascii="Times New Roman" w:hAnsi="Times New Roman"/>
          <w:sz w:val="28"/>
          <w:szCs w:val="28"/>
        </w:rPr>
        <w:lastRenderedPageBreak/>
        <w:t xml:space="preserve">организация всей его жизни, обеспечивающая развитие его жизненной компетенции в условиях </w:t>
      </w:r>
      <w:r w:rsidR="00C6423B">
        <w:rPr>
          <w:rFonts w:ascii="Times New Roman" w:hAnsi="Times New Roman"/>
          <w:sz w:val="28"/>
          <w:szCs w:val="28"/>
        </w:rPr>
        <w:t>школы</w:t>
      </w:r>
      <w:r w:rsidRPr="00317985">
        <w:rPr>
          <w:rFonts w:ascii="Times New Roman" w:hAnsi="Times New Roman"/>
          <w:sz w:val="28"/>
          <w:szCs w:val="28"/>
        </w:rPr>
        <w:t xml:space="preserve"> и в семье. </w:t>
      </w:r>
    </w:p>
    <w:p w:rsidR="00BC1A8E" w:rsidRDefault="00BC1A8E" w:rsidP="00BC1A8E">
      <w:pPr>
        <w:pStyle w:val="afe"/>
        <w:spacing w:line="360" w:lineRule="auto"/>
        <w:rPr>
          <w:rFonts w:ascii="Times New Roman" w:hAnsi="Times New Roman"/>
          <w:b/>
          <w:spacing w:val="2"/>
          <w:sz w:val="28"/>
          <w:szCs w:val="28"/>
        </w:rPr>
      </w:pPr>
    </w:p>
    <w:p w:rsidR="00BC1A8E" w:rsidRPr="00317985" w:rsidRDefault="00BC1A8E" w:rsidP="00C6423B">
      <w:pPr>
        <w:pStyle w:val="afe"/>
        <w:spacing w:line="276"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rsidR="00BC1A8E" w:rsidRDefault="00BC1A8E" w:rsidP="00C6423B">
      <w:pPr>
        <w:pStyle w:val="afe"/>
        <w:spacing w:line="276"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C6423B">
      <w:pPr>
        <w:pStyle w:val="afe"/>
        <w:spacing w:line="276"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w:t>
      </w:r>
      <w:r w:rsidR="001D157B">
        <w:rPr>
          <w:rFonts w:ascii="Times New Roman" w:hAnsi="Times New Roman"/>
          <w:sz w:val="28"/>
          <w:szCs w:val="28"/>
        </w:rPr>
        <w:t>школе</w:t>
      </w:r>
      <w:r w:rsidRPr="00317985">
        <w:rPr>
          <w:rFonts w:ascii="Times New Roman" w:hAnsi="Times New Roman"/>
          <w:sz w:val="28"/>
          <w:szCs w:val="28"/>
        </w:rPr>
        <w:t xml:space="preserve">,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w:t>
      </w:r>
      <w:r w:rsidRPr="00317985">
        <w:rPr>
          <w:rFonts w:ascii="Times New Roman" w:hAnsi="Times New Roman"/>
          <w:sz w:val="28"/>
          <w:szCs w:val="28"/>
        </w:rPr>
        <w:lastRenderedPageBreak/>
        <w:t xml:space="preserve">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состояние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proofErr w:type="spellStart"/>
      <w:r w:rsidRPr="00737A37">
        <w:rPr>
          <w:rFonts w:ascii="Times New Roman" w:hAnsi="Times New Roman"/>
          <w:sz w:val="28"/>
          <w:szCs w:val="28"/>
        </w:rPr>
        <w:t>сформированность</w:t>
      </w:r>
      <w:proofErr w:type="spellEnd"/>
      <w:r w:rsidRPr="00737A37">
        <w:rPr>
          <w:rFonts w:ascii="Times New Roman" w:hAnsi="Times New Roman"/>
          <w:sz w:val="28"/>
          <w:szCs w:val="28"/>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lastRenderedPageBreak/>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10"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w:t>
      </w:r>
      <w:r w:rsidRPr="00A5013F">
        <w:rPr>
          <w:rFonts w:ascii="Times New Roman" w:hAnsi="Times New Roman"/>
          <w:sz w:val="28"/>
          <w:szCs w:val="28"/>
        </w:rPr>
        <w:lastRenderedPageBreak/>
        <w:t>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A5013F">
        <w:rPr>
          <w:rFonts w:ascii="Times New Roman" w:hAnsi="Times New Roman"/>
          <w:sz w:val="28"/>
          <w:szCs w:val="28"/>
        </w:rPr>
        <w:t>вертикализатор</w:t>
      </w:r>
      <w:proofErr w:type="spellEnd"/>
      <w:r w:rsidRPr="00A5013F">
        <w:rPr>
          <w:rFonts w:ascii="Times New Roman" w:hAnsi="Times New Roman"/>
          <w:sz w:val="28"/>
          <w:szCs w:val="28"/>
        </w:rPr>
        <w:t xml:space="preserve">,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 xml:space="preserve">проблемы поведения вследствие РАС, нарушений эмоционально-волевой сферы: агрессия (в отношении людей и/или предметов), </w:t>
      </w:r>
      <w:proofErr w:type="spellStart"/>
      <w:r>
        <w:rPr>
          <w:rFonts w:ascii="Times New Roman" w:hAnsi="Times New Roman"/>
          <w:color w:val="000000"/>
          <w:sz w:val="28"/>
          <w:szCs w:val="28"/>
          <w:lang w:eastAsia="ru-RU"/>
        </w:rPr>
        <w:t>самоагрессия</w:t>
      </w:r>
      <w:proofErr w:type="spellEnd"/>
      <w:r>
        <w:rPr>
          <w:rFonts w:ascii="Times New Roman" w:hAnsi="Times New Roman"/>
          <w:color w:val="000000"/>
          <w:sz w:val="28"/>
          <w:szCs w:val="28"/>
          <w:lang w:eastAsia="ru-RU"/>
        </w:rPr>
        <w:t>;</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Pr>
          <w:rFonts w:ascii="Times New Roman" w:hAnsi="Times New Roman"/>
          <w:color w:val="000000"/>
          <w:sz w:val="28"/>
          <w:szCs w:val="28"/>
          <w:lang w:eastAsia="ru-RU"/>
        </w:rPr>
        <w:t>травмирования</w:t>
      </w:r>
      <w:proofErr w:type="spellEnd"/>
      <w:r>
        <w:rPr>
          <w:rFonts w:ascii="Times New Roman" w:hAnsi="Times New Roman"/>
          <w:color w:val="000000"/>
          <w:sz w:val="28"/>
          <w:szCs w:val="28"/>
          <w:lang w:eastAsia="ru-RU"/>
        </w:rPr>
        <w:t xml:space="preserve">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lastRenderedPageBreak/>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Pr="004B5538" w:rsidRDefault="00BC1A8E" w:rsidP="00BC1A8E">
      <w:pPr>
        <w:pStyle w:val="afe"/>
        <w:spacing w:line="360" w:lineRule="auto"/>
        <w:rPr>
          <w:rFonts w:ascii="Times New Roman" w:hAnsi="Times New Roman"/>
          <w:b/>
          <w:sz w:val="16"/>
          <w:szCs w:val="16"/>
        </w:rPr>
      </w:pPr>
    </w:p>
    <w:p w:rsidR="00BC1A8E" w:rsidRPr="000F3F7E" w:rsidRDefault="00BC1A8E" w:rsidP="001F51DB">
      <w:pPr>
        <w:pStyle w:val="afe"/>
        <w:spacing w:line="276"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1F51DB">
      <w:pPr>
        <w:pStyle w:val="afe"/>
        <w:spacing w:line="276"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Pr="004B5538" w:rsidRDefault="00DB630D" w:rsidP="004B5538">
      <w:pPr>
        <w:pStyle w:val="afe"/>
        <w:spacing w:line="276" w:lineRule="auto"/>
        <w:jc w:val="center"/>
        <w:rPr>
          <w:rFonts w:ascii="Times New Roman" w:hAnsi="Times New Roman"/>
          <w:b/>
          <w:sz w:val="16"/>
          <w:szCs w:val="16"/>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8"/>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Качество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 xml:space="preserve">Умение пользоваться доступными средствами коммуникации в практике экспрессивной и </w:t>
      </w:r>
      <w:proofErr w:type="spellStart"/>
      <w:r w:rsidRPr="00317985">
        <w:rPr>
          <w:rFonts w:ascii="Times New Roman" w:hAnsi="Times New Roman"/>
          <w:i/>
          <w:sz w:val="28"/>
          <w:szCs w:val="28"/>
        </w:rPr>
        <w:t>импрессивной</w:t>
      </w:r>
      <w:proofErr w:type="spellEnd"/>
      <w:r w:rsidRPr="00317985">
        <w:rPr>
          <w:rFonts w:ascii="Times New Roman" w:hAnsi="Times New Roman"/>
          <w:i/>
          <w:sz w:val="28"/>
          <w:szCs w:val="28"/>
        </w:rPr>
        <w:t xml:space="preserve">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использование предметов, жестов, взгляда, шумовых, голосовых, </w:t>
      </w:r>
      <w:proofErr w:type="spellStart"/>
      <w:r w:rsidRPr="00317985">
        <w:rPr>
          <w:rFonts w:ascii="Times New Roman" w:hAnsi="Times New Roman"/>
          <w:sz w:val="28"/>
          <w:szCs w:val="28"/>
        </w:rPr>
        <w:t>речеподражательных</w:t>
      </w:r>
      <w:proofErr w:type="spellEnd"/>
      <w:r w:rsidRPr="00317985">
        <w:rPr>
          <w:rFonts w:ascii="Times New Roman" w:hAnsi="Times New Roman"/>
          <w:sz w:val="28"/>
          <w:szCs w:val="28"/>
        </w:rPr>
        <w:t xml:space="preserve">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w:t>
      </w:r>
      <w:r w:rsidRPr="00317985">
        <w:rPr>
          <w:rFonts w:ascii="Times New Roman" w:hAnsi="Times New Roman"/>
          <w:sz w:val="28"/>
          <w:szCs w:val="28"/>
        </w:rPr>
        <w:lastRenderedPageBreak/>
        <w:t xml:space="preserve">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w:t>
      </w:r>
      <w:proofErr w:type="spellStart"/>
      <w:r w:rsidRPr="00317985">
        <w:rPr>
          <w:rFonts w:ascii="Times New Roman" w:hAnsi="Times New Roman"/>
          <w:i/>
          <w:sz w:val="28"/>
          <w:szCs w:val="28"/>
        </w:rPr>
        <w:t>дочисловые</w:t>
      </w:r>
      <w:proofErr w:type="spellEnd"/>
      <w:r w:rsidRPr="00317985">
        <w:rPr>
          <w:rFonts w:ascii="Times New Roman" w:hAnsi="Times New Roman"/>
          <w:i/>
          <w:sz w:val="28"/>
          <w:szCs w:val="28"/>
        </w:rPr>
        <w:t>),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BC1A8E" w:rsidRPr="00737A37" w:rsidRDefault="00BC1A8E" w:rsidP="00BC1A8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Pr="004B5538" w:rsidRDefault="00DB630D" w:rsidP="00737A37">
      <w:pPr>
        <w:pStyle w:val="afe"/>
        <w:spacing w:line="360" w:lineRule="auto"/>
        <w:jc w:val="center"/>
        <w:rPr>
          <w:rFonts w:ascii="Times New Roman" w:hAnsi="Times New Roman"/>
          <w:b/>
          <w:sz w:val="16"/>
          <w:szCs w:val="16"/>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BC1A8E" w:rsidRPr="00F50BB6"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lastRenderedPageBreak/>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737A37"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использовать полученные навыки для изготовления творческих работ, для участия в выставках, конкурсах рисунков, поделок. </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BC1A8E" w:rsidRPr="003E4D41" w:rsidRDefault="00BC1A8E" w:rsidP="00BC1A8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 xml:space="preserve">передвигаться (в </w:t>
      </w:r>
      <w:proofErr w:type="spellStart"/>
      <w:r w:rsidRPr="0076472D">
        <w:rPr>
          <w:rFonts w:ascii="Times New Roman" w:hAnsi="Times New Roman"/>
          <w:sz w:val="28"/>
          <w:szCs w:val="28"/>
        </w:rPr>
        <w:t>т.ч</w:t>
      </w:r>
      <w:proofErr w:type="spellEnd"/>
      <w:r w:rsidRPr="0076472D">
        <w:rPr>
          <w:rFonts w:ascii="Times New Roman" w:hAnsi="Times New Roman"/>
          <w:sz w:val="28"/>
          <w:szCs w:val="28"/>
        </w:rPr>
        <w:t>.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C1A8E" w:rsidRDefault="00BC1A8E" w:rsidP="00BC1A8E">
      <w:pPr>
        <w:pStyle w:val="afe"/>
        <w:spacing w:line="360" w:lineRule="auto"/>
        <w:rPr>
          <w:rFonts w:ascii="Times New Roman" w:hAnsi="Times New Roman"/>
          <w:b/>
          <w:sz w:val="28"/>
          <w:szCs w:val="28"/>
        </w:rPr>
      </w:pPr>
    </w:p>
    <w:p w:rsidR="00DB630D" w:rsidRDefault="00BC1A8E" w:rsidP="001F51DB">
      <w:pPr>
        <w:pStyle w:val="afe"/>
        <w:spacing w:line="276" w:lineRule="auto"/>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1F51DB">
      <w:pPr>
        <w:pStyle w:val="afe"/>
        <w:spacing w:line="276"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Pr="009E786D" w:rsidRDefault="00DB630D" w:rsidP="00BC1A8E">
      <w:pPr>
        <w:pStyle w:val="afe"/>
        <w:spacing w:line="360" w:lineRule="auto"/>
        <w:ind w:firstLine="708"/>
        <w:jc w:val="both"/>
        <w:rPr>
          <w:sz w:val="16"/>
          <w:szCs w:val="16"/>
        </w:rPr>
      </w:pPr>
    </w:p>
    <w:p w:rsidR="00BC1A8E" w:rsidRPr="00233A04" w:rsidRDefault="00BC1A8E" w:rsidP="00BC1A8E">
      <w:pPr>
        <w:pStyle w:val="afe"/>
        <w:spacing w:line="360" w:lineRule="auto"/>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w:t>
      </w:r>
      <w:r w:rsidR="001F51DB" w:rsidRPr="001F51DB">
        <w:rPr>
          <w:rFonts w:ascii="Times New Roman" w:hAnsi="Times New Roman"/>
          <w:sz w:val="28"/>
          <w:szCs w:val="28"/>
        </w:rPr>
        <w:t xml:space="preserve">МБОУ СОШ </w:t>
      </w:r>
      <w:proofErr w:type="spellStart"/>
      <w:r w:rsidR="001F51DB" w:rsidRPr="001F51DB">
        <w:rPr>
          <w:rFonts w:ascii="Times New Roman" w:hAnsi="Times New Roman"/>
          <w:sz w:val="28"/>
          <w:szCs w:val="28"/>
        </w:rPr>
        <w:t>с.Киселёвка</w:t>
      </w:r>
      <w:proofErr w:type="spellEnd"/>
      <w:r w:rsidRPr="00233A04">
        <w:rPr>
          <w:rFonts w:ascii="Times New Roman" w:hAnsi="Times New Roman"/>
          <w:sz w:val="28"/>
          <w:szCs w:val="28"/>
        </w:rPr>
        <w:t>.</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 xml:space="preserve">оценку </w:t>
      </w:r>
      <w:r>
        <w:rPr>
          <w:rFonts w:ascii="Times New Roman" w:hAnsi="Times New Roman"/>
          <w:sz w:val="28"/>
          <w:szCs w:val="28"/>
        </w:rPr>
        <w:lastRenderedPageBreak/>
        <w:t>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при</w:t>
      </w:r>
      <w:r w:rsidRPr="002C29C2">
        <w:rPr>
          <w:rFonts w:ascii="Times New Roman" w:hAnsi="Times New Roman"/>
          <w:sz w:val="28"/>
          <w:szCs w:val="28"/>
        </w:rPr>
        <w:softHyphen/>
        <w:t>меня</w:t>
      </w:r>
      <w:r w:rsidR="001F51DB">
        <w:rPr>
          <w:rFonts w:ascii="Times New Roman" w:hAnsi="Times New Roman"/>
          <w:sz w:val="28"/>
          <w:szCs w:val="28"/>
        </w:rPr>
        <w:t>ется</w:t>
      </w:r>
      <w:r w:rsidRPr="002C29C2">
        <w:rPr>
          <w:rFonts w:ascii="Times New Roman" w:hAnsi="Times New Roman"/>
          <w:sz w:val="28"/>
          <w:szCs w:val="28"/>
        </w:rPr>
        <w:t xml:space="preserve">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 xml:space="preserve">осуществляется </w:t>
      </w:r>
      <w:r w:rsidR="001F51DB" w:rsidRPr="001F51DB">
        <w:rPr>
          <w:rFonts w:ascii="Times New Roman" w:hAnsi="Times New Roman"/>
          <w:sz w:val="28"/>
          <w:szCs w:val="28"/>
        </w:rPr>
        <w:t xml:space="preserve">МБОУ СОШ </w:t>
      </w:r>
      <w:proofErr w:type="spellStart"/>
      <w:r w:rsidR="001F51DB" w:rsidRPr="001F51DB">
        <w:rPr>
          <w:rFonts w:ascii="Times New Roman" w:hAnsi="Times New Roman"/>
          <w:sz w:val="28"/>
          <w:szCs w:val="28"/>
        </w:rPr>
        <w:t>с.Киселёвка</w:t>
      </w:r>
      <w:proofErr w:type="spellEnd"/>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xml:space="preserve">) </w:t>
      </w:r>
      <w:r w:rsidR="001F51DB">
        <w:rPr>
          <w:rFonts w:ascii="Times New Roman" w:hAnsi="Times New Roman"/>
          <w:sz w:val="28"/>
          <w:szCs w:val="28"/>
        </w:rPr>
        <w:t>является</w:t>
      </w:r>
      <w:r w:rsidRPr="00317985">
        <w:rPr>
          <w:rFonts w:ascii="Times New Roman" w:hAnsi="Times New Roman"/>
          <w:sz w:val="28"/>
          <w:szCs w:val="28"/>
        </w:rPr>
        <w:t xml:space="preserve">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w:t>
      </w:r>
      <w:proofErr w:type="spellStart"/>
      <w:r w:rsidRPr="00317985">
        <w:rPr>
          <w:rFonts w:ascii="Times New Roman" w:hAnsi="Times New Roman"/>
          <w:bCs/>
          <w:sz w:val="28"/>
          <w:szCs w:val="28"/>
        </w:rPr>
        <w:t>неуспешности</w:t>
      </w:r>
      <w:proofErr w:type="spellEnd"/>
      <w:r w:rsidRPr="00317985">
        <w:rPr>
          <w:rFonts w:ascii="Times New Roman" w:hAnsi="Times New Roman"/>
          <w:bCs/>
          <w:sz w:val="28"/>
          <w:szCs w:val="28"/>
        </w:rPr>
        <w:t xml:space="preserve">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lastRenderedPageBreak/>
        <w:t>что обучающийся знает и умеет на конец учебного периода,</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w:t>
      </w:r>
      <w:proofErr w:type="spellStart"/>
      <w:r>
        <w:rPr>
          <w:rFonts w:ascii="Times New Roman" w:hAnsi="Times New Roman"/>
          <w:bCs/>
          <w:sz w:val="28"/>
          <w:szCs w:val="28"/>
        </w:rPr>
        <w:t>сформированности</w:t>
      </w:r>
      <w:proofErr w:type="spellEnd"/>
      <w:r>
        <w:rPr>
          <w:rFonts w:ascii="Times New Roman" w:hAnsi="Times New Roman"/>
          <w:bCs/>
          <w:sz w:val="28"/>
          <w:szCs w:val="28"/>
        </w:rPr>
        <w:t xml:space="preserve">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BC1A8E"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Pr="009E786D" w:rsidRDefault="00BC1A8E" w:rsidP="00BC1A8E">
      <w:pPr>
        <w:pStyle w:val="afe"/>
        <w:spacing w:line="360" w:lineRule="auto"/>
        <w:rPr>
          <w:rFonts w:ascii="Times New Roman" w:hAnsi="Times New Roman"/>
          <w:b/>
          <w:sz w:val="16"/>
          <w:szCs w:val="16"/>
        </w:rPr>
      </w:pPr>
    </w:p>
    <w:p w:rsidR="00BC1A8E" w:rsidRPr="003E4D41" w:rsidRDefault="00BC1A8E" w:rsidP="009E786D">
      <w:pPr>
        <w:pStyle w:val="afe"/>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C1A8E" w:rsidRPr="00317985" w:rsidRDefault="00BC1A8E" w:rsidP="009E786D">
      <w:pPr>
        <w:pStyle w:val="afe"/>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9E786D">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Коммуникация и общение – неотъемлемые составляющие социальной жизни человека. Специфические нарушения развития ребенка значительно </w:t>
      </w:r>
      <w:r w:rsidRPr="00317985">
        <w:rPr>
          <w:rFonts w:ascii="Times New Roman" w:hAnsi="Times New Roman"/>
          <w:sz w:val="28"/>
          <w:szCs w:val="28"/>
        </w:rPr>
        <w:lastRenderedPageBreak/>
        <w:t>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Pr>
          <w:rFonts w:ascii="Times New Roman" w:hAnsi="Times New Roman"/>
          <w:sz w:val="28"/>
          <w:szCs w:val="28"/>
        </w:rPr>
        <w:t xml:space="preserve"> </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lastRenderedPageBreak/>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Раздел «Развитие речи средствами вербальной и невербальной коммуникации» включает </w:t>
      </w:r>
      <w:proofErr w:type="spellStart"/>
      <w:r w:rsidRPr="00317985">
        <w:rPr>
          <w:rFonts w:ascii="Times New Roman" w:hAnsi="Times New Roman"/>
          <w:sz w:val="28"/>
          <w:szCs w:val="28"/>
        </w:rPr>
        <w:t>импрессивную</w:t>
      </w:r>
      <w:proofErr w:type="spellEnd"/>
      <w:r w:rsidRPr="00317985">
        <w:rPr>
          <w:rFonts w:ascii="Times New Roman" w:hAnsi="Times New Roman"/>
          <w:sz w:val="28"/>
          <w:szCs w:val="28"/>
        </w:rPr>
        <w:t xml:space="preserve"> и экспрессивную речь. Задачи по развитию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 xml:space="preserve">карточки с изображениями объектов, людей, действий (фотографии, </w:t>
      </w:r>
      <w:r w:rsidRPr="00317985">
        <w:rPr>
          <w:rFonts w:ascii="Times New Roman" w:hAnsi="Times New Roman"/>
          <w:sz w:val="28"/>
          <w:szCs w:val="28"/>
        </w:rPr>
        <w:lastRenderedPageBreak/>
        <w:t>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w:t>
      </w:r>
      <w:proofErr w:type="spellStart"/>
      <w:r w:rsidRPr="00317985">
        <w:rPr>
          <w:rFonts w:ascii="Times New Roman" w:hAnsi="Times New Roman"/>
          <w:sz w:val="28"/>
          <w:szCs w:val="28"/>
        </w:rPr>
        <w:t>Language</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Master</w:t>
      </w:r>
      <w:proofErr w:type="spellEnd"/>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Big</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Mac</w:t>
      </w:r>
      <w:proofErr w:type="spellEnd"/>
      <w:r w:rsidRPr="00317985">
        <w:rPr>
          <w:rFonts w:ascii="Times New Roman" w:hAnsi="Times New Roman"/>
          <w:bCs/>
          <w:sz w:val="28"/>
          <w:szCs w:val="28"/>
        </w:rPr>
        <w:t>”</w:t>
      </w:r>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by</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GoTalk</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MinTalker</w:t>
      </w:r>
      <w:proofErr w:type="spellEnd"/>
      <w:r w:rsidRPr="00317985">
        <w:rPr>
          <w:rFonts w:ascii="Times New Roman" w:hAnsi="Times New Roman"/>
          <w:bCs/>
          <w:sz w:val="28"/>
          <w:szCs w:val="28"/>
        </w:rPr>
        <w:t xml:space="preserve">”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proofErr w:type="spellStart"/>
      <w:r w:rsidRPr="00317985">
        <w:rPr>
          <w:rFonts w:ascii="Times New Roman" w:eastAsia="ArialMT" w:hAnsi="Times New Roman"/>
          <w:sz w:val="28"/>
          <w:szCs w:val="28"/>
          <w:lang w:val="en-US"/>
        </w:rPr>
        <w:t>Boardmaker</w:t>
      </w:r>
      <w:proofErr w:type="spellEnd"/>
      <w:r w:rsidRPr="00317985">
        <w:rPr>
          <w:rFonts w:ascii="Times New Roman" w:eastAsia="ArialMT" w:hAnsi="Times New Roman"/>
          <w:sz w:val="28"/>
          <w:szCs w:val="28"/>
        </w:rPr>
        <w:t>”, “</w:t>
      </w:r>
      <w:proofErr w:type="spellStart"/>
      <w:r w:rsidRPr="00317985">
        <w:rPr>
          <w:rFonts w:ascii="Times New Roman" w:eastAsia="ArialMT" w:hAnsi="Times New Roman"/>
          <w:sz w:val="28"/>
          <w:szCs w:val="28"/>
          <w:lang w:val="en-US"/>
        </w:rPr>
        <w:t>Alladin</w:t>
      </w:r>
      <w:proofErr w:type="spellEnd"/>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BC1A8E" w:rsidRPr="00317985" w:rsidRDefault="009E786D" w:rsidP="00BC1A8E">
      <w:pPr>
        <w:pStyle w:val="afe"/>
        <w:spacing w:line="360" w:lineRule="auto"/>
        <w:jc w:val="center"/>
        <w:rPr>
          <w:rFonts w:ascii="Times New Roman" w:hAnsi="Times New Roman"/>
          <w:b/>
          <w:sz w:val="28"/>
          <w:szCs w:val="28"/>
        </w:rPr>
      </w:pPr>
      <w:r>
        <w:rPr>
          <w:rFonts w:ascii="Times New Roman" w:hAnsi="Times New Roman"/>
          <w:b/>
          <w:sz w:val="28"/>
          <w:szCs w:val="28"/>
        </w:rPr>
        <w:t>С</w:t>
      </w:r>
      <w:r w:rsidR="00BC1A8E" w:rsidRPr="00317985">
        <w:rPr>
          <w:rFonts w:ascii="Times New Roman" w:hAnsi="Times New Roman"/>
          <w:b/>
          <w:sz w:val="28"/>
          <w:szCs w:val="28"/>
        </w:rPr>
        <w:t>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w:t>
      </w:r>
      <w:r w:rsidRPr="004A3B18">
        <w:rPr>
          <w:rFonts w:ascii="Times New Roman" w:hAnsi="Times New Roman"/>
          <w:sz w:val="28"/>
          <w:szCs w:val="28"/>
        </w:rPr>
        <w:lastRenderedPageBreak/>
        <w:t xml:space="preserve">(неудовольствия);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jc w:val="both"/>
        <w:rPr>
          <w:i/>
          <w:sz w:val="28"/>
          <w:szCs w:val="28"/>
          <w:u w:val="single"/>
        </w:rPr>
      </w:pPr>
      <w:r>
        <w:rPr>
          <w:sz w:val="28"/>
          <w:szCs w:val="28"/>
        </w:rPr>
        <w:t xml:space="preserve">        </w:t>
      </w: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 xml:space="preserve">коммуникатора </w:t>
      </w:r>
      <w:r>
        <w:rPr>
          <w:bCs/>
          <w:sz w:val="28"/>
          <w:szCs w:val="28"/>
        </w:rPr>
        <w:lastRenderedPageBreak/>
        <w:t>(например,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proofErr w:type="spellStart"/>
      <w:r>
        <w:rPr>
          <w:bCs/>
          <w:sz w:val="28"/>
          <w:szCs w:val="28"/>
          <w:lang w:val="en-US"/>
        </w:rPr>
        <w:t>GoTalk</w:t>
      </w:r>
      <w:proofErr w:type="spellEnd"/>
      <w:r>
        <w:rPr>
          <w:bCs/>
          <w:sz w:val="28"/>
          <w:szCs w:val="28"/>
        </w:rPr>
        <w:t xml:space="preserve">», </w:t>
      </w:r>
      <w:r>
        <w:rPr>
          <w:sz w:val="28"/>
          <w:szCs w:val="28"/>
        </w:rPr>
        <w:t>«</w:t>
      </w:r>
      <w:proofErr w:type="spellStart"/>
      <w:r>
        <w:rPr>
          <w:color w:val="000000"/>
          <w:sz w:val="28"/>
          <w:szCs w:val="28"/>
          <w:lang w:val="en-US"/>
        </w:rPr>
        <w:t>MinTalker</w:t>
      </w:r>
      <w:proofErr w:type="spellEnd"/>
      <w:r>
        <w:rPr>
          <w:color w:val="000000"/>
          <w:sz w:val="28"/>
          <w:szCs w:val="28"/>
        </w:rPr>
        <w:t>», «</w:t>
      </w:r>
      <w:proofErr w:type="spellStart"/>
      <w:r>
        <w:rPr>
          <w:color w:val="000000"/>
          <w:sz w:val="28"/>
          <w:szCs w:val="28"/>
          <w:lang w:val="en-US"/>
        </w:rPr>
        <w:t>SmallTalker</w:t>
      </w:r>
      <w:proofErr w:type="spellEnd"/>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proofErr w:type="spellStart"/>
      <w:r>
        <w:rPr>
          <w:color w:val="000000"/>
          <w:sz w:val="28"/>
          <w:szCs w:val="28"/>
          <w:lang w:val="en-US"/>
        </w:rPr>
        <w:t>PowerTalker</w:t>
      </w:r>
      <w:proofErr w:type="spellEnd"/>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DB630D" w:rsidRPr="009E786D" w:rsidRDefault="00DB630D" w:rsidP="009E786D">
      <w:pPr>
        <w:pStyle w:val="afe"/>
        <w:spacing w:line="276" w:lineRule="auto"/>
        <w:jc w:val="center"/>
        <w:rPr>
          <w:rFonts w:ascii="Times New Roman" w:hAnsi="Times New Roman"/>
          <w:b/>
          <w:i/>
          <w:sz w:val="16"/>
          <w:szCs w:val="16"/>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вербальной и невербальной коммуникации</w:t>
      </w:r>
    </w:p>
    <w:p w:rsidR="00BC1A8E" w:rsidRPr="000D7B48" w:rsidRDefault="00BC1A8E" w:rsidP="009E786D">
      <w:pPr>
        <w:spacing w:after="0"/>
        <w:jc w:val="center"/>
        <w:rPr>
          <w:rFonts w:ascii="Times New Roman" w:hAnsi="Times New Roman"/>
          <w:i/>
          <w:sz w:val="28"/>
          <w:szCs w:val="28"/>
        </w:rPr>
      </w:pPr>
      <w:proofErr w:type="spellStart"/>
      <w:r w:rsidRPr="000D7B48">
        <w:rPr>
          <w:rFonts w:ascii="Times New Roman" w:hAnsi="Times New Roman"/>
          <w:i/>
          <w:sz w:val="28"/>
          <w:szCs w:val="28"/>
        </w:rPr>
        <w:t>Импрессивная</w:t>
      </w:r>
      <w:proofErr w:type="spellEnd"/>
      <w:r w:rsidRPr="000D7B48">
        <w:rPr>
          <w:rFonts w:ascii="Times New Roman" w:hAnsi="Times New Roman"/>
          <w:i/>
          <w:sz w:val="28"/>
          <w:szCs w:val="28"/>
        </w:rPr>
        <w:t xml:space="preserve"> речь.</w:t>
      </w:r>
    </w:p>
    <w:p w:rsidR="00BC1A8E" w:rsidRPr="000D7B48" w:rsidRDefault="00BC1A8E" w:rsidP="009E786D">
      <w:pPr>
        <w:spacing w:after="0"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w:t>
      </w:r>
      <w:r>
        <w:rPr>
          <w:rFonts w:ascii="Times New Roman" w:hAnsi="Times New Roman"/>
          <w:bCs/>
          <w:kern w:val="2"/>
          <w:sz w:val="28"/>
          <w:szCs w:val="28"/>
        </w:rPr>
        <w:lastRenderedPageBreak/>
        <w:t xml:space="preserve">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r>
        <w:rPr>
          <w:rFonts w:ascii="Times New Roman" w:hAnsi="Times New Roman"/>
          <w:bCs/>
          <w:kern w:val="2"/>
          <w:sz w:val="28"/>
          <w:szCs w:val="28"/>
        </w:rPr>
        <w:t xml:space="preserve"> </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 xml:space="preserve">Использование графического изображения </w:t>
      </w:r>
      <w:r w:rsidRPr="00BE2403">
        <w:rPr>
          <w:rFonts w:ascii="Times New Roman" w:hAnsi="Times New Roman"/>
          <w:bCs/>
          <w:kern w:val="2"/>
          <w:sz w:val="28"/>
          <w:szCs w:val="28"/>
        </w:rPr>
        <w:lastRenderedPageBreak/>
        <w:t>(электронного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Pr="009E786D" w:rsidRDefault="00BF4A30" w:rsidP="009E786D">
      <w:pPr>
        <w:pStyle w:val="afe"/>
        <w:jc w:val="center"/>
        <w:rPr>
          <w:rFonts w:ascii="Times New Roman" w:hAnsi="Times New Roman"/>
          <w:b/>
          <w:i/>
          <w:sz w:val="16"/>
          <w:szCs w:val="16"/>
        </w:rPr>
      </w:pPr>
    </w:p>
    <w:p w:rsidR="00BC1A8E" w:rsidRPr="000D7B48" w:rsidRDefault="00BC1A8E" w:rsidP="009E786D">
      <w:pPr>
        <w:pStyle w:val="afe"/>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9E786D">
      <w:pPr>
        <w:pStyle w:val="afe"/>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9E786D">
      <w:pPr>
        <w:pStyle w:val="afe"/>
        <w:spacing w:line="276"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lastRenderedPageBreak/>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различные по форме, величине, цвету наборы материала (в </w:t>
      </w:r>
      <w:proofErr w:type="spellStart"/>
      <w:r w:rsidRPr="00317985">
        <w:rPr>
          <w:rFonts w:ascii="Times New Roman" w:hAnsi="Times New Roman"/>
          <w:sz w:val="28"/>
          <w:szCs w:val="28"/>
        </w:rPr>
        <w:t>т.ч</w:t>
      </w:r>
      <w:proofErr w:type="spellEnd"/>
      <w:r w:rsidRPr="00317985">
        <w:rPr>
          <w:rFonts w:ascii="Times New Roman" w:hAnsi="Times New Roman"/>
          <w:sz w:val="28"/>
          <w:szCs w:val="28"/>
        </w:rPr>
        <w:t>. природного); наборы предметов для занятий (типа «</w:t>
      </w:r>
      <w:proofErr w:type="spellStart"/>
      <w:r w:rsidRPr="00317985">
        <w:rPr>
          <w:rFonts w:ascii="Times New Roman" w:hAnsi="Times New Roman"/>
          <w:sz w:val="28"/>
          <w:szCs w:val="28"/>
        </w:rPr>
        <w:t>Нумикон</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Монтессори</w:t>
      </w:r>
      <w:proofErr w:type="spellEnd"/>
      <w:r w:rsidRPr="00317985">
        <w:rPr>
          <w:rFonts w:ascii="Times New Roman" w:hAnsi="Times New Roman"/>
          <w:sz w:val="28"/>
          <w:szCs w:val="28"/>
        </w:rPr>
        <w:t xml:space="preserve">-материал и др.); </w:t>
      </w:r>
      <w:proofErr w:type="spellStart"/>
      <w:r w:rsidRPr="00317985">
        <w:rPr>
          <w:rFonts w:ascii="Times New Roman" w:hAnsi="Times New Roman"/>
          <w:sz w:val="28"/>
          <w:szCs w:val="28"/>
        </w:rPr>
        <w:t>пазлы</w:t>
      </w:r>
      <w:proofErr w:type="spellEnd"/>
      <w:r w:rsidRPr="00317985">
        <w:rPr>
          <w:rFonts w:ascii="Times New Roman" w:hAnsi="Times New Roman"/>
          <w:sz w:val="28"/>
          <w:szCs w:val="28"/>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C1A8E" w:rsidRPr="00317985" w:rsidRDefault="009E786D" w:rsidP="00BC1A8E">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С</w:t>
      </w:r>
      <w:r w:rsidR="00BC1A8E" w:rsidRPr="00317985">
        <w:rPr>
          <w:rFonts w:ascii="Times New Roman" w:hAnsi="Times New Roman"/>
          <w:b/>
          <w:sz w:val="28"/>
          <w:szCs w:val="28"/>
        </w:rPr>
        <w:t>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w:t>
      </w:r>
      <w:r>
        <w:rPr>
          <w:rFonts w:ascii="Times New Roman" w:hAnsi="Times New Roman"/>
          <w:sz w:val="28"/>
          <w:szCs w:val="28"/>
        </w:rPr>
        <w:lastRenderedPageBreak/>
        <w:t xml:space="preserve">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Pr="009E786D" w:rsidRDefault="00BF4A30" w:rsidP="004F68A8">
      <w:pPr>
        <w:pStyle w:val="afe"/>
        <w:jc w:val="center"/>
        <w:rPr>
          <w:rFonts w:ascii="Times New Roman" w:hAnsi="Times New Roman"/>
          <w:b/>
          <w:i/>
          <w:sz w:val="16"/>
          <w:szCs w:val="16"/>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w:t>
      </w:r>
      <w:r w:rsidRPr="00791D4A">
        <w:rPr>
          <w:rFonts w:ascii="Times New Roman" w:hAnsi="Times New Roman"/>
          <w:sz w:val="28"/>
          <w:szCs w:val="28"/>
        </w:rPr>
        <w:lastRenderedPageBreak/>
        <w:t xml:space="preserve">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BF4A30" w:rsidRPr="009E786D" w:rsidRDefault="00BF4A30" w:rsidP="004F68A8">
      <w:pPr>
        <w:pStyle w:val="afe"/>
        <w:rPr>
          <w:sz w:val="16"/>
          <w:szCs w:val="16"/>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Основными задачами программы являются: формирование представлений об объектах и явлениях неживой природы,  формирование временных </w:t>
      </w:r>
      <w:r w:rsidRPr="00317985">
        <w:rPr>
          <w:rFonts w:ascii="Times New Roman" w:hAnsi="Times New Roman"/>
          <w:sz w:val="28"/>
          <w:szCs w:val="28"/>
        </w:rPr>
        <w:lastRenderedPageBreak/>
        <w:t>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обучающимися,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317985">
        <w:rPr>
          <w:rFonts w:ascii="Times New Roman" w:hAnsi="Times New Roman"/>
          <w:sz w:val="28"/>
          <w:szCs w:val="28"/>
        </w:rPr>
        <w:t>т.ч</w:t>
      </w:r>
      <w:proofErr w:type="spellEnd"/>
      <w:r w:rsidRPr="00317985">
        <w:rPr>
          <w:rFonts w:ascii="Times New Roman" w:hAnsi="Times New Roman"/>
          <w:sz w:val="28"/>
          <w:szCs w:val="28"/>
        </w:rPr>
        <w:t xml:space="preserve">.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C1A8E" w:rsidRPr="00317985" w:rsidRDefault="009E786D" w:rsidP="004F68A8">
      <w:pPr>
        <w:pStyle w:val="afe"/>
        <w:jc w:val="center"/>
        <w:rPr>
          <w:rFonts w:ascii="Times New Roman" w:hAnsi="Times New Roman"/>
          <w:b/>
          <w:sz w:val="28"/>
          <w:szCs w:val="28"/>
        </w:rPr>
      </w:pPr>
      <w:r>
        <w:rPr>
          <w:rFonts w:ascii="Times New Roman" w:hAnsi="Times New Roman"/>
          <w:b/>
          <w:sz w:val="28"/>
          <w:szCs w:val="28"/>
        </w:rPr>
        <w:t>С</w:t>
      </w:r>
      <w:r w:rsidR="00BC1A8E" w:rsidRPr="00317985">
        <w:rPr>
          <w:rFonts w:ascii="Times New Roman" w:hAnsi="Times New Roman"/>
          <w:b/>
          <w:sz w:val="28"/>
          <w:szCs w:val="28"/>
        </w:rPr>
        <w:t>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lastRenderedPageBreak/>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вешенка</w:t>
      </w:r>
      <w:proofErr w:type="spellEnd"/>
      <w:r>
        <w:rPr>
          <w:rFonts w:ascii="Times New Roman" w:hAnsi="Times New Roman" w:cs="Times New Roman"/>
          <w:sz w:val="28"/>
          <w:szCs w:val="28"/>
        </w:rPr>
        <w:t>,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C1A8E" w:rsidRPr="00B81F57" w:rsidRDefault="00BC1A8E" w:rsidP="00BF4A30">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lastRenderedPageBreak/>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 Соотнесение цветения цветочно-декоративных растений с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4F68A8">
      <w:pPr>
        <w:pStyle w:val="afe"/>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 xml:space="preserve">в жизни человека. Уход за домашними животными. </w:t>
      </w:r>
      <w:r>
        <w:rPr>
          <w:rFonts w:ascii="Times New Roman CYR" w:hAnsi="Times New Roman CYR"/>
          <w:iCs/>
          <w:sz w:val="28"/>
        </w:rPr>
        <w:lastRenderedPageBreak/>
        <w:t>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 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w:t>
      </w:r>
      <w:r>
        <w:rPr>
          <w:rFonts w:ascii="Times New Roman CYR" w:hAnsi="Times New Roman CYR"/>
          <w:iCs/>
          <w:sz w:val="28"/>
        </w:rPr>
        <w:lastRenderedPageBreak/>
        <w:t xml:space="preserve">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Pr="004F68A8" w:rsidRDefault="00BF4A30" w:rsidP="00BC1A8E">
      <w:pPr>
        <w:pStyle w:val="afe"/>
        <w:spacing w:line="360" w:lineRule="auto"/>
        <w:jc w:val="center"/>
        <w:rPr>
          <w:rFonts w:ascii="Times New Roman" w:hAnsi="Times New Roman"/>
          <w:b/>
          <w:i/>
          <w:sz w:val="16"/>
          <w:szCs w:val="16"/>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w:t>
      </w:r>
      <w:proofErr w:type="spellStart"/>
      <w:r w:rsidR="00BF4A30">
        <w:rPr>
          <w:rFonts w:ascii="Times New Roman" w:hAnsi="Times New Roman"/>
          <w:sz w:val="28"/>
          <w:szCs w:val="28"/>
        </w:rPr>
        <w:t>др</w:t>
      </w:r>
      <w:proofErr w:type="spellEnd"/>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 xml:space="preserve">я воды в природе и жизни человека. Узнавание </w:t>
      </w:r>
      <w:r>
        <w:rPr>
          <w:rFonts w:ascii="Times New Roman" w:hAnsi="Times New Roman"/>
          <w:sz w:val="28"/>
          <w:szCs w:val="28"/>
        </w:rPr>
        <w:lastRenderedPageBreak/>
        <w:t>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Pr="004F68A8" w:rsidRDefault="00BF4A30" w:rsidP="009E786D">
      <w:pPr>
        <w:pStyle w:val="afe"/>
        <w:jc w:val="center"/>
        <w:rPr>
          <w:rFonts w:ascii="Times New Roman" w:hAnsi="Times New Roman"/>
          <w:b/>
          <w:i/>
          <w:iCs/>
          <w:sz w:val="16"/>
          <w:szCs w:val="16"/>
        </w:rPr>
      </w:pP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Pr="009E786D" w:rsidRDefault="00BF4A30" w:rsidP="00BC1A8E">
      <w:pPr>
        <w:pStyle w:val="afe"/>
        <w:spacing w:line="360" w:lineRule="auto"/>
        <w:jc w:val="center"/>
        <w:rPr>
          <w:rFonts w:ascii="Times New Roman" w:hAnsi="Times New Roman"/>
          <w:b/>
          <w:sz w:val="16"/>
          <w:szCs w:val="16"/>
        </w:rPr>
      </w:pPr>
    </w:p>
    <w:p w:rsidR="00BC1A8E" w:rsidRPr="00791D4A"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w:t>
      </w:r>
      <w:r w:rsidRPr="00317985">
        <w:rPr>
          <w:rFonts w:ascii="Times New Roman" w:hAnsi="Times New Roman"/>
          <w:sz w:val="28"/>
          <w:szCs w:val="28"/>
        </w:rPr>
        <w:lastRenderedPageBreak/>
        <w:t>«я»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009E786D">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w:t>
      </w:r>
      <w:r w:rsidRPr="00317985">
        <w:rPr>
          <w:rFonts w:ascii="Times New Roman" w:hAnsi="Times New Roman"/>
          <w:sz w:val="28"/>
          <w:szCs w:val="28"/>
        </w:rPr>
        <w:lastRenderedPageBreak/>
        <w:t xml:space="preserve">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317985">
        <w:rPr>
          <w:rFonts w:ascii="Times New Roman" w:hAnsi="Times New Roman"/>
          <w:sz w:val="28"/>
          <w:szCs w:val="28"/>
        </w:rPr>
        <w:t>поэтапность</w:t>
      </w:r>
      <w:proofErr w:type="spellEnd"/>
      <w:r w:rsidRPr="00317985">
        <w:rPr>
          <w:rFonts w:ascii="Times New Roman" w:hAnsi="Times New Roman"/>
          <w:sz w:val="28"/>
          <w:szCs w:val="28"/>
        </w:rPr>
        <w:t xml:space="preserve">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w:t>
      </w:r>
      <w:r w:rsidRPr="00317985">
        <w:rPr>
          <w:rFonts w:ascii="Times New Roman" w:hAnsi="Times New Roman"/>
          <w:sz w:val="28"/>
          <w:szCs w:val="28"/>
        </w:rPr>
        <w:lastRenderedPageBreak/>
        <w:t>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4F68A8">
      <w:pPr>
        <w:pStyle w:val="afe"/>
        <w:jc w:val="center"/>
        <w:rPr>
          <w:rFonts w:ascii="Times New Roman" w:hAnsi="Times New Roman"/>
          <w:b/>
          <w:sz w:val="28"/>
          <w:szCs w:val="28"/>
        </w:rPr>
      </w:pPr>
    </w:p>
    <w:p w:rsidR="00BC1A8E" w:rsidRPr="00317985" w:rsidRDefault="009E786D" w:rsidP="00BC1A8E">
      <w:pPr>
        <w:pStyle w:val="afe"/>
        <w:spacing w:line="360" w:lineRule="auto"/>
        <w:jc w:val="center"/>
        <w:rPr>
          <w:rFonts w:ascii="Times New Roman" w:hAnsi="Times New Roman"/>
          <w:b/>
          <w:sz w:val="28"/>
          <w:szCs w:val="28"/>
        </w:rPr>
      </w:pPr>
      <w:r>
        <w:rPr>
          <w:rFonts w:ascii="Times New Roman" w:hAnsi="Times New Roman"/>
          <w:b/>
          <w:sz w:val="28"/>
          <w:szCs w:val="28"/>
        </w:rPr>
        <w:t>С</w:t>
      </w:r>
      <w:r w:rsidR="00BC1A8E" w:rsidRPr="00317985">
        <w:rPr>
          <w:rFonts w:ascii="Times New Roman" w:hAnsi="Times New Roman"/>
          <w:b/>
          <w:sz w:val="28"/>
          <w:szCs w:val="28"/>
        </w:rPr>
        <w:t>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lastRenderedPageBreak/>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Pr="004F68A8" w:rsidRDefault="00BC1A8E" w:rsidP="004F68A8">
      <w:pPr>
        <w:pStyle w:val="afe"/>
        <w:jc w:val="center"/>
        <w:rPr>
          <w:rFonts w:ascii="Times New Roman" w:hAnsi="Times New Roman"/>
          <w:b/>
          <w:bCs/>
          <w:i/>
          <w:sz w:val="16"/>
          <w:szCs w:val="16"/>
        </w:rPr>
      </w:pP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 xml:space="preserve">шарф, варежки (перчатки), свитер (джемпер, кофта), рубашка (блузка, </w:t>
      </w:r>
      <w:r w:rsidRPr="00FA4ECF">
        <w:rPr>
          <w:rFonts w:ascii="Times New Roman" w:hAnsi="Times New Roman"/>
          <w:sz w:val="28"/>
          <w:szCs w:val="28"/>
        </w:rPr>
        <w:lastRenderedPageBreak/>
        <w:t>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w:t>
      </w:r>
      <w:r w:rsidRPr="00FA4ECF">
        <w:rPr>
          <w:rFonts w:ascii="Times New Roman" w:hAnsi="Times New Roman" w:cs="Times New Roman"/>
          <w:sz w:val="28"/>
          <w:szCs w:val="28"/>
        </w:rPr>
        <w:lastRenderedPageBreak/>
        <w:t xml:space="preserve">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4F68A8">
      <w:pPr>
        <w:spacing w:line="24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6450B9" w:rsidRDefault="00BC1A8E" w:rsidP="004F68A8">
      <w:pPr>
        <w:spacing w:line="24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Pr="004F68A8" w:rsidRDefault="00DB630D" w:rsidP="004F68A8">
      <w:pPr>
        <w:pStyle w:val="afe"/>
        <w:jc w:val="center"/>
        <w:rPr>
          <w:rFonts w:ascii="Times New Roman" w:hAnsi="Times New Roman"/>
          <w:b/>
          <w:i/>
          <w:sz w:val="16"/>
          <w:szCs w:val="16"/>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565097"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lastRenderedPageBreak/>
        <w:t>V</w:t>
      </w:r>
      <w:r w:rsidRPr="00317985">
        <w:rPr>
          <w:rFonts w:ascii="Times New Roman" w:hAnsi="Times New Roman"/>
          <w:b/>
          <w:sz w:val="28"/>
          <w:szCs w:val="28"/>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w:t>
      </w:r>
      <w:r w:rsidRPr="00317985">
        <w:rPr>
          <w:rFonts w:ascii="Times New Roman" w:hAnsi="Times New Roman"/>
          <w:sz w:val="28"/>
          <w:szCs w:val="28"/>
          <w:lang w:eastAsia="ru-RU"/>
        </w:rPr>
        <w:lastRenderedPageBreak/>
        <w:t>изображения алгоритмов рецептуры и приготовления блюд, стирки белья, глажения белья и др.</w:t>
      </w:r>
    </w:p>
    <w:p w:rsidR="00BC1A8E" w:rsidRPr="00317985" w:rsidRDefault="009E786D" w:rsidP="00BC1A8E">
      <w:pPr>
        <w:pStyle w:val="afe"/>
        <w:spacing w:line="360" w:lineRule="auto"/>
        <w:jc w:val="center"/>
        <w:rPr>
          <w:rFonts w:ascii="Times New Roman" w:hAnsi="Times New Roman"/>
          <w:b/>
          <w:sz w:val="28"/>
          <w:szCs w:val="28"/>
        </w:rPr>
      </w:pPr>
      <w:r>
        <w:rPr>
          <w:rFonts w:ascii="Times New Roman" w:hAnsi="Times New Roman"/>
          <w:b/>
          <w:sz w:val="28"/>
          <w:szCs w:val="28"/>
        </w:rPr>
        <w:t>С</w:t>
      </w:r>
      <w:r w:rsidR="00BC1A8E" w:rsidRPr="00317985">
        <w:rPr>
          <w:rFonts w:ascii="Times New Roman" w:hAnsi="Times New Roman"/>
          <w:b/>
          <w:sz w:val="28"/>
          <w:szCs w:val="28"/>
        </w:rPr>
        <w:t>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Pr="009E786D" w:rsidRDefault="00BF4A30" w:rsidP="00BC1A8E">
      <w:pPr>
        <w:pStyle w:val="afe"/>
        <w:tabs>
          <w:tab w:val="left" w:pos="5510"/>
        </w:tabs>
        <w:spacing w:line="360" w:lineRule="auto"/>
        <w:jc w:val="center"/>
        <w:rPr>
          <w:rFonts w:ascii="Times New Roman" w:hAnsi="Times New Roman"/>
          <w:b/>
          <w:i/>
          <w:sz w:val="16"/>
          <w:szCs w:val="16"/>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w:t>
      </w:r>
      <w:r w:rsidRPr="006450B9">
        <w:rPr>
          <w:rFonts w:ascii="Times New Roman" w:hAnsi="Times New Roman"/>
          <w:sz w:val="28"/>
          <w:szCs w:val="28"/>
        </w:rPr>
        <w:lastRenderedPageBreak/>
        <w:t xml:space="preserve">расставление посуды, раскладывание столовых приборов, раскладывание салфеток, расставление солонок и ваз, расставление блюд. </w:t>
      </w:r>
    </w:p>
    <w:p w:rsidR="00BF4A30" w:rsidRPr="009E786D" w:rsidRDefault="00BF4A30" w:rsidP="00BC1A8E">
      <w:pPr>
        <w:pStyle w:val="afe"/>
        <w:spacing w:line="360" w:lineRule="auto"/>
        <w:jc w:val="center"/>
        <w:rPr>
          <w:rFonts w:ascii="Times New Roman" w:hAnsi="Times New Roman"/>
          <w:b/>
          <w:i/>
          <w:sz w:val="16"/>
          <w:szCs w:val="16"/>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 xml:space="preserve">наполнение емкости водой, выбор моющего средства, определение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lastRenderedPageBreak/>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9E786D" w:rsidRDefault="00BF4A30" w:rsidP="00DB630D">
      <w:pPr>
        <w:pStyle w:val="afe"/>
        <w:rPr>
          <w:sz w:val="16"/>
          <w:szCs w:val="16"/>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Pr="009E786D" w:rsidRDefault="00BF4A30" w:rsidP="00BC1A8E">
      <w:pPr>
        <w:pStyle w:val="afe"/>
        <w:spacing w:line="360" w:lineRule="auto"/>
        <w:jc w:val="center"/>
        <w:rPr>
          <w:rFonts w:ascii="Times New Roman" w:hAnsi="Times New Roman"/>
          <w:b/>
          <w:sz w:val="16"/>
          <w:szCs w:val="16"/>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w:t>
      </w:r>
      <w:r w:rsidRPr="00317985">
        <w:rPr>
          <w:rFonts w:ascii="Times New Roman" w:hAnsi="Times New Roman"/>
          <w:sz w:val="28"/>
          <w:szCs w:val="28"/>
        </w:rPr>
        <w:lastRenderedPageBreak/>
        <w:t xml:space="preserve">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w:t>
      </w:r>
      <w:r w:rsidR="00843555">
        <w:rPr>
          <w:rFonts w:ascii="Times New Roman" w:hAnsi="Times New Roman"/>
          <w:sz w:val="28"/>
          <w:szCs w:val="28"/>
        </w:rPr>
        <w:t>сел</w:t>
      </w:r>
      <w:r w:rsidRPr="00317985">
        <w:rPr>
          <w:rFonts w:ascii="Times New Roman" w:hAnsi="Times New Roman"/>
          <w:sz w:val="28"/>
          <w:szCs w:val="28"/>
        </w:rPr>
        <w:t xml:space="preserve">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w:t>
      </w:r>
      <w:r w:rsidRPr="00317985">
        <w:rPr>
          <w:rFonts w:ascii="Times New Roman" w:hAnsi="Times New Roman"/>
          <w:sz w:val="28"/>
          <w:szCs w:val="28"/>
        </w:rPr>
        <w:lastRenderedPageBreak/>
        <w:t xml:space="preserve">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работы по программе «Окружающий социальный мир» заключается в том, что занятия проводятся не только в классе, но и в местах общ</w:t>
      </w:r>
      <w:r w:rsidR="00843555">
        <w:rPr>
          <w:rFonts w:ascii="Times New Roman" w:hAnsi="Times New Roman"/>
          <w:sz w:val="28"/>
          <w:szCs w:val="28"/>
        </w:rPr>
        <w:t xml:space="preserve">его пользования (парк, магазин </w:t>
      </w:r>
      <w:r w:rsidRPr="00317985">
        <w:rPr>
          <w:rFonts w:ascii="Times New Roman" w:hAnsi="Times New Roman"/>
          <w:sz w:val="28"/>
          <w:szCs w:val="28"/>
        </w:rPr>
        <w:t xml:space="preserve">и т.д.) Ребенок выходит в </w:t>
      </w:r>
      <w:r w:rsidR="00843555">
        <w:rPr>
          <w:rFonts w:ascii="Times New Roman" w:hAnsi="Times New Roman"/>
          <w:sz w:val="28"/>
          <w:szCs w:val="28"/>
        </w:rPr>
        <w:t>село</w:t>
      </w:r>
      <w:r w:rsidRPr="00317985">
        <w:rPr>
          <w:rFonts w:ascii="Times New Roman" w:hAnsi="Times New Roman"/>
          <w:sz w:val="28"/>
          <w:szCs w:val="28"/>
        </w:rPr>
        <w:t xml:space="preserve">,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w:t>
      </w:r>
      <w:r w:rsidR="00843555">
        <w:rPr>
          <w:rFonts w:ascii="Times New Roman" w:hAnsi="Times New Roman"/>
          <w:sz w:val="28"/>
          <w:szCs w:val="28"/>
        </w:rPr>
        <w:t>сел</w:t>
      </w:r>
      <w:r w:rsidRPr="00317985">
        <w:rPr>
          <w:rFonts w:ascii="Times New Roman" w:hAnsi="Times New Roman"/>
          <w:sz w:val="28"/>
          <w:szCs w:val="28"/>
        </w:rPr>
        <w:t xml:space="preserve">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lastRenderedPageBreak/>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w:t>
      </w:r>
    </w:p>
    <w:p w:rsidR="00BC1A8E" w:rsidRPr="00FD6EE4" w:rsidRDefault="00BC1A8E" w:rsidP="00BC1A8E">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 xml:space="preserve">место для парковки </w:t>
      </w:r>
      <w:r w:rsidRPr="004B79F9">
        <w:rPr>
          <w:rFonts w:ascii="Times New Roman" w:hAnsi="Times New Roman" w:cs="Times New Roman"/>
          <w:sz w:val="28"/>
          <w:szCs w:val="28"/>
        </w:rPr>
        <w:lastRenderedPageBreak/>
        <w:t>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F4A30" w:rsidRPr="00843555" w:rsidRDefault="00BF4A30" w:rsidP="00843555">
      <w:pPr>
        <w:pStyle w:val="afe"/>
        <w:ind w:left="-567"/>
        <w:jc w:val="center"/>
        <w:rPr>
          <w:rFonts w:ascii="Times New Roman" w:hAnsi="Times New Roman"/>
          <w:b/>
          <w:i/>
          <w:sz w:val="16"/>
          <w:szCs w:val="16"/>
        </w:rPr>
      </w:pPr>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xml:space="preserve">) </w:t>
      </w:r>
      <w:r>
        <w:rPr>
          <w:rFonts w:ascii="Times New Roman" w:hAnsi="Times New Roman"/>
          <w:sz w:val="28"/>
          <w:szCs w:val="28"/>
        </w:rPr>
        <w:lastRenderedPageBreak/>
        <w:t>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BC1A8E" w:rsidRPr="005B1A70" w:rsidRDefault="00BC1A8E" w:rsidP="00BC1A8E">
      <w:pPr>
        <w:pStyle w:val="afe"/>
        <w:spacing w:line="360" w:lineRule="auto"/>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e"/>
      </w:pP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 Узнавание упаковок с молочным продуктом. Знание правил хранения молочных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xml:space="preserve">: готовых к употреблению (консервированная фасоль, кукуруза, горошек, свежий горох), требующих обработки (приготовления) (греча, рис, пшено и др. </w:t>
      </w:r>
      <w:r w:rsidRPr="00850E00">
        <w:rPr>
          <w:rFonts w:ascii="Times New Roman" w:hAnsi="Times New Roman" w:cs="Times New Roman"/>
          <w:sz w:val="28"/>
          <w:szCs w:val="28"/>
        </w:rPr>
        <w:lastRenderedPageBreak/>
        <w:t>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BC1A8E" w:rsidRPr="00FF76FF" w:rsidRDefault="00843555" w:rsidP="00BC1A8E">
      <w:pPr>
        <w:pStyle w:val="afe"/>
        <w:spacing w:line="360" w:lineRule="auto"/>
        <w:jc w:val="center"/>
        <w:rPr>
          <w:rFonts w:ascii="Times New Roman" w:hAnsi="Times New Roman"/>
          <w:b/>
          <w:i/>
          <w:sz w:val="28"/>
          <w:szCs w:val="28"/>
        </w:rPr>
      </w:pPr>
      <w:r>
        <w:rPr>
          <w:rFonts w:ascii="Times New Roman" w:hAnsi="Times New Roman"/>
          <w:b/>
          <w:i/>
          <w:sz w:val="28"/>
          <w:szCs w:val="28"/>
        </w:rPr>
        <w:lastRenderedPageBreak/>
        <w:t>Село</w:t>
      </w:r>
      <w:r w:rsidR="00BC1A8E" w:rsidRPr="00FF76FF">
        <w:rPr>
          <w:rFonts w:ascii="Times New Roman" w:hAnsi="Times New Roman"/>
          <w:b/>
          <w:i/>
          <w:sz w:val="28"/>
          <w:szCs w:val="28"/>
        </w:rPr>
        <w:t>.</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 xml:space="preserve">Узнавание (различение) элементов </w:t>
      </w:r>
      <w:r w:rsidR="00843555">
        <w:rPr>
          <w:rFonts w:ascii="Times New Roman" w:hAnsi="Times New Roman" w:cs="Times New Roman"/>
          <w:sz w:val="28"/>
          <w:szCs w:val="28"/>
        </w:rPr>
        <w:t>сельск</w:t>
      </w:r>
      <w:r w:rsidRPr="00FF76FF">
        <w:rPr>
          <w:rFonts w:ascii="Times New Roman" w:hAnsi="Times New Roman" w:cs="Times New Roman"/>
          <w:sz w:val="28"/>
          <w:szCs w:val="28"/>
        </w:rPr>
        <w:t>ой инфраструктуры, улицы (переулки),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00843555">
        <w:rPr>
          <w:rFonts w:ascii="Times New Roman" w:hAnsi="Times New Roman" w:cs="Times New Roman"/>
          <w:sz w:val="28"/>
          <w:szCs w:val="28"/>
        </w:rPr>
        <w:t>почта, ФАП</w:t>
      </w:r>
      <w:r w:rsidRPr="00FF76FF">
        <w:rPr>
          <w:rFonts w:ascii="Times New Roman" w:hAnsi="Times New Roman" w:cs="Times New Roman"/>
          <w:sz w:val="28"/>
          <w:szCs w:val="28"/>
        </w:rPr>
        <w:t>, магазин</w:t>
      </w:r>
      <w:r w:rsidR="00843555">
        <w:rPr>
          <w:rFonts w:ascii="Times New Roman" w:hAnsi="Times New Roman" w:cs="Times New Roman"/>
          <w:sz w:val="28"/>
          <w:szCs w:val="28"/>
        </w:rPr>
        <w:t xml:space="preserve">ы, </w:t>
      </w:r>
      <w:r w:rsidRPr="00FF76FF">
        <w:rPr>
          <w:rFonts w:ascii="Times New Roman" w:hAnsi="Times New Roman" w:cs="Times New Roman"/>
          <w:sz w:val="28"/>
          <w:szCs w:val="28"/>
        </w:rPr>
        <w:t>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 xml:space="preserve">работник </w:t>
      </w:r>
      <w:r w:rsidR="00843555">
        <w:rPr>
          <w:rFonts w:ascii="Times New Roman" w:hAnsi="Times New Roman" w:cs="Times New Roman"/>
          <w:sz w:val="28"/>
          <w:szCs w:val="28"/>
        </w:rPr>
        <w:t>почты</w:t>
      </w:r>
      <w:r w:rsidRPr="00FF76FF">
        <w:rPr>
          <w:rFonts w:ascii="Times New Roman" w:hAnsi="Times New Roman" w:cs="Times New Roman"/>
          <w:sz w:val="28"/>
          <w:szCs w:val="28"/>
        </w:rPr>
        <w:t>).</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 xml:space="preserve">знавание (различение) достопримечательностей своего </w:t>
      </w:r>
      <w:r w:rsidR="00843555">
        <w:rPr>
          <w:rFonts w:ascii="Times New Roman" w:hAnsi="Times New Roman" w:cs="Times New Roman"/>
          <w:sz w:val="28"/>
          <w:szCs w:val="28"/>
        </w:rPr>
        <w:t>села.</w:t>
      </w:r>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а. Знание 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lastRenderedPageBreak/>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9E786D" w:rsidRDefault="007E7ABF" w:rsidP="00DB630D">
      <w:pPr>
        <w:pStyle w:val="afe"/>
        <w:rPr>
          <w:sz w:val="16"/>
          <w:szCs w:val="16"/>
        </w:rPr>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317985">
        <w:rPr>
          <w:rFonts w:ascii="Times New Roman" w:hAnsi="Times New Roman"/>
          <w:sz w:val="28"/>
          <w:szCs w:val="28"/>
        </w:rPr>
        <w:t>пропеванию</w:t>
      </w:r>
      <w:proofErr w:type="spellEnd"/>
      <w:r w:rsidRPr="00317985">
        <w:rPr>
          <w:rFonts w:ascii="Times New Roman" w:hAnsi="Times New Roman"/>
          <w:sz w:val="28"/>
          <w:szCs w:val="28"/>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AA4C5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 xml:space="preserve">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w:t>
      </w:r>
      <w:proofErr w:type="spellStart"/>
      <w:r w:rsidRPr="00317985">
        <w:rPr>
          <w:rFonts w:ascii="Times New Roman" w:hAnsi="Times New Roman"/>
          <w:sz w:val="28"/>
          <w:szCs w:val="28"/>
          <w:lang w:eastAsia="ru-RU"/>
        </w:rPr>
        <w:t>конги</w:t>
      </w:r>
      <w:proofErr w:type="spellEnd"/>
      <w:r w:rsidRPr="00317985">
        <w:rPr>
          <w:rFonts w:ascii="Times New Roman" w:hAnsi="Times New Roman"/>
          <w:sz w:val="28"/>
          <w:szCs w:val="28"/>
          <w:lang w:eastAsia="ru-RU"/>
        </w:rPr>
        <w:t xml:space="preserve">, жалейки, </w:t>
      </w:r>
      <w:r w:rsidR="00843555" w:rsidRPr="00317985">
        <w:rPr>
          <w:rFonts w:ascii="Times New Roman" w:hAnsi="Times New Roman"/>
          <w:sz w:val="28"/>
          <w:szCs w:val="28"/>
          <w:lang w:eastAsia="ru-RU"/>
        </w:rPr>
        <w:t>трещотки</w:t>
      </w:r>
      <w:r w:rsidRPr="00317985">
        <w:rPr>
          <w:rFonts w:ascii="Times New Roman" w:hAnsi="Times New Roman"/>
          <w:sz w:val="28"/>
          <w:szCs w:val="28"/>
          <w:lang w:eastAsia="ru-RU"/>
        </w:rPr>
        <w:t xml:space="preserve">, колокольчики, инструменты Карла </w:t>
      </w:r>
      <w:proofErr w:type="spellStart"/>
      <w:r w:rsidRPr="00317985">
        <w:rPr>
          <w:rFonts w:ascii="Times New Roman" w:hAnsi="Times New Roman"/>
          <w:sz w:val="28"/>
          <w:szCs w:val="28"/>
          <w:lang w:eastAsia="ru-RU"/>
        </w:rPr>
        <w:t>Орфа</w:t>
      </w:r>
      <w:proofErr w:type="spellEnd"/>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317985">
        <w:rPr>
          <w:rFonts w:ascii="Times New Roman" w:hAnsi="Times New Roman"/>
          <w:sz w:val="28"/>
          <w:szCs w:val="28"/>
          <w:lang w:eastAsia="ru-RU"/>
        </w:rPr>
        <w:t>ковролиновая</w:t>
      </w:r>
      <w:proofErr w:type="spellEnd"/>
      <w:r w:rsidRPr="00317985">
        <w:rPr>
          <w:rFonts w:ascii="Times New Roman" w:hAnsi="Times New Roman"/>
          <w:sz w:val="28"/>
          <w:szCs w:val="28"/>
          <w:lang w:eastAsia="ru-RU"/>
        </w:rPr>
        <w:t xml:space="preserve">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 xml:space="preserve">Аудиозаписи, видеофильмы, презентации (записи со звучанием музыкальных инструментов и </w:t>
      </w:r>
      <w:r w:rsidRPr="00317985">
        <w:rPr>
          <w:rFonts w:ascii="Times New Roman" w:hAnsi="Times New Roman"/>
          <w:sz w:val="28"/>
          <w:szCs w:val="28"/>
          <w:lang w:eastAsia="ru-RU"/>
        </w:rPr>
        <w:lastRenderedPageBreak/>
        <w:t>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BC1A8E" w:rsidRPr="00317985" w:rsidRDefault="009E786D" w:rsidP="00BC1A8E">
      <w:pPr>
        <w:pStyle w:val="afe"/>
        <w:spacing w:line="360" w:lineRule="auto"/>
        <w:jc w:val="center"/>
        <w:rPr>
          <w:rFonts w:ascii="Times New Roman" w:hAnsi="Times New Roman"/>
          <w:b/>
          <w:sz w:val="28"/>
          <w:szCs w:val="28"/>
        </w:rPr>
      </w:pPr>
      <w:r>
        <w:rPr>
          <w:rFonts w:ascii="Times New Roman" w:hAnsi="Times New Roman"/>
          <w:b/>
          <w:sz w:val="28"/>
          <w:szCs w:val="28"/>
        </w:rPr>
        <w:t>С</w:t>
      </w:r>
      <w:r w:rsidR="00BC1A8E" w:rsidRPr="00317985">
        <w:rPr>
          <w:rFonts w:ascii="Times New Roman" w:hAnsi="Times New Roman"/>
          <w:b/>
          <w:sz w:val="28"/>
          <w:szCs w:val="28"/>
        </w:rPr>
        <w:t>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Pr="00843555" w:rsidRDefault="007E7ABF" w:rsidP="00BC1A8E">
      <w:pPr>
        <w:pStyle w:val="afe"/>
        <w:spacing w:line="360" w:lineRule="auto"/>
        <w:jc w:val="center"/>
        <w:rPr>
          <w:rFonts w:ascii="Times New Roman" w:hAnsi="Times New Roman"/>
          <w:b/>
          <w:i/>
          <w:sz w:val="16"/>
          <w:szCs w:val="16"/>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w:t>
      </w:r>
      <w:r w:rsidRPr="00317985">
        <w:rPr>
          <w:rFonts w:ascii="Times New Roman" w:hAnsi="Times New Roman"/>
          <w:sz w:val="28"/>
          <w:szCs w:val="28"/>
        </w:rPr>
        <w:lastRenderedPageBreak/>
        <w:t>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317985">
        <w:rPr>
          <w:rFonts w:ascii="Times New Roman" w:hAnsi="Times New Roman"/>
          <w:sz w:val="28"/>
          <w:szCs w:val="28"/>
        </w:rPr>
        <w:t>блопен</w:t>
      </w:r>
      <w:proofErr w:type="spellEnd"/>
      <w:r w:rsidRPr="00317985">
        <w:rPr>
          <w:rFonts w:ascii="Times New Roman" w:hAnsi="Times New Roman"/>
          <w:sz w:val="28"/>
          <w:szCs w:val="28"/>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lastRenderedPageBreak/>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 xml:space="preserve">атуральные объекты, изображения (картинки, фотографии, </w:t>
      </w:r>
      <w:r w:rsidRPr="00317985">
        <w:rPr>
          <w:rFonts w:ascii="Times New Roman" w:hAnsi="Times New Roman"/>
          <w:sz w:val="28"/>
          <w:szCs w:val="28"/>
        </w:rPr>
        <w:lastRenderedPageBreak/>
        <w:t>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w:t>
      </w:r>
      <w:proofErr w:type="spellStart"/>
      <w:r>
        <w:rPr>
          <w:rFonts w:ascii="Times New Roman" w:hAnsi="Times New Roman"/>
          <w:sz w:val="28"/>
          <w:szCs w:val="28"/>
        </w:rPr>
        <w:t>ковролиновая</w:t>
      </w:r>
      <w:proofErr w:type="spellEnd"/>
      <w:r>
        <w:rPr>
          <w:rFonts w:ascii="Times New Roman" w:hAnsi="Times New Roman"/>
          <w:sz w:val="28"/>
          <w:szCs w:val="28"/>
        </w:rPr>
        <w:t xml:space="preserve">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Pr="00843555" w:rsidRDefault="007E7ABF" w:rsidP="00BC1A8E">
      <w:pPr>
        <w:pStyle w:val="afe"/>
        <w:spacing w:line="360" w:lineRule="auto"/>
        <w:jc w:val="center"/>
        <w:rPr>
          <w:rFonts w:ascii="Times New Roman" w:hAnsi="Times New Roman"/>
          <w:b/>
          <w:sz w:val="16"/>
          <w:szCs w:val="16"/>
        </w:rPr>
      </w:pPr>
    </w:p>
    <w:p w:rsidR="00BC1A8E" w:rsidRPr="00317985" w:rsidRDefault="00843555" w:rsidP="00BC1A8E">
      <w:pPr>
        <w:pStyle w:val="afe"/>
        <w:spacing w:line="360" w:lineRule="auto"/>
        <w:jc w:val="center"/>
        <w:rPr>
          <w:rFonts w:ascii="Times New Roman" w:hAnsi="Times New Roman"/>
          <w:b/>
          <w:sz w:val="28"/>
          <w:szCs w:val="28"/>
        </w:rPr>
      </w:pPr>
      <w:r>
        <w:rPr>
          <w:rFonts w:ascii="Times New Roman" w:hAnsi="Times New Roman"/>
          <w:b/>
          <w:sz w:val="28"/>
          <w:szCs w:val="28"/>
        </w:rPr>
        <w:t>С</w:t>
      </w:r>
      <w:r w:rsidR="00BC1A8E" w:rsidRPr="00317985">
        <w:rPr>
          <w:rFonts w:ascii="Times New Roman" w:hAnsi="Times New Roman"/>
          <w:b/>
          <w:sz w:val="28"/>
          <w:szCs w:val="28"/>
        </w:rPr>
        <w:t>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xml:space="preserve">. Отрывание  кусочка  материала от целого куска. Откручивание  кусочка материала от целого куска. </w:t>
      </w:r>
      <w:proofErr w:type="spellStart"/>
      <w:r w:rsidRPr="00D2211E">
        <w:rPr>
          <w:rFonts w:ascii="Times New Roman" w:hAnsi="Times New Roman" w:cs="Times New Roman"/>
          <w:sz w:val="28"/>
          <w:szCs w:val="28"/>
        </w:rPr>
        <w:t>Отщипывание</w:t>
      </w:r>
      <w:proofErr w:type="spellEnd"/>
      <w:r w:rsidRPr="00D2211E">
        <w:rPr>
          <w:rFonts w:ascii="Times New Roman" w:hAnsi="Times New Roman" w:cs="Times New Roman"/>
          <w:sz w:val="28"/>
          <w:szCs w:val="28"/>
        </w:rPr>
        <w:t xml:space="preserve">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D2211E">
        <w:rPr>
          <w:rFonts w:ascii="Times New Roman" w:hAnsi="Times New Roman" w:cs="Times New Roman"/>
          <w:sz w:val="28"/>
          <w:szCs w:val="28"/>
        </w:rPr>
        <w:t>Защипывание</w:t>
      </w:r>
      <w:proofErr w:type="spellEnd"/>
      <w:r w:rsidRPr="00D2211E">
        <w:rPr>
          <w:rFonts w:ascii="Times New Roman" w:hAnsi="Times New Roman" w:cs="Times New Roman"/>
          <w:sz w:val="28"/>
          <w:szCs w:val="28"/>
        </w:rPr>
        <w:t xml:space="preserve"> краев детали. Соединение деталей  изделия прижатием (</w:t>
      </w:r>
      <w:proofErr w:type="spellStart"/>
      <w:r w:rsidRPr="00D2211E">
        <w:rPr>
          <w:rFonts w:ascii="Times New Roman" w:hAnsi="Times New Roman" w:cs="Times New Roman"/>
          <w:sz w:val="28"/>
          <w:szCs w:val="28"/>
        </w:rPr>
        <w:t>примазыванием</w:t>
      </w:r>
      <w:proofErr w:type="spellEnd"/>
      <w:r w:rsidRPr="00D2211E">
        <w:rPr>
          <w:rFonts w:ascii="Times New Roman" w:hAnsi="Times New Roman" w:cs="Times New Roman"/>
          <w:sz w:val="28"/>
          <w:szCs w:val="28"/>
        </w:rPr>
        <w:t xml:space="preserve">, </w:t>
      </w:r>
      <w:proofErr w:type="spellStart"/>
      <w:r w:rsidRPr="00D2211E">
        <w:rPr>
          <w:rFonts w:ascii="Times New Roman" w:hAnsi="Times New Roman" w:cs="Times New Roman"/>
          <w:sz w:val="28"/>
          <w:szCs w:val="28"/>
        </w:rPr>
        <w:t>прищипыванием</w:t>
      </w:r>
      <w:proofErr w:type="spellEnd"/>
      <w:r w:rsidRPr="00D2211E">
        <w:rPr>
          <w:rFonts w:ascii="Times New Roman" w:hAnsi="Times New Roman" w:cs="Times New Roman"/>
          <w:sz w:val="28"/>
          <w:szCs w:val="28"/>
        </w:rPr>
        <w:t>).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lastRenderedPageBreak/>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7E7ABF" w:rsidRPr="00843555" w:rsidRDefault="007E7ABF" w:rsidP="00DB630D">
      <w:pPr>
        <w:pStyle w:val="afe"/>
        <w:rPr>
          <w:sz w:val="16"/>
          <w:szCs w:val="16"/>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9E786D">
      <w:pPr>
        <w:spacing w:after="0"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DD7525">
        <w:rPr>
          <w:rFonts w:ascii="Times New Roman" w:hAnsi="Times New Roman" w:cs="Times New Roman"/>
          <w:sz w:val="28"/>
          <w:szCs w:val="28"/>
        </w:rPr>
        <w:t>Сминание</w:t>
      </w:r>
      <w:proofErr w:type="spellEnd"/>
      <w:r w:rsidRPr="00DD7525">
        <w:rPr>
          <w:rFonts w:ascii="Times New Roman" w:hAnsi="Times New Roman" w:cs="Times New Roman"/>
          <w:sz w:val="28"/>
          <w:szCs w:val="28"/>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w:t>
      </w:r>
      <w:r w:rsidRPr="00FF7BE6">
        <w:rPr>
          <w:rFonts w:ascii="Times New Roman" w:hAnsi="Times New Roman"/>
          <w:sz w:val="28"/>
          <w:szCs w:val="28"/>
        </w:rPr>
        <w:lastRenderedPageBreak/>
        <w:t xml:space="preserve">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FF7BE6">
        <w:rPr>
          <w:rFonts w:ascii="Times New Roman" w:hAnsi="Times New Roman"/>
          <w:sz w:val="28"/>
          <w:szCs w:val="28"/>
        </w:rPr>
        <w:t>примакивания</w:t>
      </w:r>
      <w:proofErr w:type="spellEnd"/>
      <w:r w:rsidRPr="00FF7BE6">
        <w:rPr>
          <w:rFonts w:ascii="Times New Roman" w:hAnsi="Times New Roman"/>
          <w:sz w:val="28"/>
          <w:szCs w:val="28"/>
        </w:rPr>
        <w:t xml:space="preserve">,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D11E50">
        <w:rPr>
          <w:rFonts w:ascii="Times New Roman" w:hAnsi="Times New Roman" w:cs="Times New Roman"/>
          <w:sz w:val="28"/>
          <w:szCs w:val="28"/>
        </w:rPr>
        <w:t>Дорисовывание</w:t>
      </w:r>
      <w:proofErr w:type="spellEnd"/>
      <w:r w:rsidRPr="00D11E50">
        <w:rPr>
          <w:rFonts w:ascii="Times New Roman" w:hAnsi="Times New Roman" w:cs="Times New Roman"/>
          <w:sz w:val="28"/>
          <w:szCs w:val="28"/>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w:t>
      </w:r>
      <w:proofErr w:type="spellStart"/>
      <w:r w:rsidRPr="00D11E50">
        <w:rPr>
          <w:rFonts w:ascii="Times New Roman" w:hAnsi="Times New Roman" w:cs="Times New Roman"/>
          <w:sz w:val="28"/>
          <w:szCs w:val="28"/>
        </w:rPr>
        <w:t>граттаж</w:t>
      </w:r>
      <w:proofErr w:type="spellEnd"/>
      <w:r w:rsidRPr="00D11E50">
        <w:rPr>
          <w:rFonts w:ascii="Times New Roman" w:hAnsi="Times New Roman" w:cs="Times New Roman"/>
          <w:sz w:val="28"/>
          <w:szCs w:val="28"/>
        </w:rPr>
        <w:t>, «под батик».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lastRenderedPageBreak/>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r>
        <w:rPr>
          <w:rFonts w:ascii="Times New Roman" w:hAnsi="Times New Roman"/>
          <w:sz w:val="28"/>
          <w:szCs w:val="28"/>
        </w:rPr>
        <w:t xml:space="preserve">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как обычное для спортивных залов школ оборудование и инвентарь, так и специальное адаптированное (</w:t>
      </w:r>
      <w:proofErr w:type="spellStart"/>
      <w:r w:rsidRPr="00317985">
        <w:rPr>
          <w:rFonts w:ascii="Times New Roman" w:hAnsi="Times New Roman"/>
          <w:sz w:val="28"/>
          <w:szCs w:val="28"/>
        </w:rPr>
        <w:t>ассистивное</w:t>
      </w:r>
      <w:proofErr w:type="spellEnd"/>
      <w:r w:rsidRPr="00317985">
        <w:rPr>
          <w:rFonts w:ascii="Times New Roman" w:hAnsi="Times New Roman"/>
          <w:sz w:val="28"/>
          <w:szCs w:val="28"/>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w:t>
      </w:r>
      <w:r w:rsidRPr="00317985">
        <w:rPr>
          <w:rFonts w:ascii="Times New Roman" w:hAnsi="Times New Roman"/>
          <w:sz w:val="28"/>
          <w:szCs w:val="28"/>
          <w:lang w:eastAsia="ru-RU"/>
        </w:rPr>
        <w:lastRenderedPageBreak/>
        <w:t xml:space="preserve">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w:t>
      </w:r>
      <w:proofErr w:type="spellStart"/>
      <w:r w:rsidRPr="00317985">
        <w:rPr>
          <w:rFonts w:ascii="Times New Roman" w:hAnsi="Times New Roman"/>
          <w:sz w:val="28"/>
          <w:szCs w:val="28"/>
          <w:lang w:eastAsia="ru-RU"/>
        </w:rPr>
        <w:t>вертикализаторы</w:t>
      </w:r>
      <w:proofErr w:type="spellEnd"/>
      <w:r w:rsidRPr="00317985">
        <w:rPr>
          <w:rFonts w:ascii="Times New Roman" w:hAnsi="Times New Roman"/>
          <w:sz w:val="28"/>
          <w:szCs w:val="28"/>
          <w:lang w:eastAsia="ru-RU"/>
        </w:rPr>
        <w:t>, ходунки), опоры для ползания, тренажеры (</w:t>
      </w:r>
      <w:proofErr w:type="spellStart"/>
      <w:r w:rsidRPr="00317985">
        <w:rPr>
          <w:rFonts w:ascii="Times New Roman" w:hAnsi="Times New Roman"/>
          <w:sz w:val="28"/>
          <w:szCs w:val="28"/>
          <w:lang w:eastAsia="ru-RU"/>
        </w:rPr>
        <w:t>мотомед</w:t>
      </w:r>
      <w:proofErr w:type="spellEnd"/>
      <w:r w:rsidRPr="00317985">
        <w:rPr>
          <w:rFonts w:ascii="Times New Roman" w:hAnsi="Times New Roman"/>
          <w:sz w:val="28"/>
          <w:szCs w:val="28"/>
          <w:lang w:eastAsia="ru-RU"/>
        </w:rPr>
        <w:t xml:space="preserve">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
    <w:p w:rsidR="00BC1A8E" w:rsidRPr="00317985" w:rsidRDefault="009E786D" w:rsidP="00BC1A8E">
      <w:pPr>
        <w:pStyle w:val="afe"/>
        <w:spacing w:line="360" w:lineRule="auto"/>
        <w:jc w:val="center"/>
        <w:rPr>
          <w:rFonts w:ascii="Times New Roman" w:hAnsi="Times New Roman"/>
          <w:b/>
          <w:sz w:val="28"/>
          <w:szCs w:val="28"/>
        </w:rPr>
      </w:pPr>
      <w:r>
        <w:rPr>
          <w:rFonts w:ascii="Times New Roman" w:hAnsi="Times New Roman"/>
          <w:b/>
          <w:sz w:val="28"/>
          <w:szCs w:val="28"/>
        </w:rPr>
        <w:t>С</w:t>
      </w:r>
      <w:r w:rsidR="00BC1A8E" w:rsidRPr="00317985">
        <w:rPr>
          <w:rFonts w:ascii="Times New Roman" w:hAnsi="Times New Roman"/>
          <w:b/>
          <w:sz w:val="28"/>
          <w:szCs w:val="28"/>
        </w:rPr>
        <w:t>одержание предмета</w:t>
      </w: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w:t>
      </w:r>
      <w:r w:rsidRPr="00BE2E4D">
        <w:rPr>
          <w:rFonts w:ascii="Times New Roman" w:hAnsi="Times New Roman" w:cs="Times New Roman"/>
          <w:sz w:val="28"/>
          <w:szCs w:val="28"/>
        </w:rPr>
        <w:lastRenderedPageBreak/>
        <w:t xml:space="preserve">препятствий»: бег по скамейке, прыжки через кирпичики, </w:t>
      </w:r>
      <w:proofErr w:type="spellStart"/>
      <w:r w:rsidRPr="00BE2E4D">
        <w:rPr>
          <w:rFonts w:ascii="Times New Roman" w:hAnsi="Times New Roman" w:cs="Times New Roman"/>
          <w:sz w:val="28"/>
          <w:szCs w:val="28"/>
        </w:rPr>
        <w:t>пролазание</w:t>
      </w:r>
      <w:proofErr w:type="spellEnd"/>
      <w:r w:rsidRPr="00BE2E4D">
        <w:rPr>
          <w:rFonts w:ascii="Times New Roman" w:hAnsi="Times New Roman" w:cs="Times New Roman"/>
          <w:sz w:val="28"/>
          <w:szCs w:val="28"/>
        </w:rPr>
        <w:t xml:space="preserve">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BC1A8E" w:rsidRPr="00BE2E4D" w:rsidRDefault="00BC1A8E" w:rsidP="00BC1A8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BC1A8E" w:rsidRPr="00EF002E" w:rsidRDefault="00BC1A8E" w:rsidP="00BC1A8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9E786D">
      <w:pPr>
        <w:spacing w:after="0"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BE2E4D">
        <w:rPr>
          <w:rFonts w:ascii="Times New Roman" w:hAnsi="Times New Roman" w:cs="Times New Roman"/>
          <w:sz w:val="28"/>
          <w:szCs w:val="28"/>
        </w:rPr>
        <w:t>двухшажного</w:t>
      </w:r>
      <w:proofErr w:type="spellEnd"/>
      <w:r w:rsidRPr="00BE2E4D">
        <w:rPr>
          <w:rFonts w:ascii="Times New Roman" w:hAnsi="Times New Roman" w:cs="Times New Roman"/>
          <w:sz w:val="28"/>
          <w:szCs w:val="28"/>
        </w:rPr>
        <w:t xml:space="preserve"> хода. Выполнение </w:t>
      </w:r>
      <w:proofErr w:type="spellStart"/>
      <w:r w:rsidRPr="00BE2E4D">
        <w:rPr>
          <w:rFonts w:ascii="Times New Roman" w:hAnsi="Times New Roman" w:cs="Times New Roman"/>
          <w:sz w:val="28"/>
          <w:szCs w:val="28"/>
        </w:rPr>
        <w:t>бесшажного</w:t>
      </w:r>
      <w:proofErr w:type="spellEnd"/>
      <w:r w:rsidRPr="00BE2E4D">
        <w:rPr>
          <w:rFonts w:ascii="Times New Roman" w:hAnsi="Times New Roman" w:cs="Times New Roman"/>
          <w:sz w:val="28"/>
          <w:szCs w:val="28"/>
        </w:rPr>
        <w:t xml:space="preserve"> хода. Преодоление подъемов ступающим шагом («лесенкой», «</w:t>
      </w:r>
      <w:proofErr w:type="spellStart"/>
      <w:r w:rsidRPr="00BE2E4D">
        <w:rPr>
          <w:rFonts w:ascii="Times New Roman" w:hAnsi="Times New Roman" w:cs="Times New Roman"/>
          <w:sz w:val="28"/>
          <w:szCs w:val="28"/>
        </w:rPr>
        <w:t>полуелочкой</w:t>
      </w:r>
      <w:proofErr w:type="spellEnd"/>
      <w:r w:rsidRPr="00BE2E4D">
        <w:rPr>
          <w:rFonts w:ascii="Times New Roman" w:hAnsi="Times New Roman" w:cs="Times New Roman"/>
          <w:sz w:val="28"/>
          <w:szCs w:val="28"/>
        </w:rPr>
        <w:t>», «елочкой»). Выполнение торможения при спуске со склона нажимом палок («</w:t>
      </w:r>
      <w:proofErr w:type="spellStart"/>
      <w:r w:rsidRPr="00BE2E4D">
        <w:rPr>
          <w:rFonts w:ascii="Times New Roman" w:hAnsi="Times New Roman" w:cs="Times New Roman"/>
          <w:sz w:val="28"/>
          <w:szCs w:val="28"/>
        </w:rPr>
        <w:t>полуплугом</w:t>
      </w:r>
      <w:proofErr w:type="spellEnd"/>
      <w:r w:rsidRPr="00BE2E4D">
        <w:rPr>
          <w:rFonts w:ascii="Times New Roman" w:hAnsi="Times New Roman" w:cs="Times New Roman"/>
          <w:sz w:val="28"/>
          <w:szCs w:val="28"/>
        </w:rPr>
        <w:t>», «плугом», падением).</w:t>
      </w:r>
    </w:p>
    <w:p w:rsidR="00BC1A8E" w:rsidRPr="00BE2E4D" w:rsidRDefault="00BC1A8E" w:rsidP="00BC1A8E">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w:t>
      </w:r>
      <w:r w:rsidRPr="00BE2E4D">
        <w:rPr>
          <w:rFonts w:ascii="Times New Roman" w:hAnsi="Times New Roman" w:cs="Times New Roman"/>
          <w:sz w:val="28"/>
          <w:szCs w:val="28"/>
        </w:rPr>
        <w:lastRenderedPageBreak/>
        <w:t xml:space="preserve">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9E786D">
      <w:pPr>
        <w:pStyle w:val="aff2"/>
        <w:spacing w:after="0" w:line="360" w:lineRule="auto"/>
        <w:ind w:left="0" w:firstLine="708"/>
        <w:jc w:val="both"/>
        <w:rPr>
          <w:rFonts w:ascii="Times New Roman" w:hAnsi="Times New Roman"/>
          <w:sz w:val="28"/>
          <w:szCs w:val="28"/>
        </w:rPr>
      </w:pPr>
      <w:r w:rsidRPr="00BE2E4D">
        <w:rPr>
          <w:rFonts w:ascii="Times New Roman" w:hAnsi="Times New Roman"/>
          <w:i/>
          <w:iCs/>
          <w:sz w:val="28"/>
          <w:szCs w:val="28"/>
        </w:rPr>
        <w:lastRenderedPageBreak/>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Default="00BC1A8E" w:rsidP="009E786D">
      <w:pPr>
        <w:pStyle w:val="aff2"/>
        <w:spacing w:after="0"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BC1A8E" w:rsidRDefault="00BC1A8E" w:rsidP="009E786D">
      <w:pPr>
        <w:pStyle w:val="aff2"/>
        <w:spacing w:after="0" w:line="360" w:lineRule="auto"/>
        <w:ind w:left="0" w:firstLine="708"/>
        <w:jc w:val="both"/>
        <w:rPr>
          <w:rFonts w:ascii="Times New Roman" w:hAnsi="Times New Roman"/>
          <w:sz w:val="28"/>
          <w:szCs w:val="28"/>
        </w:rPr>
      </w:pPr>
      <w:r w:rsidRPr="00EE7A31">
        <w:rPr>
          <w:rFonts w:ascii="Times New Roman" w:hAnsi="Times New Roman"/>
          <w:i/>
          <w:sz w:val="28"/>
          <w:szCs w:val="28"/>
        </w:rPr>
        <w:lastRenderedPageBreak/>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w:t>
      </w:r>
      <w:proofErr w:type="spellStart"/>
      <w:r w:rsidRPr="0076472D">
        <w:rPr>
          <w:rFonts w:ascii="Times New Roman" w:hAnsi="Times New Roman"/>
          <w:sz w:val="28"/>
          <w:szCs w:val="28"/>
        </w:rPr>
        <w:t>полуприседе</w:t>
      </w:r>
      <w:proofErr w:type="spellEnd"/>
      <w:r w:rsidRPr="0076472D">
        <w:rPr>
          <w:rFonts w:ascii="Times New Roman" w:hAnsi="Times New Roman"/>
          <w:sz w:val="28"/>
          <w:szCs w:val="28"/>
        </w:rPr>
        <w:t xml:space="preserve">,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9E786D">
      <w:pPr>
        <w:pStyle w:val="aff2"/>
        <w:spacing w:after="0"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9E786D">
      <w:pPr>
        <w:pStyle w:val="aff2"/>
        <w:spacing w:after="0"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proofErr w:type="spellStart"/>
      <w:r>
        <w:rPr>
          <w:rFonts w:ascii="Times New Roman" w:hAnsi="Times New Roman"/>
          <w:i/>
          <w:sz w:val="28"/>
          <w:szCs w:val="28"/>
        </w:rPr>
        <w:t>подлезание</w:t>
      </w:r>
      <w:proofErr w:type="spellEnd"/>
      <w:r>
        <w:rPr>
          <w:rFonts w:ascii="Times New Roman" w:hAnsi="Times New Roman"/>
          <w:i/>
          <w:sz w:val="28"/>
          <w:szCs w:val="28"/>
        </w:rPr>
        <w:t xml:space="preserve">, лазание, </w:t>
      </w:r>
      <w:proofErr w:type="spellStart"/>
      <w:r>
        <w:rPr>
          <w:rFonts w:ascii="Times New Roman" w:hAnsi="Times New Roman"/>
          <w:i/>
          <w:sz w:val="28"/>
          <w:szCs w:val="28"/>
        </w:rPr>
        <w:t>перелезание</w:t>
      </w:r>
      <w:proofErr w:type="spellEnd"/>
      <w:r>
        <w:rPr>
          <w:rFonts w:ascii="Times New Roman" w:hAnsi="Times New Roman"/>
          <w:i/>
          <w:sz w:val="28"/>
          <w:szCs w:val="28"/>
        </w:rPr>
        <w:t xml:space="preserve">. </w:t>
      </w:r>
      <w:r w:rsidRPr="0076472D">
        <w:rPr>
          <w:rFonts w:ascii="Times New Roman" w:hAnsi="Times New Roman"/>
          <w:spacing w:val="-10"/>
          <w:sz w:val="28"/>
          <w:szCs w:val="28"/>
        </w:rPr>
        <w:t xml:space="preserve">Ползание на животе, на четвереньках. </w:t>
      </w:r>
      <w:proofErr w:type="spellStart"/>
      <w:r w:rsidRPr="0076472D">
        <w:rPr>
          <w:rFonts w:ascii="Times New Roman" w:hAnsi="Times New Roman"/>
          <w:spacing w:val="-10"/>
          <w:sz w:val="28"/>
          <w:szCs w:val="28"/>
        </w:rPr>
        <w:t>Подлезание</w:t>
      </w:r>
      <w:proofErr w:type="spellEnd"/>
      <w:r w:rsidRPr="0076472D">
        <w:rPr>
          <w:rFonts w:ascii="Times New Roman" w:hAnsi="Times New Roman"/>
          <w:spacing w:val="-10"/>
          <w:sz w:val="28"/>
          <w:szCs w:val="28"/>
        </w:rPr>
        <w:t xml:space="preserve">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w:t>
      </w:r>
      <w:proofErr w:type="spellStart"/>
      <w:r w:rsidRPr="0076472D">
        <w:rPr>
          <w:rFonts w:ascii="Times New Roman" w:hAnsi="Times New Roman"/>
          <w:spacing w:val="-10"/>
          <w:sz w:val="28"/>
          <w:szCs w:val="28"/>
        </w:rPr>
        <w:t>Перелезание</w:t>
      </w:r>
      <w:proofErr w:type="spellEnd"/>
      <w:r w:rsidRPr="0076472D">
        <w:rPr>
          <w:rFonts w:ascii="Times New Roman" w:hAnsi="Times New Roman"/>
          <w:spacing w:val="-10"/>
          <w:sz w:val="28"/>
          <w:szCs w:val="28"/>
        </w:rPr>
        <w:t xml:space="preserve"> через препятствия. </w:t>
      </w:r>
    </w:p>
    <w:p w:rsidR="00BC1A8E" w:rsidRPr="00EE7A31" w:rsidRDefault="00BC1A8E" w:rsidP="009E786D">
      <w:pPr>
        <w:pStyle w:val="aff2"/>
        <w:spacing w:after="0"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w:t>
      </w:r>
      <w:r w:rsidRPr="00317985">
        <w:rPr>
          <w:rFonts w:ascii="Times New Roman" w:hAnsi="Times New Roman"/>
          <w:sz w:val="28"/>
          <w:szCs w:val="28"/>
        </w:rPr>
        <w:lastRenderedPageBreak/>
        <w:t xml:space="preserve">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профильному труду представлена следующими разделами: «Полиграфия», «Керамика», «Батик»,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w:t>
      </w:r>
      <w:r w:rsidRPr="00317985">
        <w:rPr>
          <w:rFonts w:ascii="Times New Roman" w:hAnsi="Times New Roman"/>
          <w:sz w:val="28"/>
          <w:szCs w:val="28"/>
        </w:rPr>
        <w:lastRenderedPageBreak/>
        <w:t>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7E7ABF" w:rsidRPr="0003383F" w:rsidRDefault="007E7ABF" w:rsidP="00BC1A8E">
      <w:pPr>
        <w:pStyle w:val="afe"/>
        <w:spacing w:line="360" w:lineRule="auto"/>
        <w:jc w:val="center"/>
        <w:rPr>
          <w:rFonts w:ascii="Times New Roman" w:hAnsi="Times New Roman"/>
          <w:b/>
          <w:sz w:val="16"/>
          <w:szCs w:val="16"/>
        </w:rPr>
      </w:pPr>
    </w:p>
    <w:p w:rsidR="00BC1A8E" w:rsidRPr="00317985" w:rsidRDefault="009E786D" w:rsidP="00BC1A8E">
      <w:pPr>
        <w:pStyle w:val="afe"/>
        <w:spacing w:line="360" w:lineRule="auto"/>
        <w:jc w:val="center"/>
        <w:rPr>
          <w:rFonts w:ascii="Times New Roman" w:hAnsi="Times New Roman"/>
          <w:b/>
          <w:sz w:val="28"/>
          <w:szCs w:val="28"/>
        </w:rPr>
      </w:pPr>
      <w:r>
        <w:rPr>
          <w:rFonts w:ascii="Times New Roman" w:hAnsi="Times New Roman"/>
          <w:b/>
          <w:sz w:val="28"/>
          <w:szCs w:val="28"/>
        </w:rPr>
        <w:t>С</w:t>
      </w:r>
      <w:r w:rsidR="00BC1A8E" w:rsidRPr="00317985">
        <w:rPr>
          <w:rFonts w:ascii="Times New Roman" w:hAnsi="Times New Roman"/>
          <w:b/>
          <w:sz w:val="28"/>
          <w:szCs w:val="28"/>
        </w:rPr>
        <w:t>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w:t>
      </w:r>
      <w:r w:rsidRPr="00317985">
        <w:rPr>
          <w:rFonts w:ascii="Times New Roman" w:hAnsi="Times New Roman"/>
          <w:sz w:val="28"/>
          <w:szCs w:val="28"/>
        </w:rPr>
        <w:lastRenderedPageBreak/>
        <w:t xml:space="preserve">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 xml:space="preserve">рисование эскиза на бумаге, нанесение контурного рисунка на ткань, раскрашивание внутри контура, покрытие рисунка воском, </w:t>
      </w:r>
      <w:proofErr w:type="spellStart"/>
      <w:r w:rsidRPr="00C17E8F">
        <w:rPr>
          <w:rFonts w:ascii="Times New Roman" w:hAnsi="Times New Roman" w:cs="Times New Roman"/>
          <w:sz w:val="28"/>
          <w:szCs w:val="28"/>
        </w:rPr>
        <w:t>сминание</w:t>
      </w:r>
      <w:proofErr w:type="spellEnd"/>
      <w:r w:rsidRPr="00C17E8F">
        <w:rPr>
          <w:rFonts w:ascii="Times New Roman" w:hAnsi="Times New Roman" w:cs="Times New Roman"/>
          <w:sz w:val="28"/>
          <w:szCs w:val="28"/>
        </w:rPr>
        <w:t xml:space="preserve"> ткани, опускание ткани в краситель, полоскание и сушка ткани, глаженье изделия.</w:t>
      </w: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 xml:space="preserve">трезание куска глины. </w:t>
      </w:r>
      <w:proofErr w:type="spellStart"/>
      <w:r w:rsidRPr="00317985">
        <w:rPr>
          <w:rFonts w:ascii="Times New Roman" w:hAnsi="Times New Roman"/>
          <w:sz w:val="28"/>
          <w:szCs w:val="28"/>
        </w:rPr>
        <w:t>Отщипывание</w:t>
      </w:r>
      <w:proofErr w:type="spellEnd"/>
      <w:r w:rsidRPr="00317985">
        <w:rPr>
          <w:rFonts w:ascii="Times New Roman" w:hAnsi="Times New Roman"/>
          <w:sz w:val="28"/>
          <w:szCs w:val="28"/>
        </w:rPr>
        <w:t xml:space="preserve">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lastRenderedPageBreak/>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rsidR="00BC1A8E" w:rsidRPr="00317985" w:rsidRDefault="00BC1A8E" w:rsidP="00BC1A8E">
      <w:pPr>
        <w:pStyle w:val="afe"/>
        <w:spacing w:line="360" w:lineRule="auto"/>
        <w:ind w:firstLine="708"/>
        <w:jc w:val="both"/>
        <w:rPr>
          <w:rFonts w:ascii="Times New Roman" w:hAnsi="Times New Roman"/>
          <w:bCs/>
          <w:i/>
          <w:sz w:val="28"/>
          <w:szCs w:val="28"/>
        </w:rPr>
      </w:pPr>
      <w:proofErr w:type="spellStart"/>
      <w:r>
        <w:rPr>
          <w:rFonts w:ascii="Times New Roman" w:hAnsi="Times New Roman"/>
          <w:i/>
          <w:sz w:val="28"/>
          <w:szCs w:val="28"/>
        </w:rPr>
        <w:t>Ламинирование</w:t>
      </w:r>
      <w:proofErr w:type="spellEnd"/>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pPr>
      <w:r>
        <w:rPr>
          <w:rFonts w:ascii="Times New Roman" w:hAnsi="Times New Roman"/>
          <w:i/>
          <w:sz w:val="28"/>
          <w:szCs w:val="28"/>
        </w:rPr>
        <w:lastRenderedPageBreak/>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317985">
        <w:rPr>
          <w:rFonts w:ascii="Times New Roman" w:hAnsi="Times New Roman"/>
          <w:bCs/>
          <w:i/>
          <w:sz w:val="28"/>
          <w:szCs w:val="28"/>
        </w:rPr>
        <w:t xml:space="preserve"> </w:t>
      </w:r>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 xml:space="preserve">. </w:t>
      </w:r>
      <w:r w:rsidR="00BC1A8E" w:rsidRPr="00317985">
        <w:rPr>
          <w:rFonts w:ascii="Times New Roman" w:hAnsi="Times New Roman"/>
          <w:sz w:val="28"/>
          <w:szCs w:val="28"/>
        </w:rPr>
        <w:t>Создание текстового файла (папки).</w:t>
      </w:r>
      <w:r w:rsidR="00BC1A8E" w:rsidRPr="00317985">
        <w:rPr>
          <w:rFonts w:ascii="Times New Roman" w:hAnsi="Times New Roman"/>
          <w:bCs/>
          <w:i/>
          <w:sz w:val="28"/>
          <w:szCs w:val="28"/>
        </w:rPr>
        <w:t xml:space="preserve"> </w:t>
      </w:r>
      <w:r w:rsidR="00BC1A8E" w:rsidRPr="00317985">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w:t>
      </w:r>
      <w:proofErr w:type="spellStart"/>
      <w:r w:rsidRPr="00317985">
        <w:rPr>
          <w:rFonts w:ascii="Times New Roman" w:hAnsi="Times New Roman"/>
          <w:sz w:val="28"/>
          <w:szCs w:val="28"/>
        </w:rPr>
        <w:t>заправление</w:t>
      </w:r>
      <w:proofErr w:type="spellEnd"/>
      <w:r w:rsidRPr="00317985">
        <w:rPr>
          <w:rFonts w:ascii="Times New Roman" w:hAnsi="Times New Roman"/>
          <w:sz w:val="28"/>
          <w:szCs w:val="28"/>
        </w:rPr>
        <w:t xml:space="preserve">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 xml:space="preserve">Соблюдение последовательности действий при изготовлении блокнота: изготовление обложки, </w:t>
      </w:r>
      <w:proofErr w:type="spellStart"/>
      <w:r w:rsidRPr="00E3752A">
        <w:rPr>
          <w:rFonts w:ascii="Times New Roman" w:hAnsi="Times New Roman" w:cs="Times New Roman"/>
          <w:sz w:val="28"/>
          <w:szCs w:val="28"/>
        </w:rPr>
        <w:t>ламинирование</w:t>
      </w:r>
      <w:proofErr w:type="spellEnd"/>
      <w:r w:rsidRPr="00E3752A">
        <w:rPr>
          <w:rFonts w:ascii="Times New Roman" w:hAnsi="Times New Roman" w:cs="Times New Roman"/>
          <w:sz w:val="28"/>
          <w:szCs w:val="28"/>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w:t>
      </w:r>
      <w:r w:rsidRPr="00E3752A">
        <w:rPr>
          <w:rFonts w:ascii="Times New Roman" w:hAnsi="Times New Roman" w:cs="Times New Roman"/>
          <w:sz w:val="28"/>
          <w:szCs w:val="28"/>
        </w:rPr>
        <w:lastRenderedPageBreak/>
        <w:t xml:space="preserve">разметку, распечатка на принтере, </w:t>
      </w:r>
      <w:proofErr w:type="spellStart"/>
      <w:r w:rsidRPr="00E3752A">
        <w:rPr>
          <w:rFonts w:ascii="Times New Roman" w:hAnsi="Times New Roman" w:cs="Times New Roman"/>
          <w:sz w:val="28"/>
          <w:szCs w:val="28"/>
        </w:rPr>
        <w:t>ламинирование</w:t>
      </w:r>
      <w:proofErr w:type="spellEnd"/>
      <w:r w:rsidRPr="00E3752A">
        <w:rPr>
          <w:rFonts w:ascii="Times New Roman" w:hAnsi="Times New Roman" w:cs="Times New Roman"/>
          <w:sz w:val="28"/>
          <w:szCs w:val="28"/>
        </w:rPr>
        <w:t xml:space="preserve">  заготовки, нарезка календарей, обрезка углов.</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 xml:space="preserve">одведение ткани под лапку. Опускание иголки в ткань. Соблюдение </w:t>
      </w:r>
      <w:r w:rsidRPr="00317985">
        <w:rPr>
          <w:rFonts w:ascii="Times New Roman" w:hAnsi="Times New Roman"/>
          <w:sz w:val="28"/>
          <w:szCs w:val="28"/>
        </w:rPr>
        <w:lastRenderedPageBreak/>
        <w:t>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w:t>
      </w:r>
      <w:proofErr w:type="spellStart"/>
      <w:r w:rsidRPr="00E3752A">
        <w:rPr>
          <w:rFonts w:ascii="Times New Roman" w:hAnsi="Times New Roman"/>
          <w:sz w:val="28"/>
          <w:szCs w:val="28"/>
        </w:rPr>
        <w:t>пристрачивание</w:t>
      </w:r>
      <w:proofErr w:type="spellEnd"/>
      <w:r w:rsidRPr="00E3752A">
        <w:rPr>
          <w:rFonts w:ascii="Times New Roman" w:hAnsi="Times New Roman"/>
          <w:sz w:val="28"/>
          <w:szCs w:val="28"/>
        </w:rPr>
        <w:t xml:space="preserve"> веток и листьев на основу, удаление наметочного шва, пришивание пуговиц (ягод) к основе, обработка краев изделия.  </w:t>
      </w:r>
    </w:p>
    <w:p w:rsidR="00BC1A8E" w:rsidRPr="009E786D" w:rsidRDefault="00BC1A8E" w:rsidP="00BC1A8E">
      <w:pPr>
        <w:pStyle w:val="afe"/>
        <w:spacing w:line="360" w:lineRule="auto"/>
        <w:jc w:val="both"/>
        <w:rPr>
          <w:rFonts w:ascii="Times New Roman" w:hAnsi="Times New Roman"/>
          <w:i/>
          <w:sz w:val="16"/>
          <w:szCs w:val="16"/>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w:t>
      </w:r>
      <w:r w:rsidRPr="00317985">
        <w:rPr>
          <w:rFonts w:ascii="Times New Roman" w:hAnsi="Times New Roman"/>
          <w:sz w:val="28"/>
          <w:szCs w:val="28"/>
        </w:rPr>
        <w:lastRenderedPageBreak/>
        <w:t xml:space="preserve">нарушения у ребенка, тем значительнее роль развития чувственного опыта: ощущений и восприятий.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Для реализации курса необходимо специальное материально-техническое оснащение, включающее: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317985">
        <w:rPr>
          <w:rFonts w:ascii="Times New Roman" w:hAnsi="Times New Roman"/>
          <w:sz w:val="28"/>
          <w:szCs w:val="28"/>
        </w:rPr>
        <w:t>аромобаночек</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вибромассажеры</w:t>
      </w:r>
      <w:proofErr w:type="spellEnd"/>
      <w:r w:rsidRPr="00317985">
        <w:rPr>
          <w:rFonts w:ascii="Times New Roman" w:hAnsi="Times New Roman"/>
          <w:sz w:val="28"/>
          <w:szCs w:val="28"/>
        </w:rPr>
        <w:t xml:space="preserve"> и т.д.</w:t>
      </w:r>
    </w:p>
    <w:p w:rsidR="007E7ABF" w:rsidRPr="0003383F" w:rsidRDefault="007E7ABF" w:rsidP="0003383F">
      <w:pPr>
        <w:pStyle w:val="afe"/>
        <w:jc w:val="center"/>
        <w:rPr>
          <w:rFonts w:ascii="Times New Roman" w:hAnsi="Times New Roman"/>
          <w:b/>
          <w:sz w:val="16"/>
          <w:szCs w:val="16"/>
        </w:rPr>
      </w:pPr>
    </w:p>
    <w:p w:rsidR="00BC1A8E" w:rsidRPr="00317985" w:rsidRDefault="00BC1A8E" w:rsidP="009E786D">
      <w:pPr>
        <w:pStyle w:val="afe"/>
        <w:spacing w:line="276"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9E786D">
      <w:pPr>
        <w:spacing w:after="0"/>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03383F">
      <w:pPr>
        <w:spacing w:after="0"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lastRenderedPageBreak/>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9E786D">
      <w:pPr>
        <w:spacing w:after="0"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9B10F8">
      <w:pPr>
        <w:spacing w:after="0"/>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9B10F8">
      <w:pPr>
        <w:spacing w:after="0"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9B10F8">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
    <w:p w:rsidR="00BC1A8E" w:rsidRDefault="00BC1A8E" w:rsidP="009B10F8">
      <w:pPr>
        <w:spacing w:after="0"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w:t>
      </w:r>
      <w:r w:rsidRPr="00317985">
        <w:rPr>
          <w:rFonts w:ascii="Times New Roman" w:hAnsi="Times New Roman"/>
          <w:sz w:val="28"/>
          <w:szCs w:val="28"/>
        </w:rPr>
        <w:lastRenderedPageBreak/>
        <w:t>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9B10F8" w:rsidP="00BC1A8E">
      <w:pPr>
        <w:pStyle w:val="afe"/>
        <w:spacing w:line="360" w:lineRule="auto"/>
        <w:jc w:val="center"/>
        <w:rPr>
          <w:rFonts w:ascii="Times New Roman" w:hAnsi="Times New Roman"/>
          <w:b/>
          <w:sz w:val="28"/>
          <w:szCs w:val="28"/>
        </w:rPr>
      </w:pPr>
      <w:r>
        <w:rPr>
          <w:rFonts w:ascii="Times New Roman" w:hAnsi="Times New Roman"/>
          <w:b/>
          <w:sz w:val="28"/>
          <w:szCs w:val="28"/>
        </w:rPr>
        <w:t>С</w:t>
      </w:r>
      <w:r w:rsidR="00BC1A8E" w:rsidRPr="00317985">
        <w:rPr>
          <w:rFonts w:ascii="Times New Roman" w:hAnsi="Times New Roman"/>
          <w:b/>
          <w:sz w:val="28"/>
          <w:szCs w:val="28"/>
        </w:rPr>
        <w:t>одержание коррекционных занятий</w:t>
      </w:r>
    </w:p>
    <w:p w:rsidR="00BC1A8E" w:rsidRDefault="00BC1A8E" w:rsidP="009B10F8">
      <w:pPr>
        <w:spacing w:after="0"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proofErr w:type="spellStart"/>
      <w:r w:rsidRPr="00021290">
        <w:rPr>
          <w:rFonts w:ascii="Times New Roman" w:hAnsi="Times New Roman" w:cs="Times New Roman"/>
          <w:sz w:val="28"/>
        </w:rPr>
        <w:t>Сминание</w:t>
      </w:r>
      <w:proofErr w:type="spellEnd"/>
      <w:r w:rsidRPr="00021290">
        <w:rPr>
          <w:rFonts w:ascii="Times New Roman" w:hAnsi="Times New Roman" w:cs="Times New Roman"/>
          <w:sz w:val="28"/>
        </w:rPr>
        <w:t xml:space="preserve">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w:t>
      </w:r>
      <w:r w:rsidRPr="00021290">
        <w:rPr>
          <w:rFonts w:ascii="Times New Roman" w:hAnsi="Times New Roman" w:cs="Times New Roman"/>
          <w:sz w:val="28"/>
        </w:rPr>
        <w:lastRenderedPageBreak/>
        <w:t xml:space="preserve">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9B10F8">
      <w:pPr>
        <w:spacing w:after="0"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курса включает: технические средства реабилитации (кресла-коляски, ходунки, </w:t>
      </w:r>
      <w:proofErr w:type="spellStart"/>
      <w:r w:rsidRPr="00317985">
        <w:rPr>
          <w:rFonts w:ascii="Times New Roman" w:hAnsi="Times New Roman"/>
          <w:sz w:val="28"/>
          <w:szCs w:val="28"/>
        </w:rPr>
        <w:t>вертикализаторы</w:t>
      </w:r>
      <w:proofErr w:type="spellEnd"/>
      <w:r w:rsidRPr="00317985">
        <w:rPr>
          <w:rFonts w:ascii="Times New Roman" w:hAnsi="Times New Roman"/>
          <w:sz w:val="28"/>
          <w:szCs w:val="28"/>
        </w:rPr>
        <w:t>);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317985">
        <w:rPr>
          <w:rFonts w:ascii="Times New Roman" w:hAnsi="Times New Roman"/>
          <w:sz w:val="28"/>
          <w:szCs w:val="28"/>
        </w:rPr>
        <w:t>Мотомед</w:t>
      </w:r>
      <w:proofErr w:type="spellEnd"/>
      <w:r w:rsidRPr="00317985">
        <w:rPr>
          <w:rFonts w:ascii="Times New Roman" w:hAnsi="Times New Roman"/>
          <w:sz w:val="28"/>
          <w:szCs w:val="28"/>
        </w:rPr>
        <w:t>» и др.), подъемники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r w:rsidRPr="00651B6B">
        <w:rPr>
          <w:rFonts w:ascii="Times New Roman" w:hAnsi="Times New Roman"/>
          <w:sz w:val="28"/>
        </w:rPr>
        <w:t xml:space="preserve">Удержание головы в положении лежа на спине (на животе, на боку (правом, левом), в положении сидя. Выполнение движений головой: наклоны (вправо, </w:t>
      </w:r>
      <w:r w:rsidRPr="00651B6B">
        <w:rPr>
          <w:rFonts w:ascii="Times New Roman" w:hAnsi="Times New Roman"/>
          <w:sz w:val="28"/>
        </w:rPr>
        <w:lastRenderedPageBreak/>
        <w:t>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9B10F8">
      <w:pPr>
        <w:spacing w:after="0"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021290">
        <w:rPr>
          <w:rFonts w:ascii="Times New Roman" w:hAnsi="Times New Roman" w:cs="Times New Roman"/>
          <w:sz w:val="28"/>
          <w:szCs w:val="28"/>
        </w:rPr>
        <w:t>вертикализатор</w:t>
      </w:r>
      <w:proofErr w:type="spellEnd"/>
      <w:r w:rsidRPr="00021290">
        <w:rPr>
          <w:rFonts w:ascii="Times New Roman" w:hAnsi="Times New Roman" w:cs="Times New Roman"/>
          <w:sz w:val="28"/>
          <w:szCs w:val="28"/>
        </w:rPr>
        <w:t xml:space="preserve">,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w:t>
      </w:r>
      <w:proofErr w:type="spellStart"/>
      <w:r w:rsidRPr="00021290">
        <w:rPr>
          <w:rFonts w:ascii="Times New Roman" w:hAnsi="Times New Roman" w:cs="Times New Roman"/>
          <w:sz w:val="28"/>
          <w:szCs w:val="28"/>
        </w:rPr>
        <w:t>полуприседе</w:t>
      </w:r>
      <w:proofErr w:type="spellEnd"/>
      <w:r w:rsidRPr="00021290">
        <w:rPr>
          <w:rFonts w:ascii="Times New Roman" w:hAnsi="Times New Roman" w:cs="Times New Roman"/>
          <w:sz w:val="28"/>
          <w:szCs w:val="28"/>
        </w:rPr>
        <w:t>,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Pr="0003383F" w:rsidRDefault="007E7ABF" w:rsidP="0003383F">
      <w:pPr>
        <w:pStyle w:val="afe"/>
        <w:jc w:val="center"/>
        <w:rPr>
          <w:rFonts w:ascii="Times New Roman" w:hAnsi="Times New Roman"/>
          <w:b/>
          <w:sz w:val="16"/>
          <w:szCs w:val="16"/>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w:t>
      </w:r>
      <w:proofErr w:type="spellStart"/>
      <w:r w:rsidRPr="00317985">
        <w:rPr>
          <w:rFonts w:ascii="Times New Roman" w:hAnsi="Times New Roman"/>
          <w:sz w:val="28"/>
          <w:szCs w:val="28"/>
        </w:rPr>
        <w:t>Language</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Master</w:t>
      </w:r>
      <w:proofErr w:type="spellEnd"/>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Big</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Mac</w:t>
      </w:r>
      <w:proofErr w:type="spellEnd"/>
      <w:r w:rsidRPr="00317985">
        <w:rPr>
          <w:rFonts w:ascii="Times New Roman" w:hAnsi="Times New Roman"/>
          <w:bCs/>
          <w:sz w:val="28"/>
          <w:szCs w:val="28"/>
        </w:rPr>
        <w:t>”</w:t>
      </w:r>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by</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GoTalk</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MinTalker</w:t>
      </w:r>
      <w:proofErr w:type="spellEnd"/>
      <w:r w:rsidRPr="00317985">
        <w:rPr>
          <w:rFonts w:ascii="Times New Roman" w:hAnsi="Times New Roman"/>
          <w:bCs/>
          <w:sz w:val="28"/>
          <w:szCs w:val="28"/>
        </w:rPr>
        <w:t xml:space="preserve">” и др.), а также компьютерные программы, например: </w:t>
      </w:r>
      <w:proofErr w:type="spellStart"/>
      <w:r w:rsidRPr="00317985">
        <w:rPr>
          <w:rFonts w:ascii="Times New Roman" w:hAnsi="Times New Roman"/>
          <w:bCs/>
          <w:sz w:val="28"/>
          <w:szCs w:val="28"/>
          <w:lang w:val="en-US"/>
        </w:rPr>
        <w:t>PicTop</w:t>
      </w:r>
      <w:proofErr w:type="spellEnd"/>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E7ABF" w:rsidRPr="009B10F8" w:rsidRDefault="007E7ABF" w:rsidP="009B10F8">
      <w:pPr>
        <w:pStyle w:val="afe"/>
        <w:jc w:val="center"/>
        <w:rPr>
          <w:rFonts w:ascii="Times New Roman" w:hAnsi="Times New Roman"/>
          <w:b/>
          <w:sz w:val="16"/>
          <w:szCs w:val="16"/>
        </w:rPr>
      </w:pPr>
    </w:p>
    <w:p w:rsidR="00BC1A8E" w:rsidRDefault="009B10F8" w:rsidP="00BC1A8E">
      <w:pPr>
        <w:pStyle w:val="afe"/>
        <w:spacing w:line="360" w:lineRule="auto"/>
        <w:jc w:val="center"/>
        <w:rPr>
          <w:rFonts w:ascii="Times New Roman" w:hAnsi="Times New Roman"/>
          <w:b/>
          <w:sz w:val="28"/>
          <w:szCs w:val="28"/>
        </w:rPr>
      </w:pPr>
      <w:r>
        <w:rPr>
          <w:rFonts w:ascii="Times New Roman" w:hAnsi="Times New Roman"/>
          <w:b/>
          <w:sz w:val="28"/>
          <w:szCs w:val="28"/>
        </w:rPr>
        <w:t>С</w:t>
      </w:r>
      <w:r w:rsidR="00BC1A8E" w:rsidRPr="00317985">
        <w:rPr>
          <w:rFonts w:ascii="Times New Roman" w:hAnsi="Times New Roman"/>
          <w:b/>
          <w:sz w:val="28"/>
          <w:szCs w:val="28"/>
        </w:rPr>
        <w:t>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w:t>
      </w:r>
      <w:r w:rsidRPr="00354A4A">
        <w:rPr>
          <w:rFonts w:ascii="Times New Roman" w:hAnsi="Times New Roman"/>
          <w:sz w:val="28"/>
          <w:szCs w:val="28"/>
        </w:rPr>
        <w:lastRenderedPageBreak/>
        <w:t>(несогласия),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proofErr w:type="spellStart"/>
      <w:r>
        <w:rPr>
          <w:bCs/>
          <w:sz w:val="28"/>
          <w:szCs w:val="28"/>
          <w:lang w:val="en-US"/>
        </w:rPr>
        <w:t>GoTalk</w:t>
      </w:r>
      <w:proofErr w:type="spellEnd"/>
      <w:r>
        <w:rPr>
          <w:bCs/>
          <w:sz w:val="28"/>
          <w:szCs w:val="28"/>
        </w:rPr>
        <w:t>» (</w:t>
      </w:r>
      <w:r>
        <w:rPr>
          <w:sz w:val="28"/>
          <w:szCs w:val="28"/>
        </w:rPr>
        <w:t>«</w:t>
      </w:r>
      <w:proofErr w:type="spellStart"/>
      <w:r>
        <w:rPr>
          <w:color w:val="000000"/>
          <w:sz w:val="28"/>
          <w:szCs w:val="28"/>
          <w:lang w:val="en-US"/>
        </w:rPr>
        <w:t>MinTalker</w:t>
      </w:r>
      <w:proofErr w:type="spellEnd"/>
      <w:r>
        <w:rPr>
          <w:color w:val="000000"/>
          <w:sz w:val="28"/>
          <w:szCs w:val="28"/>
        </w:rPr>
        <w:t>»,     «</w:t>
      </w:r>
      <w:proofErr w:type="spellStart"/>
      <w:r>
        <w:rPr>
          <w:color w:val="000000"/>
          <w:sz w:val="28"/>
          <w:szCs w:val="28"/>
          <w:lang w:val="en-US"/>
        </w:rPr>
        <w:t>SmallTalker</w:t>
      </w:r>
      <w:proofErr w:type="spellEnd"/>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proofErr w:type="spellStart"/>
      <w:r>
        <w:rPr>
          <w:color w:val="000000"/>
          <w:sz w:val="28"/>
          <w:szCs w:val="28"/>
          <w:lang w:val="en-US"/>
        </w:rPr>
        <w:t>PowerTalker</w:t>
      </w:r>
      <w:proofErr w:type="spellEnd"/>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7E7ABF" w:rsidRPr="0003383F" w:rsidRDefault="007E7ABF" w:rsidP="0003383F">
      <w:pPr>
        <w:pStyle w:val="afe"/>
        <w:jc w:val="center"/>
        <w:rPr>
          <w:rFonts w:ascii="Times New Roman" w:hAnsi="Times New Roman"/>
          <w:b/>
          <w:i/>
          <w:sz w:val="16"/>
          <w:szCs w:val="16"/>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9B10F8">
      <w:pPr>
        <w:spacing w:after="0" w:line="240" w:lineRule="auto"/>
        <w:jc w:val="center"/>
        <w:rPr>
          <w:rFonts w:ascii="Times New Roman" w:hAnsi="Times New Roman"/>
          <w:i/>
          <w:sz w:val="28"/>
          <w:szCs w:val="28"/>
        </w:rPr>
      </w:pPr>
      <w:proofErr w:type="spellStart"/>
      <w:r>
        <w:rPr>
          <w:rFonts w:ascii="Times New Roman" w:hAnsi="Times New Roman"/>
          <w:i/>
          <w:sz w:val="28"/>
          <w:szCs w:val="28"/>
        </w:rPr>
        <w:t>Импрессивная</w:t>
      </w:r>
      <w:proofErr w:type="spellEnd"/>
      <w:r>
        <w:rPr>
          <w:rFonts w:ascii="Times New Roman" w:hAnsi="Times New Roman"/>
          <w:i/>
          <w:sz w:val="28"/>
          <w:szCs w:val="28"/>
        </w:rPr>
        <w:t xml:space="preserve">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lastRenderedPageBreak/>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обобщающих понятий (посуда, </w:t>
      </w:r>
      <w:r>
        <w:rPr>
          <w:rFonts w:ascii="Times New Roman" w:hAnsi="Times New Roman"/>
          <w:bCs/>
          <w:kern w:val="2"/>
          <w:sz w:val="28"/>
          <w:szCs w:val="28"/>
        </w:rPr>
        <w:lastRenderedPageBreak/>
        <w:t>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9B10F8">
      <w:pPr>
        <w:pStyle w:val="afe"/>
        <w:spacing w:line="276"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03383F" w:rsidRDefault="00BC1A8E" w:rsidP="00BC1A8E">
      <w:pPr>
        <w:widowControl w:val="0"/>
        <w:spacing w:after="0" w:line="360" w:lineRule="auto"/>
        <w:jc w:val="both"/>
        <w:rPr>
          <w:rFonts w:ascii="Times New Roman" w:hAnsi="Times New Roman" w:cs="Times New Roman"/>
          <w:sz w:val="16"/>
          <w:szCs w:val="16"/>
        </w:rPr>
      </w:pP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t xml:space="preserve">формирование социально </w:t>
      </w:r>
      <w:r w:rsidRPr="00BE2403">
        <w:rPr>
          <w:rFonts w:ascii="Times New Roman" w:hAnsi="Times New Roman"/>
          <w:sz w:val="28"/>
          <w:szCs w:val="28"/>
        </w:rPr>
        <w:lastRenderedPageBreak/>
        <w:t>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7E7ABF" w:rsidRPr="00DA4904" w:rsidRDefault="007E7ABF" w:rsidP="00DA4904">
      <w:pPr>
        <w:pStyle w:val="afe"/>
      </w:pPr>
    </w:p>
    <w:p w:rsidR="00BC1A8E" w:rsidRPr="00347065" w:rsidRDefault="00BC1A8E" w:rsidP="007E7ABF">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lastRenderedPageBreak/>
        <w:t xml:space="preserve">Отношение к себе и к другим, как к </w:t>
      </w:r>
      <w:proofErr w:type="spellStart"/>
      <w:r w:rsidRPr="00317985">
        <w:rPr>
          <w:rFonts w:ascii="Times New Roman" w:hAnsi="Times New Roman"/>
          <w:sz w:val="28"/>
          <w:szCs w:val="28"/>
          <w:u w:val="single"/>
        </w:rPr>
        <w:t>самоценности</w:t>
      </w:r>
      <w:proofErr w:type="spellEnd"/>
      <w:r w:rsidRPr="00317985">
        <w:rPr>
          <w:rFonts w:ascii="Times New Roman" w:hAnsi="Times New Roman"/>
          <w:sz w:val="28"/>
          <w:szCs w:val="28"/>
          <w:u w:val="single"/>
        </w:rPr>
        <w:t>.</w:t>
      </w:r>
      <w:r w:rsidR="0003383F">
        <w:rPr>
          <w:rFonts w:ascii="Times New Roman" w:hAnsi="Times New Roman"/>
          <w:sz w:val="28"/>
          <w:szCs w:val="28"/>
          <w:u w:val="single"/>
        </w:rPr>
        <w:t xml:space="preserve"> </w:t>
      </w:r>
      <w:r w:rsidRPr="00317985">
        <w:rPr>
          <w:rFonts w:ascii="Times New Roman" w:hAnsi="Times New Roman"/>
          <w:sz w:val="28"/>
          <w:szCs w:val="28"/>
          <w:u w:val="single"/>
        </w:rPr>
        <w:t>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w:t>
      </w:r>
      <w:r w:rsidRPr="00317985">
        <w:rPr>
          <w:rFonts w:ascii="Times New Roman" w:hAnsi="Times New Roman"/>
          <w:sz w:val="28"/>
          <w:szCs w:val="28"/>
        </w:rPr>
        <w:lastRenderedPageBreak/>
        <w:t xml:space="preserve">процессе ухода ребенок включается в общение со взрослым, который своим уважительным отношением (с </w:t>
      </w:r>
      <w:proofErr w:type="spellStart"/>
      <w:r w:rsidRPr="00317985">
        <w:rPr>
          <w:rFonts w:ascii="Times New Roman" w:hAnsi="Times New Roman"/>
          <w:sz w:val="28"/>
          <w:szCs w:val="28"/>
        </w:rPr>
        <w:t>эмпатией</w:t>
      </w:r>
      <w:proofErr w:type="spellEnd"/>
      <w:r w:rsidRPr="00317985">
        <w:rPr>
          <w:rFonts w:ascii="Times New Roman" w:hAnsi="Times New Roman"/>
          <w:sz w:val="28"/>
          <w:szCs w:val="28"/>
        </w:rPr>
        <w:t xml:space="preserve">)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w:t>
      </w:r>
      <w:r w:rsidRPr="00317985">
        <w:rPr>
          <w:rFonts w:ascii="Times New Roman" w:hAnsi="Times New Roman"/>
          <w:sz w:val="28"/>
          <w:szCs w:val="28"/>
        </w:rPr>
        <w:lastRenderedPageBreak/>
        <w:t xml:space="preserve">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Pr="0003383F" w:rsidRDefault="00BC1A8E" w:rsidP="00BC1A8E">
      <w:pPr>
        <w:pStyle w:val="afe"/>
        <w:spacing w:line="360" w:lineRule="auto"/>
        <w:ind w:left="708"/>
        <w:rPr>
          <w:rFonts w:ascii="Times New Roman" w:hAnsi="Times New Roman"/>
          <w:b/>
          <w:sz w:val="16"/>
          <w:szCs w:val="16"/>
        </w:rPr>
      </w:pPr>
    </w:p>
    <w:p w:rsidR="00DA4904"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Pr="009B10F8" w:rsidRDefault="00DA4904" w:rsidP="00DA4904">
      <w:pPr>
        <w:pStyle w:val="afe"/>
        <w:spacing w:line="360" w:lineRule="auto"/>
        <w:rPr>
          <w:rFonts w:ascii="Times New Roman" w:hAnsi="Times New Roman"/>
          <w:b/>
          <w:sz w:val="16"/>
          <w:szCs w:val="16"/>
        </w:rPr>
      </w:pPr>
    </w:p>
    <w:p w:rsidR="00BC1A8E" w:rsidRPr="00317985" w:rsidRDefault="00BC1A8E"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FE7A10" w:rsidRDefault="00BC1A8E" w:rsidP="009B10F8">
      <w:pPr>
        <w:spacing w:after="0"/>
        <w:ind w:firstLine="708"/>
        <w:jc w:val="both"/>
        <w:rPr>
          <w:rFonts w:ascii="Times New Roman" w:hAnsi="Times New Roman"/>
          <w:sz w:val="28"/>
          <w:szCs w:val="28"/>
        </w:rPr>
      </w:pPr>
      <w:r>
        <w:rPr>
          <w:rFonts w:ascii="Times New Roman" w:hAnsi="Times New Roman"/>
          <w:sz w:val="28"/>
          <w:szCs w:val="28"/>
        </w:rPr>
        <w:t xml:space="preserve">Реализация АООП </w:t>
      </w:r>
      <w:r w:rsidR="005711CE">
        <w:rPr>
          <w:rFonts w:ascii="Times New Roman" w:hAnsi="Times New Roman"/>
          <w:sz w:val="28"/>
          <w:szCs w:val="28"/>
        </w:rPr>
        <w:t xml:space="preserve">МБОУ СОШ </w:t>
      </w:r>
      <w:proofErr w:type="spellStart"/>
      <w:r w:rsidR="005711CE">
        <w:rPr>
          <w:rFonts w:ascii="Times New Roman" w:hAnsi="Times New Roman"/>
          <w:sz w:val="28"/>
          <w:szCs w:val="28"/>
        </w:rPr>
        <w:t>с.Киселёвка</w:t>
      </w:r>
      <w:proofErr w:type="spellEnd"/>
      <w:r>
        <w:rPr>
          <w:rFonts w:ascii="Times New Roman" w:hAnsi="Times New Roman"/>
          <w:sz w:val="28"/>
          <w:szCs w:val="28"/>
        </w:rPr>
        <w:t xml:space="preserve">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p>
    <w:p w:rsidR="00BC1A8E" w:rsidRPr="00354A4A" w:rsidRDefault="00BC1A8E" w:rsidP="00FE7A10">
      <w:pPr>
        <w:spacing w:after="0"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 xml:space="preserve">направлена на социальное, спортивно-оздоровительное, нравственное, </w:t>
      </w:r>
      <w:proofErr w:type="spellStart"/>
      <w:r w:rsidRPr="00354A4A">
        <w:rPr>
          <w:rFonts w:ascii="Times New Roman" w:hAnsi="Times New Roman"/>
          <w:sz w:val="28"/>
        </w:rPr>
        <w:t>общеинтеллектуальное</w:t>
      </w:r>
      <w:proofErr w:type="spellEnd"/>
      <w:r w:rsidRPr="00354A4A">
        <w:rPr>
          <w:rFonts w:ascii="Times New Roman" w:hAnsi="Times New Roman"/>
          <w:sz w:val="28"/>
        </w:rPr>
        <w:t>,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Внеурочная деятельность способств</w:t>
      </w:r>
      <w:r w:rsidR="00FE7A10">
        <w:rPr>
          <w:rFonts w:ascii="Times New Roman" w:hAnsi="Times New Roman"/>
          <w:sz w:val="28"/>
          <w:szCs w:val="28"/>
        </w:rPr>
        <w:t>ует</w:t>
      </w:r>
      <w:r w:rsidRPr="00317985">
        <w:rPr>
          <w:rFonts w:ascii="Times New Roman" w:hAnsi="Times New Roman"/>
          <w:sz w:val="28"/>
          <w:szCs w:val="28"/>
        </w:rPr>
        <w:t xml:space="preserve">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ТМНР и детей, не имеющих каких-либо нарушений развития, из различных организаций. Виды совместной внеурочной деятельности подбира</w:t>
      </w:r>
      <w:r w:rsidR="00FE7A10">
        <w:rPr>
          <w:rFonts w:ascii="Times New Roman" w:hAnsi="Times New Roman"/>
          <w:sz w:val="28"/>
          <w:szCs w:val="28"/>
        </w:rPr>
        <w:t>ются</w:t>
      </w:r>
      <w:r w:rsidRPr="00317985">
        <w:rPr>
          <w:rFonts w:ascii="Times New Roman" w:hAnsi="Times New Roman"/>
          <w:sz w:val="28"/>
          <w:szCs w:val="28"/>
        </w:rPr>
        <w:t xml:space="preserve">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(с участием организаций дополнительного образования детей, организаций культуры).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w:t>
      </w:r>
      <w:r w:rsidR="00CA7CAA" w:rsidRPr="00CA7CAA">
        <w:rPr>
          <w:rFonts w:ascii="Times New Roman" w:hAnsi="Times New Roman"/>
          <w:sz w:val="28"/>
          <w:szCs w:val="28"/>
        </w:rPr>
        <w:t xml:space="preserve">МБОУ СОШ </w:t>
      </w:r>
      <w:proofErr w:type="spellStart"/>
      <w:r w:rsidR="00CA7CAA" w:rsidRPr="00CA7CAA">
        <w:rPr>
          <w:rFonts w:ascii="Times New Roman" w:hAnsi="Times New Roman"/>
          <w:sz w:val="28"/>
          <w:szCs w:val="28"/>
        </w:rPr>
        <w:t>с.Киселёвка</w:t>
      </w:r>
      <w:proofErr w:type="spellEnd"/>
      <w:r w:rsidRPr="00317985">
        <w:rPr>
          <w:rFonts w:ascii="Times New Roman" w:hAnsi="Times New Roman"/>
          <w:sz w:val="28"/>
          <w:szCs w:val="28"/>
        </w:rPr>
        <w:t>.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w:t>
      </w:r>
      <w:r>
        <w:rPr>
          <w:rFonts w:ascii="Times New Roman" w:hAnsi="Times New Roman"/>
          <w:sz w:val="28"/>
          <w:szCs w:val="28"/>
        </w:rPr>
        <w:lastRenderedPageBreak/>
        <w:t xml:space="preserve">рабочих программ, разработанных </w:t>
      </w:r>
      <w:r w:rsidR="00CA7CAA" w:rsidRPr="00CA7CAA">
        <w:rPr>
          <w:rFonts w:ascii="Times New Roman" w:hAnsi="Times New Roman"/>
          <w:sz w:val="28"/>
          <w:szCs w:val="28"/>
        </w:rPr>
        <w:t xml:space="preserve">МБОУ СОШ </w:t>
      </w:r>
      <w:proofErr w:type="spellStart"/>
      <w:r w:rsidR="00CA7CAA" w:rsidRPr="00CA7CAA">
        <w:rPr>
          <w:rFonts w:ascii="Times New Roman" w:hAnsi="Times New Roman"/>
          <w:sz w:val="28"/>
          <w:szCs w:val="28"/>
        </w:rPr>
        <w:t>с.Киселёвка</w:t>
      </w:r>
      <w:proofErr w:type="spellEnd"/>
      <w:r w:rsidR="00CA7CAA" w:rsidRPr="00CA7CAA">
        <w:rPr>
          <w:rFonts w:ascii="Times New Roman" w:hAnsi="Times New Roman"/>
          <w:sz w:val="28"/>
          <w:szCs w:val="28"/>
        </w:rPr>
        <w:t xml:space="preserve"> </w:t>
      </w:r>
      <w:r>
        <w:rPr>
          <w:rFonts w:ascii="Times New Roman" w:hAnsi="Times New Roman"/>
          <w:sz w:val="28"/>
          <w:szCs w:val="28"/>
        </w:rPr>
        <w:t xml:space="preserve">по разным направлениям внеурочной деятельности. </w:t>
      </w:r>
    </w:p>
    <w:p w:rsidR="00BC1A8E" w:rsidRPr="00CA7CAA" w:rsidRDefault="00BC1A8E" w:rsidP="00BC1A8E">
      <w:pPr>
        <w:pStyle w:val="afe"/>
        <w:spacing w:line="360" w:lineRule="auto"/>
        <w:rPr>
          <w:rFonts w:ascii="Times New Roman" w:hAnsi="Times New Roman"/>
          <w:b/>
          <w:sz w:val="16"/>
          <w:szCs w:val="16"/>
        </w:rPr>
      </w:pPr>
    </w:p>
    <w:p w:rsidR="00BC1A8E" w:rsidRPr="00317985" w:rsidRDefault="00BC1A8E" w:rsidP="00DA4904">
      <w:pPr>
        <w:pStyle w:val="afe"/>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954"/>
      </w:tblGrid>
      <w:tr w:rsidR="00BC1A8E" w:rsidRPr="00CA7CAA" w:rsidTr="00CA7CAA">
        <w:tc>
          <w:tcPr>
            <w:tcW w:w="4077" w:type="dxa"/>
          </w:tcPr>
          <w:p w:rsidR="00BC1A8E" w:rsidRPr="00CA7CAA" w:rsidRDefault="00BC1A8E" w:rsidP="00DA4904">
            <w:pPr>
              <w:pStyle w:val="afe"/>
              <w:jc w:val="center"/>
              <w:rPr>
                <w:rFonts w:ascii="Times New Roman" w:hAnsi="Times New Roman"/>
                <w:b/>
                <w:sz w:val="24"/>
                <w:szCs w:val="24"/>
              </w:rPr>
            </w:pPr>
            <w:r w:rsidRPr="00CA7CAA">
              <w:rPr>
                <w:rFonts w:ascii="Times New Roman" w:hAnsi="Times New Roman"/>
                <w:b/>
                <w:sz w:val="24"/>
                <w:szCs w:val="24"/>
              </w:rPr>
              <w:t>Задачи</w:t>
            </w:r>
          </w:p>
        </w:tc>
        <w:tc>
          <w:tcPr>
            <w:tcW w:w="5954" w:type="dxa"/>
          </w:tcPr>
          <w:p w:rsidR="00BC1A8E" w:rsidRPr="00CA7CAA" w:rsidRDefault="00BC1A8E" w:rsidP="00DA4904">
            <w:pPr>
              <w:pStyle w:val="afe"/>
              <w:jc w:val="center"/>
              <w:rPr>
                <w:rFonts w:ascii="Times New Roman" w:hAnsi="Times New Roman"/>
                <w:b/>
                <w:sz w:val="24"/>
                <w:szCs w:val="24"/>
              </w:rPr>
            </w:pPr>
            <w:r w:rsidRPr="00CA7CAA">
              <w:rPr>
                <w:rFonts w:ascii="Times New Roman" w:hAnsi="Times New Roman"/>
                <w:b/>
                <w:sz w:val="24"/>
                <w:szCs w:val="24"/>
              </w:rPr>
              <w:t>Возможные мероприятия</w:t>
            </w:r>
          </w:p>
        </w:tc>
      </w:tr>
      <w:tr w:rsidR="00BC1A8E" w:rsidRPr="00CA7CAA" w:rsidTr="00CA7CAA">
        <w:tc>
          <w:tcPr>
            <w:tcW w:w="4077" w:type="dxa"/>
          </w:tcPr>
          <w:p w:rsidR="00BC1A8E" w:rsidRPr="00CA7CAA" w:rsidRDefault="00BC1A8E" w:rsidP="00DA4904">
            <w:pPr>
              <w:pStyle w:val="afe"/>
              <w:rPr>
                <w:rFonts w:ascii="Times New Roman" w:hAnsi="Times New Roman"/>
                <w:sz w:val="24"/>
                <w:szCs w:val="24"/>
              </w:rPr>
            </w:pPr>
            <w:r w:rsidRPr="00CA7CAA">
              <w:rPr>
                <w:rFonts w:ascii="Times New Roman" w:hAnsi="Times New Roman"/>
                <w:sz w:val="24"/>
                <w:szCs w:val="24"/>
              </w:rPr>
              <w:t>Психологическая поддержка семьи</w:t>
            </w:r>
          </w:p>
        </w:tc>
        <w:tc>
          <w:tcPr>
            <w:tcW w:w="5954" w:type="dxa"/>
          </w:tcPr>
          <w:p w:rsidR="00BC1A8E" w:rsidRPr="00CA7CAA" w:rsidRDefault="00BC1A8E" w:rsidP="00DA4904">
            <w:pPr>
              <w:pStyle w:val="afe"/>
              <w:rPr>
                <w:rFonts w:ascii="Times New Roman" w:hAnsi="Times New Roman"/>
                <w:sz w:val="24"/>
                <w:szCs w:val="24"/>
              </w:rPr>
            </w:pPr>
            <w:r w:rsidRPr="00CA7CAA">
              <w:rPr>
                <w:rFonts w:ascii="Times New Roman" w:hAnsi="Times New Roman"/>
                <w:sz w:val="24"/>
                <w:szCs w:val="24"/>
              </w:rPr>
              <w:t xml:space="preserve">тренинги, </w:t>
            </w:r>
            <w:proofErr w:type="spellStart"/>
            <w:r w:rsidRPr="00CA7CAA">
              <w:rPr>
                <w:rFonts w:ascii="Times New Roman" w:hAnsi="Times New Roman"/>
                <w:sz w:val="24"/>
                <w:szCs w:val="24"/>
              </w:rPr>
              <w:t>психокоррекционные</w:t>
            </w:r>
            <w:proofErr w:type="spellEnd"/>
            <w:r w:rsidRPr="00CA7CAA">
              <w:rPr>
                <w:rFonts w:ascii="Times New Roman" w:hAnsi="Times New Roman"/>
                <w:sz w:val="24"/>
                <w:szCs w:val="24"/>
              </w:rPr>
              <w:t xml:space="preserve"> занятия, </w:t>
            </w:r>
          </w:p>
          <w:p w:rsidR="00BC1A8E" w:rsidRPr="00CA7CAA" w:rsidRDefault="00BC1A8E" w:rsidP="00CA7CAA">
            <w:pPr>
              <w:pStyle w:val="afe"/>
              <w:rPr>
                <w:rFonts w:ascii="Times New Roman" w:hAnsi="Times New Roman"/>
                <w:sz w:val="24"/>
                <w:szCs w:val="24"/>
              </w:rPr>
            </w:pPr>
            <w:r w:rsidRPr="00CA7CAA">
              <w:rPr>
                <w:rFonts w:ascii="Times New Roman" w:hAnsi="Times New Roman"/>
                <w:sz w:val="24"/>
                <w:szCs w:val="24"/>
              </w:rPr>
              <w:t>встречи родительского клуба,</w:t>
            </w:r>
            <w:r w:rsidR="00CA7CAA">
              <w:rPr>
                <w:rFonts w:ascii="Times New Roman" w:hAnsi="Times New Roman"/>
                <w:sz w:val="24"/>
                <w:szCs w:val="24"/>
              </w:rPr>
              <w:t xml:space="preserve"> </w:t>
            </w:r>
            <w:r w:rsidRPr="00CA7CAA">
              <w:rPr>
                <w:rFonts w:ascii="Times New Roman" w:hAnsi="Times New Roman"/>
                <w:sz w:val="24"/>
                <w:szCs w:val="24"/>
              </w:rPr>
              <w:t>индивидуальные консультации с психологом</w:t>
            </w:r>
          </w:p>
        </w:tc>
      </w:tr>
      <w:tr w:rsidR="00BC1A8E" w:rsidRPr="00CA7CAA" w:rsidTr="00CA7CAA">
        <w:tc>
          <w:tcPr>
            <w:tcW w:w="4077" w:type="dxa"/>
          </w:tcPr>
          <w:p w:rsidR="00BC1A8E" w:rsidRPr="00CA7CAA" w:rsidRDefault="00BC1A8E" w:rsidP="00DA4904">
            <w:pPr>
              <w:pStyle w:val="afe"/>
              <w:rPr>
                <w:rFonts w:ascii="Times New Roman" w:hAnsi="Times New Roman"/>
                <w:sz w:val="24"/>
                <w:szCs w:val="24"/>
              </w:rPr>
            </w:pPr>
            <w:r w:rsidRPr="00CA7CAA">
              <w:rPr>
                <w:rFonts w:ascii="Times New Roman"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954" w:type="dxa"/>
          </w:tcPr>
          <w:p w:rsidR="00BC1A8E" w:rsidRPr="00CA7CAA" w:rsidRDefault="00BC1A8E" w:rsidP="00DA4904">
            <w:pPr>
              <w:pStyle w:val="afe"/>
              <w:rPr>
                <w:rFonts w:ascii="Times New Roman" w:hAnsi="Times New Roman"/>
                <w:sz w:val="24"/>
                <w:szCs w:val="24"/>
              </w:rPr>
            </w:pPr>
            <w:r w:rsidRPr="00CA7CAA">
              <w:rPr>
                <w:rFonts w:ascii="Times New Roman" w:hAnsi="Times New Roman"/>
                <w:sz w:val="24"/>
                <w:szCs w:val="24"/>
              </w:rPr>
              <w:t>индивидуальные консультации родителей со специалистами,</w:t>
            </w:r>
            <w:r w:rsidR="00CA7CAA">
              <w:rPr>
                <w:rFonts w:ascii="Times New Roman" w:hAnsi="Times New Roman"/>
                <w:sz w:val="24"/>
                <w:szCs w:val="24"/>
              </w:rPr>
              <w:t xml:space="preserve"> </w:t>
            </w:r>
            <w:r w:rsidRPr="00CA7CAA">
              <w:rPr>
                <w:rFonts w:ascii="Times New Roman" w:hAnsi="Times New Roman"/>
                <w:sz w:val="24"/>
                <w:szCs w:val="24"/>
              </w:rPr>
              <w:t>тематические семинары</w:t>
            </w:r>
          </w:p>
          <w:p w:rsidR="00BC1A8E" w:rsidRPr="00CA7CAA" w:rsidRDefault="00BC1A8E" w:rsidP="00DA4904">
            <w:pPr>
              <w:pStyle w:val="afe"/>
              <w:rPr>
                <w:rFonts w:ascii="Times New Roman" w:hAnsi="Times New Roman"/>
                <w:sz w:val="24"/>
                <w:szCs w:val="24"/>
              </w:rPr>
            </w:pPr>
          </w:p>
        </w:tc>
      </w:tr>
      <w:tr w:rsidR="00BC1A8E" w:rsidRPr="00CA7CAA" w:rsidTr="00CA7CAA">
        <w:tc>
          <w:tcPr>
            <w:tcW w:w="4077" w:type="dxa"/>
          </w:tcPr>
          <w:p w:rsidR="00BC1A8E" w:rsidRPr="00CA7CAA" w:rsidRDefault="00BC1A8E" w:rsidP="00DA4904">
            <w:pPr>
              <w:pStyle w:val="afe"/>
              <w:rPr>
                <w:rFonts w:ascii="Times New Roman" w:hAnsi="Times New Roman"/>
                <w:sz w:val="24"/>
                <w:szCs w:val="24"/>
              </w:rPr>
            </w:pPr>
            <w:r w:rsidRPr="00CA7CAA">
              <w:rPr>
                <w:rFonts w:ascii="Times New Roman" w:hAnsi="Times New Roman"/>
                <w:sz w:val="24"/>
                <w:szCs w:val="24"/>
              </w:rPr>
              <w:t>обеспечение участия семьи в разработке и реализации СИПР</w:t>
            </w:r>
          </w:p>
        </w:tc>
        <w:tc>
          <w:tcPr>
            <w:tcW w:w="5954" w:type="dxa"/>
          </w:tcPr>
          <w:p w:rsidR="00BC1A8E" w:rsidRPr="00CA7CAA" w:rsidRDefault="00BC1A8E" w:rsidP="00CA7CAA">
            <w:pPr>
              <w:pStyle w:val="afe"/>
              <w:rPr>
                <w:rFonts w:ascii="Times New Roman" w:hAnsi="Times New Roman"/>
                <w:sz w:val="24"/>
                <w:szCs w:val="24"/>
              </w:rPr>
            </w:pPr>
            <w:r w:rsidRPr="00CA7CAA">
              <w:rPr>
                <w:rFonts w:ascii="Times New Roman" w:hAnsi="Times New Roman"/>
                <w:sz w:val="24"/>
                <w:szCs w:val="24"/>
              </w:rPr>
              <w:t xml:space="preserve">договор о сотрудничестве (образовании) между родителями и </w:t>
            </w:r>
            <w:r w:rsidR="00CA7CAA" w:rsidRPr="00CA7CAA">
              <w:rPr>
                <w:rFonts w:ascii="Times New Roman" w:hAnsi="Times New Roman"/>
                <w:sz w:val="24"/>
                <w:szCs w:val="24"/>
              </w:rPr>
              <w:t xml:space="preserve">МБОУ СОШ </w:t>
            </w:r>
            <w:proofErr w:type="spellStart"/>
            <w:r w:rsidR="00CA7CAA" w:rsidRPr="00CA7CAA">
              <w:rPr>
                <w:rFonts w:ascii="Times New Roman" w:hAnsi="Times New Roman"/>
                <w:sz w:val="24"/>
                <w:szCs w:val="24"/>
              </w:rPr>
              <w:t>с.Киселёвка</w:t>
            </w:r>
            <w:proofErr w:type="spellEnd"/>
            <w:r w:rsidRPr="00CA7CAA">
              <w:rPr>
                <w:rFonts w:ascii="Times New Roman" w:hAnsi="Times New Roman"/>
                <w:sz w:val="24"/>
                <w:szCs w:val="24"/>
              </w:rPr>
              <w:t>;</w:t>
            </w:r>
            <w:r w:rsidR="00CA7CAA">
              <w:rPr>
                <w:rFonts w:ascii="Times New Roman" w:hAnsi="Times New Roman"/>
                <w:sz w:val="24"/>
                <w:szCs w:val="24"/>
              </w:rPr>
              <w:t xml:space="preserve"> </w:t>
            </w:r>
            <w:r w:rsidRPr="00CA7CAA">
              <w:rPr>
                <w:rFonts w:ascii="Times New Roman" w:hAnsi="Times New Roman"/>
                <w:sz w:val="24"/>
                <w:szCs w:val="24"/>
              </w:rPr>
              <w:t>убеждение родителей в необходимости их участия в разработке СИПР в интересах ребенка;</w:t>
            </w:r>
            <w:r w:rsidR="00CA7CAA">
              <w:rPr>
                <w:rFonts w:ascii="Times New Roman" w:hAnsi="Times New Roman"/>
                <w:sz w:val="24"/>
                <w:szCs w:val="24"/>
              </w:rPr>
              <w:t xml:space="preserve"> </w:t>
            </w:r>
            <w:r w:rsidRPr="00CA7CAA">
              <w:rPr>
                <w:rFonts w:ascii="Times New Roman" w:hAnsi="Times New Roman"/>
                <w:sz w:val="24"/>
                <w:szCs w:val="24"/>
              </w:rPr>
              <w:t>посещение родителями уроков/занятий в организации;</w:t>
            </w:r>
            <w:r w:rsidR="00CA7CAA">
              <w:rPr>
                <w:rFonts w:ascii="Times New Roman" w:hAnsi="Times New Roman"/>
                <w:sz w:val="24"/>
                <w:szCs w:val="24"/>
              </w:rPr>
              <w:t xml:space="preserve"> </w:t>
            </w:r>
            <w:r w:rsidRPr="00CA7CAA">
              <w:rPr>
                <w:rFonts w:ascii="Times New Roman" w:hAnsi="Times New Roman"/>
                <w:sz w:val="24"/>
                <w:szCs w:val="24"/>
              </w:rPr>
              <w:t xml:space="preserve">домашнее </w:t>
            </w:r>
            <w:proofErr w:type="spellStart"/>
            <w:r w:rsidRPr="00CA7CAA">
              <w:rPr>
                <w:rFonts w:ascii="Times New Roman" w:hAnsi="Times New Roman"/>
                <w:sz w:val="24"/>
                <w:szCs w:val="24"/>
              </w:rPr>
              <w:t>визитирование</w:t>
            </w:r>
            <w:proofErr w:type="spellEnd"/>
          </w:p>
        </w:tc>
      </w:tr>
      <w:tr w:rsidR="00BC1A8E" w:rsidRPr="00CA7CAA" w:rsidTr="00CA7CAA">
        <w:tc>
          <w:tcPr>
            <w:tcW w:w="4077" w:type="dxa"/>
          </w:tcPr>
          <w:p w:rsidR="00BC1A8E" w:rsidRPr="00CA7CAA" w:rsidRDefault="00BC1A8E" w:rsidP="00DA4904">
            <w:pPr>
              <w:pStyle w:val="afe"/>
              <w:rPr>
                <w:rFonts w:ascii="Times New Roman" w:hAnsi="Times New Roman"/>
                <w:sz w:val="24"/>
                <w:szCs w:val="24"/>
              </w:rPr>
            </w:pPr>
            <w:r w:rsidRPr="00CA7CAA">
              <w:rPr>
                <w:rFonts w:ascii="Times New Roman" w:hAnsi="Times New Roman"/>
                <w:sz w:val="24"/>
                <w:szCs w:val="24"/>
              </w:rPr>
              <w:t>обеспечение единства требований к обучающемуся в семье и в образовательной организации</w:t>
            </w:r>
          </w:p>
          <w:p w:rsidR="00BC1A8E" w:rsidRPr="00CA7CAA" w:rsidRDefault="00BC1A8E" w:rsidP="00DA4904">
            <w:pPr>
              <w:pStyle w:val="afe"/>
              <w:rPr>
                <w:rFonts w:ascii="Times New Roman" w:hAnsi="Times New Roman"/>
                <w:sz w:val="24"/>
                <w:szCs w:val="24"/>
              </w:rPr>
            </w:pPr>
          </w:p>
        </w:tc>
        <w:tc>
          <w:tcPr>
            <w:tcW w:w="5954" w:type="dxa"/>
          </w:tcPr>
          <w:p w:rsidR="00BC1A8E" w:rsidRPr="00CA7CAA" w:rsidRDefault="00BC1A8E" w:rsidP="00DA4904">
            <w:pPr>
              <w:pStyle w:val="afe"/>
              <w:rPr>
                <w:rFonts w:ascii="Times New Roman" w:hAnsi="Times New Roman"/>
                <w:sz w:val="24"/>
                <w:szCs w:val="24"/>
              </w:rPr>
            </w:pPr>
            <w:r w:rsidRPr="00CA7CAA">
              <w:rPr>
                <w:rFonts w:ascii="Times New Roman" w:hAnsi="Times New Roman"/>
                <w:sz w:val="24"/>
                <w:szCs w:val="24"/>
              </w:rPr>
              <w:t xml:space="preserve">договор о сотрудничестве (образовании) между родителями и </w:t>
            </w:r>
            <w:r w:rsidR="00CA7CAA" w:rsidRPr="00CA7CAA">
              <w:rPr>
                <w:rFonts w:ascii="Times New Roman" w:hAnsi="Times New Roman"/>
                <w:sz w:val="24"/>
                <w:szCs w:val="24"/>
              </w:rPr>
              <w:t xml:space="preserve">МБОУ СОШ </w:t>
            </w:r>
            <w:proofErr w:type="spellStart"/>
            <w:r w:rsidR="00CA7CAA" w:rsidRPr="00CA7CAA">
              <w:rPr>
                <w:rFonts w:ascii="Times New Roman" w:hAnsi="Times New Roman"/>
                <w:sz w:val="24"/>
                <w:szCs w:val="24"/>
              </w:rPr>
              <w:t>с.Киселёвка</w:t>
            </w:r>
            <w:proofErr w:type="spellEnd"/>
            <w:r w:rsidRPr="00CA7CAA">
              <w:rPr>
                <w:rFonts w:ascii="Times New Roman" w:hAnsi="Times New Roman"/>
                <w:sz w:val="24"/>
                <w:szCs w:val="24"/>
              </w:rPr>
              <w:t>;</w:t>
            </w:r>
          </w:p>
          <w:p w:rsidR="00BC1A8E" w:rsidRPr="00CA7CAA" w:rsidRDefault="00BC1A8E" w:rsidP="00CA7CAA">
            <w:pPr>
              <w:pStyle w:val="afe"/>
              <w:rPr>
                <w:rFonts w:ascii="Times New Roman" w:hAnsi="Times New Roman"/>
                <w:sz w:val="24"/>
                <w:szCs w:val="24"/>
              </w:rPr>
            </w:pPr>
            <w:r w:rsidRPr="00CA7CAA">
              <w:rPr>
                <w:rFonts w:ascii="Times New Roman" w:hAnsi="Times New Roman"/>
                <w:sz w:val="24"/>
                <w:szCs w:val="24"/>
              </w:rPr>
              <w:t>консультирование;</w:t>
            </w:r>
            <w:r w:rsidR="00CA7CAA">
              <w:rPr>
                <w:rFonts w:ascii="Times New Roman" w:hAnsi="Times New Roman"/>
                <w:sz w:val="24"/>
                <w:szCs w:val="24"/>
              </w:rPr>
              <w:t xml:space="preserve"> </w:t>
            </w:r>
            <w:r w:rsidRPr="00CA7CAA">
              <w:rPr>
                <w:rFonts w:ascii="Times New Roman" w:hAnsi="Times New Roman"/>
                <w:sz w:val="24"/>
                <w:szCs w:val="24"/>
              </w:rPr>
              <w:t xml:space="preserve">посещение родителями уроков/занятий в </w:t>
            </w:r>
            <w:r w:rsidR="00CA7CAA">
              <w:rPr>
                <w:rFonts w:ascii="Times New Roman" w:hAnsi="Times New Roman"/>
                <w:sz w:val="24"/>
                <w:szCs w:val="24"/>
              </w:rPr>
              <w:t>школе</w:t>
            </w:r>
            <w:r w:rsidRPr="00CA7CAA">
              <w:rPr>
                <w:rFonts w:ascii="Times New Roman" w:hAnsi="Times New Roman"/>
                <w:sz w:val="24"/>
                <w:szCs w:val="24"/>
              </w:rPr>
              <w:t>;</w:t>
            </w:r>
            <w:r w:rsidR="00CA7CAA">
              <w:rPr>
                <w:rFonts w:ascii="Times New Roman" w:hAnsi="Times New Roman"/>
                <w:sz w:val="24"/>
                <w:szCs w:val="24"/>
              </w:rPr>
              <w:t xml:space="preserve"> </w:t>
            </w:r>
            <w:r w:rsidRPr="00CA7CAA">
              <w:rPr>
                <w:rFonts w:ascii="Times New Roman" w:hAnsi="Times New Roman"/>
                <w:sz w:val="24"/>
                <w:szCs w:val="24"/>
              </w:rPr>
              <w:t xml:space="preserve">домашнее </w:t>
            </w:r>
            <w:proofErr w:type="spellStart"/>
            <w:r w:rsidRPr="00CA7CAA">
              <w:rPr>
                <w:rFonts w:ascii="Times New Roman" w:hAnsi="Times New Roman"/>
                <w:sz w:val="24"/>
                <w:szCs w:val="24"/>
              </w:rPr>
              <w:t>визитирование</w:t>
            </w:r>
            <w:proofErr w:type="spellEnd"/>
          </w:p>
        </w:tc>
      </w:tr>
      <w:tr w:rsidR="00BC1A8E" w:rsidRPr="00CA7CAA" w:rsidTr="00CA7CAA">
        <w:tc>
          <w:tcPr>
            <w:tcW w:w="4077" w:type="dxa"/>
          </w:tcPr>
          <w:p w:rsidR="00BC1A8E" w:rsidRPr="00CA7CAA" w:rsidRDefault="00BC1A8E" w:rsidP="00DA4904">
            <w:pPr>
              <w:pStyle w:val="afe"/>
              <w:rPr>
                <w:rFonts w:ascii="Times New Roman" w:hAnsi="Times New Roman"/>
                <w:sz w:val="24"/>
                <w:szCs w:val="24"/>
              </w:rPr>
            </w:pPr>
            <w:r w:rsidRPr="00CA7CAA">
              <w:rPr>
                <w:rFonts w:ascii="Times New Roman" w:hAnsi="Times New Roman"/>
                <w:sz w:val="24"/>
                <w:szCs w:val="24"/>
              </w:rPr>
              <w:t>организация регулярного обмена информацией о ребенке, о ходе реализации СИПР и результатах ее освоения</w:t>
            </w:r>
          </w:p>
        </w:tc>
        <w:tc>
          <w:tcPr>
            <w:tcW w:w="5954" w:type="dxa"/>
          </w:tcPr>
          <w:p w:rsidR="00BC1A8E" w:rsidRPr="00CA7CAA" w:rsidRDefault="00BC1A8E" w:rsidP="00DA4904">
            <w:pPr>
              <w:pStyle w:val="afe"/>
              <w:rPr>
                <w:rFonts w:ascii="Times New Roman" w:hAnsi="Times New Roman"/>
                <w:sz w:val="24"/>
                <w:szCs w:val="24"/>
              </w:rPr>
            </w:pPr>
            <w:r w:rsidRPr="00CA7CAA">
              <w:rPr>
                <w:rFonts w:ascii="Times New Roman" w:hAnsi="Times New Roman"/>
                <w:sz w:val="24"/>
                <w:szCs w:val="24"/>
              </w:rPr>
              <w:t>ведение дневника наблюдений (краткие записи);</w:t>
            </w:r>
          </w:p>
          <w:p w:rsidR="00BC1A8E" w:rsidRPr="00CA7CAA" w:rsidRDefault="00BC1A8E" w:rsidP="00DA4904">
            <w:pPr>
              <w:pStyle w:val="afe"/>
              <w:rPr>
                <w:rFonts w:ascii="Times New Roman" w:hAnsi="Times New Roman"/>
                <w:sz w:val="24"/>
                <w:szCs w:val="24"/>
              </w:rPr>
            </w:pPr>
            <w:r w:rsidRPr="00CA7CAA">
              <w:rPr>
                <w:rFonts w:ascii="Times New Roman" w:hAnsi="Times New Roman"/>
                <w:sz w:val="24"/>
                <w:szCs w:val="24"/>
              </w:rPr>
              <w:t>информирование электронными средствами;</w:t>
            </w:r>
          </w:p>
          <w:p w:rsidR="00BC1A8E" w:rsidRPr="00CA7CAA" w:rsidRDefault="00BC1A8E" w:rsidP="00DA4904">
            <w:pPr>
              <w:pStyle w:val="afe"/>
              <w:rPr>
                <w:rFonts w:ascii="Times New Roman" w:hAnsi="Times New Roman"/>
                <w:sz w:val="24"/>
                <w:szCs w:val="24"/>
              </w:rPr>
            </w:pPr>
            <w:r w:rsidRPr="00CA7CAA">
              <w:rPr>
                <w:rFonts w:ascii="Times New Roman" w:hAnsi="Times New Roman"/>
                <w:sz w:val="24"/>
                <w:szCs w:val="24"/>
              </w:rPr>
              <w:t>личные встречи, беседы;</w:t>
            </w:r>
            <w:r w:rsidR="00CA7CAA">
              <w:rPr>
                <w:rFonts w:ascii="Times New Roman" w:hAnsi="Times New Roman"/>
                <w:sz w:val="24"/>
                <w:szCs w:val="24"/>
              </w:rPr>
              <w:t xml:space="preserve"> </w:t>
            </w:r>
            <w:r w:rsidRPr="00CA7CAA">
              <w:rPr>
                <w:rFonts w:ascii="Times New Roman" w:hAnsi="Times New Roman"/>
                <w:sz w:val="24"/>
                <w:szCs w:val="24"/>
              </w:rPr>
              <w:t>просмотр и обсуждение видеозаписей с ребенком;</w:t>
            </w:r>
          </w:p>
          <w:p w:rsidR="00BC1A8E" w:rsidRPr="00CA7CAA" w:rsidRDefault="00BC1A8E" w:rsidP="00CA7CAA">
            <w:pPr>
              <w:pStyle w:val="afe"/>
              <w:rPr>
                <w:rFonts w:ascii="Times New Roman" w:hAnsi="Times New Roman"/>
                <w:sz w:val="24"/>
                <w:szCs w:val="24"/>
              </w:rPr>
            </w:pPr>
            <w:r w:rsidRPr="00CA7CAA">
              <w:rPr>
                <w:rFonts w:ascii="Times New Roman" w:hAnsi="Times New Roman"/>
                <w:sz w:val="24"/>
                <w:szCs w:val="24"/>
              </w:rPr>
              <w:t>проведение открытых уроков/занятий</w:t>
            </w:r>
          </w:p>
        </w:tc>
      </w:tr>
      <w:tr w:rsidR="00BC1A8E" w:rsidRPr="00CA7CAA" w:rsidTr="00CA7CAA">
        <w:tc>
          <w:tcPr>
            <w:tcW w:w="4077" w:type="dxa"/>
          </w:tcPr>
          <w:p w:rsidR="00BC1A8E" w:rsidRPr="00CA7CAA" w:rsidRDefault="00BC1A8E" w:rsidP="00DA4904">
            <w:pPr>
              <w:pStyle w:val="afe"/>
              <w:rPr>
                <w:rFonts w:ascii="Times New Roman" w:hAnsi="Times New Roman"/>
                <w:sz w:val="24"/>
                <w:szCs w:val="24"/>
              </w:rPr>
            </w:pPr>
            <w:r w:rsidRPr="00CA7CAA">
              <w:rPr>
                <w:rFonts w:ascii="Times New Roman" w:hAnsi="Times New Roman"/>
                <w:sz w:val="24"/>
                <w:szCs w:val="24"/>
              </w:rPr>
              <w:t>организацию участия родителей во внеурочных мероприятиях</w:t>
            </w:r>
          </w:p>
        </w:tc>
        <w:tc>
          <w:tcPr>
            <w:tcW w:w="5954" w:type="dxa"/>
          </w:tcPr>
          <w:p w:rsidR="00BC1A8E" w:rsidRPr="00CA7CAA" w:rsidRDefault="00BC1A8E" w:rsidP="00DA4904">
            <w:pPr>
              <w:pStyle w:val="afe"/>
              <w:rPr>
                <w:rFonts w:ascii="Times New Roman" w:hAnsi="Times New Roman"/>
                <w:sz w:val="24"/>
                <w:szCs w:val="24"/>
              </w:rPr>
            </w:pPr>
            <w:r w:rsidRPr="00CA7CAA">
              <w:rPr>
                <w:rFonts w:ascii="Times New Roman" w:hAnsi="Times New Roman"/>
                <w:sz w:val="24"/>
                <w:szCs w:val="24"/>
              </w:rPr>
              <w:t>привлечение родителей к планированию мероприятий;</w:t>
            </w:r>
          </w:p>
          <w:p w:rsidR="00BC1A8E" w:rsidRPr="00CA7CAA" w:rsidRDefault="00BC1A8E" w:rsidP="00DA4904">
            <w:pPr>
              <w:pStyle w:val="afe"/>
              <w:rPr>
                <w:rFonts w:ascii="Times New Roman" w:hAnsi="Times New Roman"/>
                <w:sz w:val="24"/>
                <w:szCs w:val="24"/>
              </w:rPr>
            </w:pPr>
            <w:r w:rsidRPr="00CA7CAA">
              <w:rPr>
                <w:rFonts w:ascii="Times New Roman" w:hAnsi="Times New Roman"/>
                <w:sz w:val="24"/>
                <w:szCs w:val="24"/>
              </w:rPr>
              <w:t>анонсы запланированных внеурочных мероприятий;</w:t>
            </w:r>
          </w:p>
          <w:p w:rsidR="00BC1A8E" w:rsidRPr="00CA7CAA" w:rsidRDefault="00BC1A8E" w:rsidP="00DA4904">
            <w:pPr>
              <w:pStyle w:val="afe"/>
              <w:rPr>
                <w:rFonts w:ascii="Times New Roman" w:hAnsi="Times New Roman"/>
                <w:sz w:val="24"/>
                <w:szCs w:val="24"/>
              </w:rPr>
            </w:pPr>
            <w:r w:rsidRPr="00CA7CAA">
              <w:rPr>
                <w:rFonts w:ascii="Times New Roman" w:hAnsi="Times New Roman"/>
                <w:sz w:val="24"/>
                <w:szCs w:val="24"/>
              </w:rPr>
              <w:t>поощрение активных родителей.</w:t>
            </w:r>
          </w:p>
        </w:tc>
      </w:tr>
    </w:tbl>
    <w:p w:rsidR="00BC1A8E" w:rsidRDefault="00BC1A8E" w:rsidP="00BC1A8E">
      <w:pPr>
        <w:pStyle w:val="afe"/>
        <w:spacing w:line="360" w:lineRule="auto"/>
        <w:jc w:val="both"/>
        <w:rPr>
          <w:rFonts w:ascii="Times New Roman" w:hAnsi="Times New Roman"/>
          <w:sz w:val="28"/>
          <w:szCs w:val="28"/>
        </w:rPr>
      </w:pPr>
    </w:p>
    <w:p w:rsidR="009B10F8" w:rsidRDefault="009B10F8" w:rsidP="00BC1A8E">
      <w:pPr>
        <w:pStyle w:val="afe"/>
        <w:spacing w:line="360" w:lineRule="auto"/>
        <w:jc w:val="both"/>
        <w:rPr>
          <w:rFonts w:ascii="Times New Roman" w:hAnsi="Times New Roman"/>
          <w:sz w:val="28"/>
          <w:szCs w:val="28"/>
        </w:rPr>
      </w:pPr>
    </w:p>
    <w:p w:rsidR="009B10F8" w:rsidRDefault="009B10F8" w:rsidP="00BC1A8E">
      <w:pPr>
        <w:pStyle w:val="afe"/>
        <w:spacing w:line="360" w:lineRule="auto"/>
        <w:jc w:val="both"/>
        <w:rPr>
          <w:rFonts w:ascii="Times New Roman" w:hAnsi="Times New Roman"/>
          <w:sz w:val="28"/>
          <w:szCs w:val="28"/>
        </w:rPr>
      </w:pPr>
    </w:p>
    <w:p w:rsidR="009B10F8" w:rsidRDefault="009B10F8" w:rsidP="00BC1A8E">
      <w:pPr>
        <w:pStyle w:val="afe"/>
        <w:spacing w:line="360" w:lineRule="auto"/>
        <w:jc w:val="both"/>
        <w:rPr>
          <w:rFonts w:ascii="Times New Roman" w:hAnsi="Times New Roman"/>
          <w:sz w:val="28"/>
          <w:szCs w:val="28"/>
        </w:rPr>
      </w:pPr>
    </w:p>
    <w:p w:rsidR="009B10F8" w:rsidRDefault="009B10F8" w:rsidP="00BC1A8E">
      <w:pPr>
        <w:pStyle w:val="afe"/>
        <w:spacing w:line="360" w:lineRule="auto"/>
        <w:jc w:val="both"/>
        <w:rPr>
          <w:rFonts w:ascii="Times New Roman" w:hAnsi="Times New Roman"/>
          <w:sz w:val="28"/>
          <w:szCs w:val="28"/>
        </w:rPr>
      </w:pPr>
    </w:p>
    <w:p w:rsidR="009B10F8" w:rsidRPr="00317985" w:rsidRDefault="009B10F8" w:rsidP="00BC1A8E">
      <w:pPr>
        <w:pStyle w:val="afe"/>
        <w:spacing w:line="360" w:lineRule="auto"/>
        <w:jc w:val="both"/>
        <w:rPr>
          <w:rFonts w:ascii="Times New Roman" w:hAnsi="Times New Roman"/>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3.3. Организационный раздел</w:t>
      </w:r>
    </w:p>
    <w:p w:rsidR="00BC1A8E" w:rsidRPr="00317985" w:rsidRDefault="00BC1A8E" w:rsidP="00DA4904">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w:t>
      </w:r>
      <w:r w:rsidR="00CA7CAA" w:rsidRPr="00CA7CAA">
        <w:rPr>
          <w:rFonts w:ascii="Times New Roman" w:hAnsi="Times New Roman"/>
          <w:sz w:val="28"/>
          <w:szCs w:val="28"/>
        </w:rPr>
        <w:t xml:space="preserve">МБОУ СОШ </w:t>
      </w:r>
      <w:proofErr w:type="spellStart"/>
      <w:r w:rsidR="00CA7CAA" w:rsidRPr="00CA7CAA">
        <w:rPr>
          <w:rFonts w:ascii="Times New Roman" w:hAnsi="Times New Roman"/>
          <w:sz w:val="28"/>
          <w:szCs w:val="28"/>
        </w:rPr>
        <w:t>с.Киселёвка</w:t>
      </w:r>
      <w:proofErr w:type="spellEnd"/>
      <w:r w:rsidR="00CA7CAA" w:rsidRPr="00CA7CAA">
        <w:rPr>
          <w:rFonts w:ascii="Times New Roman" w:hAnsi="Times New Roman"/>
          <w:sz w:val="28"/>
          <w:szCs w:val="28"/>
        </w:rPr>
        <w:t xml:space="preserve"> </w:t>
      </w:r>
      <w:r>
        <w:rPr>
          <w:rFonts w:ascii="Times New Roman" w:hAnsi="Times New Roman"/>
          <w:sz w:val="28"/>
          <w:szCs w:val="28"/>
        </w:rPr>
        <w:t xml:space="preserve">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Формы организации образовательного процесса, чередование учебной и внеурочной деятельности в рамках реализации АООП образования определяет </w:t>
      </w:r>
      <w:r w:rsidR="00CA7CAA">
        <w:rPr>
          <w:rFonts w:ascii="Times New Roman" w:hAnsi="Times New Roman"/>
          <w:sz w:val="28"/>
          <w:szCs w:val="28"/>
          <w:lang w:eastAsia="ru-RU"/>
        </w:rPr>
        <w:t>школа</w:t>
      </w:r>
      <w:r>
        <w:rPr>
          <w:rFonts w:ascii="Times New Roman" w:hAnsi="Times New Roman"/>
          <w:sz w:val="28"/>
          <w:szCs w:val="28"/>
          <w:lang w:eastAsia="ru-RU"/>
        </w:rPr>
        <w:t>.</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CA7CAA"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w:t>
      </w:r>
      <w:r w:rsidR="00BC1A8E">
        <w:rPr>
          <w:rFonts w:ascii="Times New Roman" w:hAnsi="Times New Roman"/>
          <w:sz w:val="28"/>
          <w:szCs w:val="28"/>
        </w:rPr>
        <w:t>чебный</w:t>
      </w:r>
      <w:r>
        <w:rPr>
          <w:rFonts w:ascii="Times New Roman" w:hAnsi="Times New Roman"/>
          <w:sz w:val="28"/>
          <w:szCs w:val="28"/>
        </w:rPr>
        <w:t xml:space="preserve"> </w:t>
      </w:r>
      <w:r w:rsidR="00BC1A8E">
        <w:rPr>
          <w:rFonts w:ascii="Times New Roman" w:hAnsi="Times New Roman"/>
          <w:sz w:val="28"/>
          <w:szCs w:val="28"/>
        </w:rPr>
        <w:t xml:space="preserve">план </w:t>
      </w:r>
      <w:r w:rsidRPr="00CA7CAA">
        <w:rPr>
          <w:rFonts w:ascii="Times New Roman" w:hAnsi="Times New Roman"/>
          <w:sz w:val="28"/>
          <w:szCs w:val="28"/>
        </w:rPr>
        <w:t xml:space="preserve">МБОУ СОШ </w:t>
      </w:r>
      <w:proofErr w:type="spellStart"/>
      <w:r w:rsidRPr="00CA7CAA">
        <w:rPr>
          <w:rFonts w:ascii="Times New Roman" w:hAnsi="Times New Roman"/>
          <w:sz w:val="28"/>
          <w:szCs w:val="28"/>
        </w:rPr>
        <w:t>с.Киселёвка</w:t>
      </w:r>
      <w:proofErr w:type="spellEnd"/>
      <w:r w:rsidR="00BC1A8E">
        <w:rPr>
          <w:rFonts w:ascii="Times New Roman" w:hAnsi="Times New Roman"/>
          <w:sz w:val="28"/>
          <w:szCs w:val="28"/>
        </w:rPr>
        <w:t xml:space="preserve">, реализующей вариант 2 АООП, включает две части: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lastRenderedPageBreak/>
        <w:t xml:space="preserve">коррекционно-развивающие занятия, проводимые учителем-логопедом, учителем;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1 (дополнительный) – 4 классы</w:t>
      </w:r>
    </w:p>
    <w:p w:rsidR="00BC1A8E" w:rsidRPr="00DA4904" w:rsidRDefault="00BC1A8E" w:rsidP="00BC1A8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BC1A8E" w:rsidRPr="00CA7CAA"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CA7CAA" w:rsidRDefault="00BC1A8E" w:rsidP="00B80D6C">
            <w:pPr>
              <w:pStyle w:val="afe"/>
              <w:rPr>
                <w:rFonts w:ascii="Times New Roman" w:hAnsi="Times New Roman"/>
                <w:b/>
              </w:rPr>
            </w:pPr>
          </w:p>
          <w:p w:rsidR="00BC1A8E" w:rsidRPr="00CA7CAA" w:rsidRDefault="00BC1A8E" w:rsidP="00B80D6C">
            <w:pPr>
              <w:pStyle w:val="afe"/>
              <w:rPr>
                <w:rFonts w:ascii="Times New Roman" w:hAnsi="Times New Roman"/>
                <w:b/>
              </w:rPr>
            </w:pPr>
            <w:proofErr w:type="spellStart"/>
            <w:r w:rsidRPr="00CA7CAA">
              <w:rPr>
                <w:rFonts w:ascii="Times New Roman" w:hAnsi="Times New Roman"/>
                <w:b/>
                <w:lang w:val="en-US"/>
              </w:rPr>
              <w:t>Предметные</w:t>
            </w:r>
            <w:proofErr w:type="spellEnd"/>
            <w:r w:rsidRPr="00CA7CAA">
              <w:rPr>
                <w:rFonts w:ascii="Times New Roman" w:hAnsi="Times New Roman"/>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CA7CAA" w:rsidRDefault="00BC1A8E" w:rsidP="00B80D6C">
            <w:pPr>
              <w:pStyle w:val="afe"/>
              <w:rPr>
                <w:rFonts w:ascii="Times New Roman" w:hAnsi="Times New Roman"/>
                <w:b/>
              </w:rPr>
            </w:pPr>
          </w:p>
          <w:p w:rsidR="00BC1A8E" w:rsidRPr="00CA7CAA" w:rsidRDefault="00BC1A8E" w:rsidP="00B80D6C">
            <w:pPr>
              <w:pStyle w:val="afe"/>
              <w:jc w:val="right"/>
              <w:rPr>
                <w:rFonts w:ascii="Times New Roman" w:hAnsi="Times New Roman"/>
                <w:b/>
              </w:rPr>
            </w:pPr>
            <w:r w:rsidRPr="00CA7CAA">
              <w:rPr>
                <w:rFonts w:ascii="Times New Roman" w:hAnsi="Times New Roman"/>
                <w:b/>
              </w:rPr>
              <w:t xml:space="preserve">Классы </w:t>
            </w:r>
          </w:p>
          <w:p w:rsidR="00BC1A8E" w:rsidRPr="00CA7CAA" w:rsidRDefault="00BC1A8E" w:rsidP="00B80D6C">
            <w:pPr>
              <w:pStyle w:val="afe"/>
              <w:rPr>
                <w:rFonts w:ascii="Times New Roman" w:hAnsi="Times New Roman"/>
                <w:b/>
              </w:rPr>
            </w:pPr>
            <w:r w:rsidRPr="00CA7CAA">
              <w:rPr>
                <w:rFonts w:ascii="Times New Roman" w:hAnsi="Times New Roman"/>
                <w:b/>
              </w:rPr>
              <w:t xml:space="preserve">Учебные </w:t>
            </w:r>
          </w:p>
          <w:p w:rsidR="00BC1A8E" w:rsidRPr="00CA7CAA" w:rsidRDefault="00BC1A8E" w:rsidP="00B80D6C">
            <w:pPr>
              <w:pStyle w:val="afe"/>
              <w:rPr>
                <w:rFonts w:ascii="Times New Roman" w:hAnsi="Times New Roman"/>
                <w:b/>
              </w:rPr>
            </w:pPr>
            <w:r w:rsidRPr="00CA7CAA">
              <w:rPr>
                <w:rFonts w:ascii="Times New Roman" w:hAnsi="Times New Roman"/>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Всего</w:t>
            </w:r>
          </w:p>
        </w:tc>
      </w:tr>
      <w:tr w:rsidR="00BC1A8E" w:rsidRPr="00CA7CAA"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CA7CAA" w:rsidRDefault="00BC1A8E" w:rsidP="00B80D6C">
            <w:pPr>
              <w:pStyle w:val="afe"/>
              <w:rPr>
                <w:rFonts w:ascii="Times New Roman" w:hAnsi="Times New Roman"/>
              </w:rPr>
            </w:pPr>
          </w:p>
        </w:tc>
        <w:tc>
          <w:tcPr>
            <w:tcW w:w="2691" w:type="dxa"/>
            <w:vMerge/>
            <w:tcBorders>
              <w:top w:val="single" w:sz="4" w:space="0" w:color="000000"/>
              <w:left w:val="single" w:sz="4" w:space="0" w:color="000000"/>
              <w:right w:val="single" w:sz="4" w:space="0" w:color="000000"/>
            </w:tcBorders>
            <w:vAlign w:val="center"/>
            <w:hideMark/>
          </w:tcPr>
          <w:p w:rsidR="00BC1A8E" w:rsidRPr="00CA7CAA" w:rsidRDefault="00BC1A8E" w:rsidP="00B80D6C">
            <w:pPr>
              <w:pStyle w:val="afe"/>
              <w:rPr>
                <w:rFonts w:ascii="Times New Roman" w:hAnsi="Times New Roman"/>
              </w:rPr>
            </w:pPr>
          </w:p>
        </w:tc>
        <w:tc>
          <w:tcPr>
            <w:tcW w:w="996" w:type="dxa"/>
            <w:tcBorders>
              <w:top w:val="single" w:sz="4" w:space="0" w:color="000000"/>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lang w:val="en-US"/>
              </w:rPr>
              <w:t>I</w:t>
            </w:r>
            <w:r w:rsidRPr="00CA7CAA">
              <w:rPr>
                <w:rFonts w:ascii="Times New Roman" w:hAnsi="Times New Roman"/>
                <w:b/>
              </w:rPr>
              <w:t xml:space="preserve"> доп.</w:t>
            </w:r>
          </w:p>
        </w:tc>
        <w:tc>
          <w:tcPr>
            <w:tcW w:w="851" w:type="dxa"/>
            <w:tcBorders>
              <w:top w:val="single" w:sz="4" w:space="0" w:color="000000"/>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 xml:space="preserve">I </w:t>
            </w:r>
          </w:p>
        </w:tc>
        <w:tc>
          <w:tcPr>
            <w:tcW w:w="850" w:type="dxa"/>
            <w:tcBorders>
              <w:top w:val="single" w:sz="4" w:space="0" w:color="000000"/>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II</w:t>
            </w:r>
          </w:p>
        </w:tc>
        <w:tc>
          <w:tcPr>
            <w:tcW w:w="851" w:type="dxa"/>
            <w:tcBorders>
              <w:top w:val="single" w:sz="4" w:space="0" w:color="000000"/>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III</w:t>
            </w:r>
          </w:p>
        </w:tc>
        <w:tc>
          <w:tcPr>
            <w:tcW w:w="850" w:type="dxa"/>
            <w:tcBorders>
              <w:top w:val="single" w:sz="4" w:space="0" w:color="000000"/>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IV</w:t>
            </w:r>
          </w:p>
        </w:tc>
        <w:tc>
          <w:tcPr>
            <w:tcW w:w="992" w:type="dxa"/>
            <w:vMerge/>
            <w:tcBorders>
              <w:top w:val="single" w:sz="4" w:space="0" w:color="000000"/>
              <w:left w:val="single" w:sz="4" w:space="0" w:color="000000"/>
              <w:right w:val="single" w:sz="4" w:space="0" w:color="000000"/>
            </w:tcBorders>
            <w:vAlign w:val="center"/>
            <w:hideMark/>
          </w:tcPr>
          <w:p w:rsidR="00BC1A8E" w:rsidRPr="00CA7CAA" w:rsidRDefault="00BC1A8E" w:rsidP="00B80D6C">
            <w:pPr>
              <w:pStyle w:val="afe"/>
              <w:rPr>
                <w:rFonts w:ascii="Times New Roman" w:hAnsi="Times New Roman"/>
              </w:rPr>
            </w:pPr>
          </w:p>
        </w:tc>
      </w:tr>
      <w:tr w:rsidR="00BC1A8E" w:rsidRPr="00CA7CAA" w:rsidTr="00B80D6C">
        <w:tc>
          <w:tcPr>
            <w:tcW w:w="10032" w:type="dxa"/>
            <w:gridSpan w:val="8"/>
            <w:shd w:val="clear" w:color="auto" w:fill="BFBFBF"/>
            <w:hideMark/>
          </w:tcPr>
          <w:p w:rsidR="00BC1A8E" w:rsidRPr="00CA7CAA" w:rsidRDefault="00BC1A8E" w:rsidP="00B80D6C">
            <w:pPr>
              <w:pStyle w:val="afe"/>
              <w:jc w:val="center"/>
              <w:rPr>
                <w:rFonts w:ascii="Times New Roman" w:hAnsi="Times New Roman"/>
                <w:i/>
              </w:rPr>
            </w:pPr>
            <w:r w:rsidRPr="00CA7CAA">
              <w:rPr>
                <w:rFonts w:ascii="Times New Roman" w:hAnsi="Times New Roman"/>
                <w:i/>
                <w:lang w:val="en-US"/>
              </w:rPr>
              <w:t>I</w:t>
            </w:r>
            <w:r w:rsidRPr="00CA7CAA">
              <w:rPr>
                <w:rFonts w:ascii="Times New Roman" w:hAnsi="Times New Roman"/>
                <w:i/>
              </w:rPr>
              <w:t>. Обязательная часть</w:t>
            </w:r>
          </w:p>
        </w:tc>
      </w:tr>
      <w:tr w:rsidR="00BC1A8E" w:rsidRPr="00CA7CAA" w:rsidTr="00B80D6C">
        <w:trPr>
          <w:trHeight w:val="577"/>
        </w:trPr>
        <w:tc>
          <w:tcPr>
            <w:tcW w:w="1951" w:type="dxa"/>
            <w:hideMark/>
          </w:tcPr>
          <w:p w:rsidR="00BC1A8E" w:rsidRPr="00CA7CAA" w:rsidRDefault="00BC1A8E" w:rsidP="00B80D6C">
            <w:pPr>
              <w:pStyle w:val="afe"/>
              <w:rPr>
                <w:rFonts w:ascii="Times New Roman" w:hAnsi="Times New Roman"/>
              </w:rPr>
            </w:pPr>
            <w:r w:rsidRPr="00CA7CAA">
              <w:rPr>
                <w:rFonts w:ascii="Times New Roman" w:hAnsi="Times New Roman"/>
              </w:rPr>
              <w:t>1. Язык и речевая практика</w:t>
            </w:r>
          </w:p>
        </w:tc>
        <w:tc>
          <w:tcPr>
            <w:tcW w:w="2691" w:type="dxa"/>
            <w:hideMark/>
          </w:tcPr>
          <w:p w:rsidR="00BC1A8E" w:rsidRPr="00CA7CAA" w:rsidRDefault="00BC1A8E" w:rsidP="00B80D6C">
            <w:pPr>
              <w:pStyle w:val="afe"/>
              <w:rPr>
                <w:rFonts w:ascii="Times New Roman" w:hAnsi="Times New Roman"/>
              </w:rPr>
            </w:pPr>
            <w:r w:rsidRPr="00CA7CAA">
              <w:rPr>
                <w:rFonts w:ascii="Times New Roman" w:hAnsi="Times New Roman"/>
              </w:rPr>
              <w:t>1.1 Речь и альтернативная коммуникация</w:t>
            </w:r>
          </w:p>
        </w:tc>
        <w:tc>
          <w:tcPr>
            <w:tcW w:w="996"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99</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102</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102</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992"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439</w:t>
            </w:r>
          </w:p>
        </w:tc>
      </w:tr>
      <w:tr w:rsidR="00BC1A8E" w:rsidRPr="00CA7CAA" w:rsidTr="00B80D6C">
        <w:tc>
          <w:tcPr>
            <w:tcW w:w="1951" w:type="dxa"/>
            <w:hideMark/>
          </w:tcPr>
          <w:p w:rsidR="00BC1A8E" w:rsidRPr="00CA7CAA" w:rsidRDefault="00BC1A8E" w:rsidP="00B80D6C">
            <w:pPr>
              <w:pStyle w:val="afe"/>
              <w:rPr>
                <w:rFonts w:ascii="Times New Roman" w:hAnsi="Times New Roman"/>
              </w:rPr>
            </w:pPr>
            <w:r w:rsidRPr="00CA7CAA">
              <w:rPr>
                <w:rFonts w:ascii="Times New Roman" w:hAnsi="Times New Roman"/>
              </w:rPr>
              <w:t>2. Математика</w:t>
            </w:r>
          </w:p>
        </w:tc>
        <w:tc>
          <w:tcPr>
            <w:tcW w:w="2691" w:type="dxa"/>
            <w:hideMark/>
          </w:tcPr>
          <w:p w:rsidR="00BC1A8E" w:rsidRPr="00CA7CAA" w:rsidRDefault="00BC1A8E" w:rsidP="00B80D6C">
            <w:pPr>
              <w:pStyle w:val="afe"/>
              <w:rPr>
                <w:rFonts w:ascii="Times New Roman" w:hAnsi="Times New Roman"/>
              </w:rPr>
            </w:pPr>
            <w:r w:rsidRPr="00CA7CAA">
              <w:rPr>
                <w:rFonts w:ascii="Times New Roman" w:hAnsi="Times New Roman"/>
              </w:rPr>
              <w:t>2.1.Математические представления</w:t>
            </w:r>
          </w:p>
        </w:tc>
        <w:tc>
          <w:tcPr>
            <w:tcW w:w="996"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66</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992"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338</w:t>
            </w:r>
          </w:p>
        </w:tc>
      </w:tr>
      <w:tr w:rsidR="00BC1A8E" w:rsidRPr="00CA7CAA" w:rsidTr="00B80D6C">
        <w:tc>
          <w:tcPr>
            <w:tcW w:w="1951" w:type="dxa"/>
            <w:vMerge w:val="restart"/>
            <w:hideMark/>
          </w:tcPr>
          <w:p w:rsidR="00BC1A8E" w:rsidRPr="00CA7CAA" w:rsidRDefault="00BC1A8E" w:rsidP="00B80D6C">
            <w:pPr>
              <w:pStyle w:val="afe"/>
              <w:rPr>
                <w:rFonts w:ascii="Times New Roman" w:hAnsi="Times New Roman"/>
              </w:rPr>
            </w:pPr>
            <w:r w:rsidRPr="00CA7CAA">
              <w:rPr>
                <w:rFonts w:ascii="Times New Roman" w:hAnsi="Times New Roman"/>
              </w:rPr>
              <w:t>3. Окружающий мир</w:t>
            </w:r>
          </w:p>
        </w:tc>
        <w:tc>
          <w:tcPr>
            <w:tcW w:w="2691" w:type="dxa"/>
            <w:hideMark/>
          </w:tcPr>
          <w:p w:rsidR="00BC1A8E" w:rsidRPr="00CA7CAA" w:rsidRDefault="00BC1A8E" w:rsidP="00B80D6C">
            <w:pPr>
              <w:pStyle w:val="afe"/>
              <w:rPr>
                <w:rFonts w:ascii="Times New Roman" w:hAnsi="Times New Roman"/>
              </w:rPr>
            </w:pPr>
            <w:r w:rsidRPr="00CA7CAA">
              <w:rPr>
                <w:rFonts w:ascii="Times New Roman" w:hAnsi="Times New Roman"/>
              </w:rPr>
              <w:t>3.1 Окружающий природный  мир</w:t>
            </w:r>
          </w:p>
        </w:tc>
        <w:tc>
          <w:tcPr>
            <w:tcW w:w="996"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66</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992"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338</w:t>
            </w:r>
          </w:p>
        </w:tc>
      </w:tr>
      <w:tr w:rsidR="00BC1A8E" w:rsidRPr="00CA7CAA" w:rsidTr="00B80D6C">
        <w:trPr>
          <w:trHeight w:val="471"/>
        </w:trPr>
        <w:tc>
          <w:tcPr>
            <w:tcW w:w="1951" w:type="dxa"/>
            <w:vMerge/>
            <w:hideMark/>
          </w:tcPr>
          <w:p w:rsidR="00BC1A8E" w:rsidRPr="00CA7CAA" w:rsidRDefault="00BC1A8E" w:rsidP="00B80D6C">
            <w:pPr>
              <w:pStyle w:val="afe"/>
              <w:rPr>
                <w:rFonts w:ascii="Times New Roman" w:hAnsi="Times New Roman"/>
              </w:rPr>
            </w:pPr>
          </w:p>
        </w:tc>
        <w:tc>
          <w:tcPr>
            <w:tcW w:w="2691" w:type="dxa"/>
            <w:hideMark/>
          </w:tcPr>
          <w:p w:rsidR="00BC1A8E" w:rsidRPr="00CA7CAA" w:rsidRDefault="00BC1A8E" w:rsidP="00B80D6C">
            <w:pPr>
              <w:pStyle w:val="afe"/>
              <w:rPr>
                <w:rFonts w:ascii="Times New Roman" w:hAnsi="Times New Roman"/>
                <w:lang w:val="en-US"/>
              </w:rPr>
            </w:pPr>
            <w:r w:rsidRPr="00CA7CAA">
              <w:rPr>
                <w:rFonts w:ascii="Times New Roman" w:hAnsi="Times New Roman"/>
              </w:rPr>
              <w:t>3.2 Человек</w:t>
            </w:r>
          </w:p>
        </w:tc>
        <w:tc>
          <w:tcPr>
            <w:tcW w:w="996" w:type="dxa"/>
            <w:hideMark/>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99</w:t>
            </w:r>
          </w:p>
        </w:tc>
        <w:tc>
          <w:tcPr>
            <w:tcW w:w="851" w:type="dxa"/>
            <w:hideMark/>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102</w:t>
            </w:r>
          </w:p>
        </w:tc>
        <w:tc>
          <w:tcPr>
            <w:tcW w:w="850" w:type="dxa"/>
            <w:hideMark/>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102</w:t>
            </w:r>
          </w:p>
        </w:tc>
        <w:tc>
          <w:tcPr>
            <w:tcW w:w="851" w:type="dxa"/>
            <w:hideMark/>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68</w:t>
            </w:r>
          </w:p>
        </w:tc>
        <w:tc>
          <w:tcPr>
            <w:tcW w:w="850" w:type="dxa"/>
            <w:hideMark/>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68</w:t>
            </w:r>
          </w:p>
        </w:tc>
        <w:tc>
          <w:tcPr>
            <w:tcW w:w="992"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439</w:t>
            </w:r>
          </w:p>
        </w:tc>
      </w:tr>
      <w:tr w:rsidR="00BC1A8E" w:rsidRPr="00CA7CAA" w:rsidTr="00B80D6C">
        <w:trPr>
          <w:trHeight w:val="423"/>
        </w:trPr>
        <w:tc>
          <w:tcPr>
            <w:tcW w:w="1951" w:type="dxa"/>
            <w:vMerge/>
            <w:vAlign w:val="center"/>
            <w:hideMark/>
          </w:tcPr>
          <w:p w:rsidR="00BC1A8E" w:rsidRPr="00CA7CAA" w:rsidRDefault="00BC1A8E" w:rsidP="00B80D6C">
            <w:pPr>
              <w:pStyle w:val="afe"/>
              <w:rPr>
                <w:rFonts w:ascii="Times New Roman" w:hAnsi="Times New Roman"/>
              </w:rPr>
            </w:pPr>
          </w:p>
        </w:tc>
        <w:tc>
          <w:tcPr>
            <w:tcW w:w="2691" w:type="dxa"/>
            <w:hideMark/>
          </w:tcPr>
          <w:p w:rsidR="00BC1A8E" w:rsidRPr="00CA7CAA" w:rsidRDefault="00BC1A8E" w:rsidP="00B80D6C">
            <w:pPr>
              <w:pStyle w:val="afe"/>
              <w:rPr>
                <w:rFonts w:ascii="Times New Roman" w:hAnsi="Times New Roman"/>
                <w:lang w:val="en-US"/>
              </w:rPr>
            </w:pPr>
            <w:r w:rsidRPr="00CA7CAA">
              <w:rPr>
                <w:rFonts w:ascii="Times New Roman" w:hAnsi="Times New Roman"/>
              </w:rPr>
              <w:t>3.3 Домоводство</w:t>
            </w:r>
          </w:p>
        </w:tc>
        <w:tc>
          <w:tcPr>
            <w:tcW w:w="996" w:type="dxa"/>
            <w:hideMark/>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w:t>
            </w:r>
          </w:p>
        </w:tc>
        <w:tc>
          <w:tcPr>
            <w:tcW w:w="851" w:type="dxa"/>
            <w:hideMark/>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w:t>
            </w:r>
          </w:p>
        </w:tc>
        <w:tc>
          <w:tcPr>
            <w:tcW w:w="850" w:type="dxa"/>
            <w:hideMark/>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w:t>
            </w:r>
          </w:p>
        </w:tc>
        <w:tc>
          <w:tcPr>
            <w:tcW w:w="851" w:type="dxa"/>
            <w:hideMark/>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102</w:t>
            </w:r>
          </w:p>
        </w:tc>
        <w:tc>
          <w:tcPr>
            <w:tcW w:w="850" w:type="dxa"/>
            <w:hideMark/>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102</w:t>
            </w:r>
          </w:p>
        </w:tc>
        <w:tc>
          <w:tcPr>
            <w:tcW w:w="992" w:type="dxa"/>
            <w:hideMark/>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204</w:t>
            </w:r>
          </w:p>
        </w:tc>
      </w:tr>
      <w:tr w:rsidR="00BC1A8E" w:rsidRPr="00CA7CAA" w:rsidTr="00B80D6C">
        <w:trPr>
          <w:trHeight w:val="415"/>
        </w:trPr>
        <w:tc>
          <w:tcPr>
            <w:tcW w:w="1951" w:type="dxa"/>
            <w:vMerge/>
            <w:vAlign w:val="center"/>
            <w:hideMark/>
          </w:tcPr>
          <w:p w:rsidR="00BC1A8E" w:rsidRPr="00CA7CAA" w:rsidRDefault="00BC1A8E" w:rsidP="00B80D6C">
            <w:pPr>
              <w:pStyle w:val="afe"/>
              <w:rPr>
                <w:rFonts w:ascii="Times New Roman" w:hAnsi="Times New Roman"/>
              </w:rPr>
            </w:pPr>
          </w:p>
        </w:tc>
        <w:tc>
          <w:tcPr>
            <w:tcW w:w="2691" w:type="dxa"/>
            <w:hideMark/>
          </w:tcPr>
          <w:p w:rsidR="00BC1A8E" w:rsidRPr="00CA7CAA" w:rsidRDefault="00BC1A8E" w:rsidP="00B80D6C">
            <w:pPr>
              <w:pStyle w:val="afe"/>
              <w:rPr>
                <w:rFonts w:ascii="Times New Roman" w:hAnsi="Times New Roman"/>
              </w:rPr>
            </w:pPr>
            <w:r w:rsidRPr="00CA7CAA">
              <w:rPr>
                <w:rFonts w:ascii="Times New Roman" w:hAnsi="Times New Roman"/>
              </w:rPr>
              <w:t>3.4. Окружающий социальный мир</w:t>
            </w:r>
          </w:p>
        </w:tc>
        <w:tc>
          <w:tcPr>
            <w:tcW w:w="996"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33</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34</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34</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992"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237</w:t>
            </w:r>
          </w:p>
        </w:tc>
      </w:tr>
      <w:tr w:rsidR="00BC1A8E" w:rsidRPr="00CA7CAA" w:rsidTr="00B80D6C">
        <w:trPr>
          <w:trHeight w:val="340"/>
        </w:trPr>
        <w:tc>
          <w:tcPr>
            <w:tcW w:w="1951" w:type="dxa"/>
            <w:vMerge w:val="restart"/>
            <w:hideMark/>
          </w:tcPr>
          <w:p w:rsidR="00BC1A8E" w:rsidRPr="00CA7CAA" w:rsidRDefault="00BC1A8E" w:rsidP="00B80D6C">
            <w:pPr>
              <w:pStyle w:val="afe"/>
              <w:rPr>
                <w:rFonts w:ascii="Times New Roman" w:hAnsi="Times New Roman"/>
              </w:rPr>
            </w:pPr>
            <w:r w:rsidRPr="00CA7CAA">
              <w:rPr>
                <w:rFonts w:ascii="Times New Roman" w:hAnsi="Times New Roman"/>
              </w:rPr>
              <w:t xml:space="preserve">4. Искусство </w:t>
            </w:r>
          </w:p>
        </w:tc>
        <w:tc>
          <w:tcPr>
            <w:tcW w:w="2691" w:type="dxa"/>
            <w:hideMark/>
          </w:tcPr>
          <w:p w:rsidR="00BC1A8E" w:rsidRPr="00CA7CAA" w:rsidRDefault="00BC1A8E" w:rsidP="00B80D6C">
            <w:pPr>
              <w:pStyle w:val="afe"/>
              <w:rPr>
                <w:rFonts w:ascii="Times New Roman" w:hAnsi="Times New Roman"/>
                <w:lang w:val="en-US"/>
              </w:rPr>
            </w:pPr>
            <w:r w:rsidRPr="00CA7CAA">
              <w:rPr>
                <w:rFonts w:ascii="Times New Roman" w:hAnsi="Times New Roman"/>
              </w:rPr>
              <w:t>4.1 Музыка и движение</w:t>
            </w:r>
          </w:p>
        </w:tc>
        <w:tc>
          <w:tcPr>
            <w:tcW w:w="996" w:type="dxa"/>
            <w:hideMark/>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66</w:t>
            </w:r>
          </w:p>
        </w:tc>
        <w:tc>
          <w:tcPr>
            <w:tcW w:w="851" w:type="dxa"/>
            <w:hideMark/>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68</w:t>
            </w:r>
          </w:p>
        </w:tc>
        <w:tc>
          <w:tcPr>
            <w:tcW w:w="850" w:type="dxa"/>
            <w:hideMark/>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68</w:t>
            </w:r>
          </w:p>
        </w:tc>
        <w:tc>
          <w:tcPr>
            <w:tcW w:w="851" w:type="dxa"/>
            <w:hideMark/>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68</w:t>
            </w:r>
          </w:p>
        </w:tc>
        <w:tc>
          <w:tcPr>
            <w:tcW w:w="850" w:type="dxa"/>
            <w:hideMark/>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68</w:t>
            </w:r>
          </w:p>
        </w:tc>
        <w:tc>
          <w:tcPr>
            <w:tcW w:w="992"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338</w:t>
            </w:r>
          </w:p>
        </w:tc>
      </w:tr>
      <w:tr w:rsidR="00BC1A8E" w:rsidRPr="00CA7CAA" w:rsidTr="00B80D6C">
        <w:trPr>
          <w:trHeight w:val="547"/>
        </w:trPr>
        <w:tc>
          <w:tcPr>
            <w:tcW w:w="1951" w:type="dxa"/>
            <w:vMerge/>
            <w:vAlign w:val="center"/>
            <w:hideMark/>
          </w:tcPr>
          <w:p w:rsidR="00BC1A8E" w:rsidRPr="00CA7CAA"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CA7CAA" w:rsidRDefault="00BC1A8E" w:rsidP="00B80D6C">
            <w:pPr>
              <w:pStyle w:val="afe"/>
              <w:rPr>
                <w:rFonts w:ascii="Times New Roman" w:hAnsi="Times New Roman"/>
                <w:lang w:val="en-US"/>
              </w:rPr>
            </w:pPr>
            <w:r w:rsidRPr="00CA7CAA">
              <w:rPr>
                <w:rFonts w:ascii="Times New Roman" w:hAnsi="Times New Roman"/>
              </w:rPr>
              <w:t>4.2 Изобразительная деятельность</w:t>
            </w:r>
          </w:p>
        </w:tc>
        <w:tc>
          <w:tcPr>
            <w:tcW w:w="996"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99</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102</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102</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102</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102</w:t>
            </w:r>
          </w:p>
        </w:tc>
        <w:tc>
          <w:tcPr>
            <w:tcW w:w="992"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507</w:t>
            </w:r>
          </w:p>
        </w:tc>
      </w:tr>
      <w:tr w:rsidR="00BC1A8E" w:rsidRPr="00CA7CAA" w:rsidTr="00B80D6C">
        <w:trPr>
          <w:trHeight w:val="725"/>
        </w:trPr>
        <w:tc>
          <w:tcPr>
            <w:tcW w:w="1951" w:type="dxa"/>
            <w:hideMark/>
          </w:tcPr>
          <w:p w:rsidR="00BC1A8E" w:rsidRPr="00CA7CAA" w:rsidRDefault="00BC1A8E" w:rsidP="00B80D6C">
            <w:pPr>
              <w:pStyle w:val="afe"/>
              <w:rPr>
                <w:rFonts w:ascii="Times New Roman" w:hAnsi="Times New Roman"/>
              </w:rPr>
            </w:pPr>
            <w:r w:rsidRPr="00CA7CAA">
              <w:rPr>
                <w:rFonts w:ascii="Times New Roman" w:hAnsi="Times New Roman"/>
              </w:rPr>
              <w:t>5. Физическая культура</w:t>
            </w:r>
          </w:p>
        </w:tc>
        <w:tc>
          <w:tcPr>
            <w:tcW w:w="2691" w:type="dxa"/>
            <w:hideMark/>
          </w:tcPr>
          <w:p w:rsidR="00BC1A8E" w:rsidRPr="00CA7CAA" w:rsidRDefault="00BC1A8E" w:rsidP="00B80D6C">
            <w:pPr>
              <w:pStyle w:val="afe"/>
              <w:rPr>
                <w:rFonts w:ascii="Times New Roman" w:hAnsi="Times New Roman"/>
              </w:rPr>
            </w:pPr>
            <w:r w:rsidRPr="00CA7CAA">
              <w:rPr>
                <w:rFonts w:ascii="Times New Roman" w:hAnsi="Times New Roman"/>
              </w:rPr>
              <w:t>5.1 Адаптивная физкультура</w:t>
            </w:r>
          </w:p>
        </w:tc>
        <w:tc>
          <w:tcPr>
            <w:tcW w:w="996"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66</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992"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338</w:t>
            </w:r>
          </w:p>
        </w:tc>
      </w:tr>
      <w:tr w:rsidR="00BC1A8E" w:rsidRPr="00CA7CAA" w:rsidTr="00B80D6C">
        <w:trPr>
          <w:trHeight w:val="337"/>
        </w:trPr>
        <w:tc>
          <w:tcPr>
            <w:tcW w:w="1951" w:type="dxa"/>
            <w:hideMark/>
          </w:tcPr>
          <w:p w:rsidR="00BC1A8E" w:rsidRPr="00CA7CAA" w:rsidRDefault="00BC1A8E" w:rsidP="00B80D6C">
            <w:pPr>
              <w:pStyle w:val="afe"/>
              <w:rPr>
                <w:rFonts w:ascii="Times New Roman" w:hAnsi="Times New Roman"/>
              </w:rPr>
            </w:pPr>
            <w:r w:rsidRPr="00CA7CAA">
              <w:rPr>
                <w:rFonts w:ascii="Times New Roman" w:hAnsi="Times New Roman"/>
              </w:rPr>
              <w:t>6. Технологии</w:t>
            </w:r>
          </w:p>
        </w:tc>
        <w:tc>
          <w:tcPr>
            <w:tcW w:w="2691" w:type="dxa"/>
            <w:hideMark/>
          </w:tcPr>
          <w:p w:rsidR="00BC1A8E" w:rsidRPr="00CA7CAA" w:rsidRDefault="00BC1A8E" w:rsidP="00B80D6C">
            <w:pPr>
              <w:pStyle w:val="afe"/>
              <w:rPr>
                <w:rFonts w:ascii="Times New Roman" w:hAnsi="Times New Roman"/>
              </w:rPr>
            </w:pPr>
            <w:r w:rsidRPr="00CA7CAA">
              <w:rPr>
                <w:rFonts w:ascii="Times New Roman" w:hAnsi="Times New Roman"/>
              </w:rPr>
              <w:t>6.1 Профильный труд</w:t>
            </w:r>
          </w:p>
        </w:tc>
        <w:tc>
          <w:tcPr>
            <w:tcW w:w="996"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w:t>
            </w:r>
          </w:p>
        </w:tc>
        <w:tc>
          <w:tcPr>
            <w:tcW w:w="992"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w:t>
            </w:r>
          </w:p>
        </w:tc>
      </w:tr>
      <w:tr w:rsidR="00BC1A8E" w:rsidRPr="00CA7CAA" w:rsidTr="00B80D6C">
        <w:trPr>
          <w:trHeight w:val="325"/>
        </w:trPr>
        <w:tc>
          <w:tcPr>
            <w:tcW w:w="4642" w:type="dxa"/>
            <w:gridSpan w:val="2"/>
            <w:hideMark/>
          </w:tcPr>
          <w:p w:rsidR="00BC1A8E" w:rsidRPr="00CA7CAA" w:rsidRDefault="00BC1A8E" w:rsidP="00B80D6C">
            <w:pPr>
              <w:pStyle w:val="afe"/>
              <w:rPr>
                <w:rFonts w:ascii="Times New Roman" w:hAnsi="Times New Roman"/>
              </w:rPr>
            </w:pPr>
            <w:r w:rsidRPr="00CA7CAA">
              <w:rPr>
                <w:rFonts w:ascii="Times New Roman" w:hAnsi="Times New Roman"/>
              </w:rPr>
              <w:t>7. Коррекционно-развивающие занятия</w:t>
            </w:r>
          </w:p>
        </w:tc>
        <w:tc>
          <w:tcPr>
            <w:tcW w:w="996"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66</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992"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338</w:t>
            </w:r>
          </w:p>
        </w:tc>
      </w:tr>
      <w:tr w:rsidR="00BC1A8E" w:rsidRPr="00CA7CAA" w:rsidTr="00B80D6C">
        <w:trPr>
          <w:trHeight w:val="416"/>
        </w:trPr>
        <w:tc>
          <w:tcPr>
            <w:tcW w:w="4642" w:type="dxa"/>
            <w:gridSpan w:val="2"/>
            <w:hideMark/>
          </w:tcPr>
          <w:p w:rsidR="00BC1A8E" w:rsidRPr="00CA7CAA" w:rsidRDefault="00BC1A8E" w:rsidP="00B80D6C">
            <w:pPr>
              <w:pStyle w:val="afe"/>
              <w:rPr>
                <w:rFonts w:ascii="Times New Roman" w:hAnsi="Times New Roman"/>
                <w:b/>
                <w:iCs/>
              </w:rPr>
            </w:pPr>
            <w:r w:rsidRPr="00CA7CAA">
              <w:rPr>
                <w:rFonts w:ascii="Times New Roman" w:hAnsi="Times New Roman"/>
                <w:b/>
                <w:iCs/>
              </w:rPr>
              <w:t xml:space="preserve">Итого </w:t>
            </w:r>
          </w:p>
        </w:tc>
        <w:tc>
          <w:tcPr>
            <w:tcW w:w="996"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660</w:t>
            </w:r>
          </w:p>
        </w:tc>
        <w:tc>
          <w:tcPr>
            <w:tcW w:w="851"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680</w:t>
            </w:r>
          </w:p>
        </w:tc>
        <w:tc>
          <w:tcPr>
            <w:tcW w:w="850"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680</w:t>
            </w:r>
          </w:p>
        </w:tc>
        <w:tc>
          <w:tcPr>
            <w:tcW w:w="851"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748</w:t>
            </w:r>
          </w:p>
        </w:tc>
        <w:tc>
          <w:tcPr>
            <w:tcW w:w="850"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748</w:t>
            </w:r>
          </w:p>
        </w:tc>
        <w:tc>
          <w:tcPr>
            <w:tcW w:w="992"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3 516</w:t>
            </w:r>
          </w:p>
        </w:tc>
      </w:tr>
      <w:tr w:rsidR="00BC1A8E" w:rsidRPr="00CA7CAA" w:rsidTr="00B80D6C">
        <w:tc>
          <w:tcPr>
            <w:tcW w:w="4642" w:type="dxa"/>
            <w:gridSpan w:val="2"/>
            <w:hideMark/>
          </w:tcPr>
          <w:p w:rsidR="00DA4904" w:rsidRPr="00CA7CAA" w:rsidRDefault="00BC1A8E" w:rsidP="00B80D6C">
            <w:pPr>
              <w:pStyle w:val="afe"/>
              <w:rPr>
                <w:rFonts w:ascii="Times New Roman" w:hAnsi="Times New Roman"/>
                <w:b/>
              </w:rPr>
            </w:pPr>
            <w:r w:rsidRPr="00CA7CAA">
              <w:rPr>
                <w:rFonts w:ascii="Times New Roman" w:hAnsi="Times New Roman"/>
                <w:b/>
              </w:rPr>
              <w:t>Максимально допустимая недельная нагрузка (при 5-дневной учебной неделе)</w:t>
            </w:r>
          </w:p>
        </w:tc>
        <w:tc>
          <w:tcPr>
            <w:tcW w:w="996"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660</w:t>
            </w:r>
          </w:p>
        </w:tc>
        <w:tc>
          <w:tcPr>
            <w:tcW w:w="851"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680</w:t>
            </w:r>
          </w:p>
        </w:tc>
        <w:tc>
          <w:tcPr>
            <w:tcW w:w="850"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680</w:t>
            </w:r>
          </w:p>
        </w:tc>
        <w:tc>
          <w:tcPr>
            <w:tcW w:w="851"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748</w:t>
            </w:r>
          </w:p>
        </w:tc>
        <w:tc>
          <w:tcPr>
            <w:tcW w:w="850"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748</w:t>
            </w:r>
          </w:p>
        </w:tc>
        <w:tc>
          <w:tcPr>
            <w:tcW w:w="992"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3 516</w:t>
            </w:r>
          </w:p>
        </w:tc>
      </w:tr>
      <w:tr w:rsidR="00BC1A8E" w:rsidRPr="00CA7CAA" w:rsidTr="00B80D6C">
        <w:tc>
          <w:tcPr>
            <w:tcW w:w="10032" w:type="dxa"/>
            <w:gridSpan w:val="8"/>
            <w:shd w:val="clear" w:color="auto" w:fill="BFBFBF"/>
            <w:hideMark/>
          </w:tcPr>
          <w:p w:rsidR="00BC1A8E" w:rsidRPr="00CA7CAA" w:rsidRDefault="00BC1A8E" w:rsidP="00B80D6C">
            <w:pPr>
              <w:pStyle w:val="afe"/>
              <w:jc w:val="center"/>
              <w:rPr>
                <w:rFonts w:ascii="Times New Roman" w:hAnsi="Times New Roman"/>
                <w:i/>
              </w:rPr>
            </w:pPr>
            <w:r w:rsidRPr="00CA7CAA">
              <w:rPr>
                <w:rFonts w:ascii="Times New Roman" w:hAnsi="Times New Roman"/>
                <w:i/>
                <w:lang w:val="en-US"/>
              </w:rPr>
              <w:t>II</w:t>
            </w:r>
            <w:r w:rsidRPr="00CA7CAA">
              <w:rPr>
                <w:rFonts w:ascii="Times New Roman" w:hAnsi="Times New Roman"/>
                <w:i/>
              </w:rPr>
              <w:t>. Часть, формируемая участниками образовательных отношений</w:t>
            </w:r>
          </w:p>
        </w:tc>
      </w:tr>
      <w:tr w:rsidR="00BC1A8E" w:rsidRPr="00CA7CAA" w:rsidTr="00B80D6C">
        <w:tc>
          <w:tcPr>
            <w:tcW w:w="4642" w:type="dxa"/>
            <w:gridSpan w:val="2"/>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Коррекционные курсы</w:t>
            </w:r>
          </w:p>
        </w:tc>
        <w:tc>
          <w:tcPr>
            <w:tcW w:w="996" w:type="dxa"/>
          </w:tcPr>
          <w:p w:rsidR="00BC1A8E" w:rsidRPr="00CA7CAA" w:rsidRDefault="00BC1A8E" w:rsidP="00B80D6C">
            <w:pPr>
              <w:pStyle w:val="afe"/>
              <w:jc w:val="center"/>
              <w:rPr>
                <w:rFonts w:ascii="Times New Roman" w:hAnsi="Times New Roman"/>
                <w:b/>
              </w:rPr>
            </w:pPr>
            <w:r w:rsidRPr="00CA7CAA">
              <w:rPr>
                <w:rFonts w:ascii="Times New Roman" w:hAnsi="Times New Roman"/>
                <w:b/>
                <w:lang w:val="en-US"/>
              </w:rPr>
              <w:t>I</w:t>
            </w:r>
            <w:r w:rsidRPr="00CA7CAA">
              <w:rPr>
                <w:rFonts w:ascii="Times New Roman" w:hAnsi="Times New Roman"/>
                <w:b/>
              </w:rPr>
              <w:t xml:space="preserve"> доп.</w:t>
            </w:r>
          </w:p>
        </w:tc>
        <w:tc>
          <w:tcPr>
            <w:tcW w:w="851" w:type="dxa"/>
          </w:tcPr>
          <w:p w:rsidR="00BC1A8E" w:rsidRPr="00CA7CAA" w:rsidRDefault="00BC1A8E" w:rsidP="00B80D6C">
            <w:pPr>
              <w:pStyle w:val="afe"/>
              <w:jc w:val="center"/>
              <w:rPr>
                <w:rFonts w:ascii="Times New Roman" w:hAnsi="Times New Roman"/>
                <w:b/>
              </w:rPr>
            </w:pPr>
            <w:r w:rsidRPr="00CA7CAA">
              <w:rPr>
                <w:rFonts w:ascii="Times New Roman" w:hAnsi="Times New Roman"/>
                <w:b/>
              </w:rPr>
              <w:t xml:space="preserve">I </w:t>
            </w:r>
          </w:p>
        </w:tc>
        <w:tc>
          <w:tcPr>
            <w:tcW w:w="850" w:type="dxa"/>
          </w:tcPr>
          <w:p w:rsidR="00BC1A8E" w:rsidRPr="00CA7CAA" w:rsidRDefault="00BC1A8E" w:rsidP="00B80D6C">
            <w:pPr>
              <w:pStyle w:val="afe"/>
              <w:jc w:val="center"/>
              <w:rPr>
                <w:rFonts w:ascii="Times New Roman" w:hAnsi="Times New Roman"/>
                <w:b/>
              </w:rPr>
            </w:pPr>
            <w:r w:rsidRPr="00CA7CAA">
              <w:rPr>
                <w:rFonts w:ascii="Times New Roman" w:hAnsi="Times New Roman"/>
                <w:b/>
              </w:rPr>
              <w:t>II</w:t>
            </w:r>
          </w:p>
        </w:tc>
        <w:tc>
          <w:tcPr>
            <w:tcW w:w="851" w:type="dxa"/>
          </w:tcPr>
          <w:p w:rsidR="00BC1A8E" w:rsidRPr="00CA7CAA" w:rsidRDefault="00BC1A8E" w:rsidP="00B80D6C">
            <w:pPr>
              <w:pStyle w:val="afe"/>
              <w:jc w:val="center"/>
              <w:rPr>
                <w:rFonts w:ascii="Times New Roman" w:hAnsi="Times New Roman"/>
                <w:b/>
              </w:rPr>
            </w:pPr>
            <w:r w:rsidRPr="00CA7CAA">
              <w:rPr>
                <w:rFonts w:ascii="Times New Roman" w:hAnsi="Times New Roman"/>
                <w:b/>
              </w:rPr>
              <w:t>III</w:t>
            </w:r>
          </w:p>
        </w:tc>
        <w:tc>
          <w:tcPr>
            <w:tcW w:w="850" w:type="dxa"/>
          </w:tcPr>
          <w:p w:rsidR="00BC1A8E" w:rsidRPr="00CA7CAA" w:rsidRDefault="00BC1A8E" w:rsidP="00B80D6C">
            <w:pPr>
              <w:pStyle w:val="afe"/>
              <w:jc w:val="center"/>
              <w:rPr>
                <w:rFonts w:ascii="Times New Roman" w:hAnsi="Times New Roman"/>
                <w:b/>
              </w:rPr>
            </w:pPr>
            <w:r w:rsidRPr="00CA7CAA">
              <w:rPr>
                <w:rFonts w:ascii="Times New Roman" w:hAnsi="Times New Roman"/>
                <w:b/>
              </w:rPr>
              <w:t>IV</w:t>
            </w:r>
          </w:p>
        </w:tc>
        <w:tc>
          <w:tcPr>
            <w:tcW w:w="992" w:type="dxa"/>
          </w:tcPr>
          <w:p w:rsidR="00BC1A8E" w:rsidRPr="00CA7CAA" w:rsidRDefault="00BC1A8E" w:rsidP="00B80D6C">
            <w:pPr>
              <w:pStyle w:val="afe"/>
              <w:jc w:val="center"/>
              <w:rPr>
                <w:rFonts w:ascii="Times New Roman" w:hAnsi="Times New Roman"/>
              </w:rPr>
            </w:pPr>
            <w:r w:rsidRPr="00CA7CAA">
              <w:rPr>
                <w:rFonts w:ascii="Times New Roman" w:hAnsi="Times New Roman"/>
                <w:b/>
              </w:rPr>
              <w:t>Всего</w:t>
            </w:r>
          </w:p>
        </w:tc>
      </w:tr>
      <w:tr w:rsidR="00BC1A8E" w:rsidRPr="00CA7CAA" w:rsidTr="00B80D6C">
        <w:tc>
          <w:tcPr>
            <w:tcW w:w="4642" w:type="dxa"/>
            <w:gridSpan w:val="2"/>
            <w:hideMark/>
          </w:tcPr>
          <w:p w:rsidR="00BC1A8E" w:rsidRPr="00CA7CAA" w:rsidRDefault="00BC1A8E" w:rsidP="00B80D6C">
            <w:pPr>
              <w:pStyle w:val="afe"/>
              <w:rPr>
                <w:rFonts w:ascii="Times New Roman" w:hAnsi="Times New Roman"/>
              </w:rPr>
            </w:pPr>
            <w:r w:rsidRPr="00CA7CAA">
              <w:rPr>
                <w:rFonts w:ascii="Times New Roman" w:hAnsi="Times New Roman"/>
              </w:rPr>
              <w:t>1. Сенсорное развитие</w:t>
            </w:r>
          </w:p>
        </w:tc>
        <w:tc>
          <w:tcPr>
            <w:tcW w:w="996"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99</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102</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102</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102</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102</w:t>
            </w:r>
          </w:p>
        </w:tc>
        <w:tc>
          <w:tcPr>
            <w:tcW w:w="992"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507</w:t>
            </w:r>
          </w:p>
        </w:tc>
      </w:tr>
      <w:tr w:rsidR="00BC1A8E" w:rsidRPr="00CA7CAA" w:rsidTr="00B80D6C">
        <w:tc>
          <w:tcPr>
            <w:tcW w:w="4642" w:type="dxa"/>
            <w:gridSpan w:val="2"/>
            <w:hideMark/>
          </w:tcPr>
          <w:p w:rsidR="00BC1A8E" w:rsidRPr="00CA7CAA" w:rsidRDefault="00BC1A8E" w:rsidP="00B80D6C">
            <w:pPr>
              <w:pStyle w:val="afe"/>
              <w:rPr>
                <w:rFonts w:ascii="Times New Roman" w:hAnsi="Times New Roman"/>
              </w:rPr>
            </w:pPr>
            <w:r w:rsidRPr="00CA7CAA">
              <w:rPr>
                <w:rFonts w:ascii="Times New Roman" w:hAnsi="Times New Roman"/>
              </w:rPr>
              <w:t>2. Предметно-практические действия</w:t>
            </w:r>
          </w:p>
        </w:tc>
        <w:tc>
          <w:tcPr>
            <w:tcW w:w="996"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99</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102</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102</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102</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102</w:t>
            </w:r>
          </w:p>
        </w:tc>
        <w:tc>
          <w:tcPr>
            <w:tcW w:w="992"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507</w:t>
            </w:r>
          </w:p>
        </w:tc>
      </w:tr>
      <w:tr w:rsidR="00BC1A8E" w:rsidRPr="00CA7CAA" w:rsidTr="00B80D6C">
        <w:tc>
          <w:tcPr>
            <w:tcW w:w="4642" w:type="dxa"/>
            <w:gridSpan w:val="2"/>
            <w:hideMark/>
          </w:tcPr>
          <w:p w:rsidR="00BC1A8E" w:rsidRPr="00CA7CAA" w:rsidRDefault="00BC1A8E" w:rsidP="00B80D6C">
            <w:pPr>
              <w:pStyle w:val="afe"/>
              <w:rPr>
                <w:rFonts w:ascii="Times New Roman" w:hAnsi="Times New Roman"/>
              </w:rPr>
            </w:pPr>
            <w:r w:rsidRPr="00CA7CAA">
              <w:rPr>
                <w:rFonts w:ascii="Times New Roman" w:hAnsi="Times New Roman"/>
              </w:rPr>
              <w:t>3. Двигательное развитие</w:t>
            </w:r>
          </w:p>
        </w:tc>
        <w:tc>
          <w:tcPr>
            <w:tcW w:w="996"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66</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992"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338</w:t>
            </w:r>
          </w:p>
        </w:tc>
      </w:tr>
      <w:tr w:rsidR="00BC1A8E" w:rsidRPr="00CA7CAA" w:rsidTr="00B80D6C">
        <w:tc>
          <w:tcPr>
            <w:tcW w:w="4642" w:type="dxa"/>
            <w:gridSpan w:val="2"/>
            <w:hideMark/>
          </w:tcPr>
          <w:p w:rsidR="00BC1A8E" w:rsidRPr="00CA7CAA" w:rsidRDefault="00BC1A8E" w:rsidP="00B80D6C">
            <w:pPr>
              <w:pStyle w:val="afe"/>
              <w:rPr>
                <w:rFonts w:ascii="Times New Roman" w:hAnsi="Times New Roman"/>
              </w:rPr>
            </w:pPr>
            <w:r w:rsidRPr="00CA7CAA">
              <w:rPr>
                <w:rFonts w:ascii="Times New Roman" w:hAnsi="Times New Roman"/>
              </w:rPr>
              <w:lastRenderedPageBreak/>
              <w:t>4. Альтернативная коммуникация</w:t>
            </w:r>
          </w:p>
        </w:tc>
        <w:tc>
          <w:tcPr>
            <w:tcW w:w="996"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66</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992"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338</w:t>
            </w:r>
          </w:p>
        </w:tc>
      </w:tr>
      <w:tr w:rsidR="00BC1A8E" w:rsidRPr="00CA7CAA" w:rsidTr="00B80D6C">
        <w:tc>
          <w:tcPr>
            <w:tcW w:w="4642" w:type="dxa"/>
            <w:gridSpan w:val="2"/>
            <w:hideMark/>
          </w:tcPr>
          <w:p w:rsidR="00BC1A8E" w:rsidRPr="00CA7CAA" w:rsidRDefault="00BC1A8E" w:rsidP="00B80D6C">
            <w:pPr>
              <w:pStyle w:val="afe"/>
              <w:rPr>
                <w:rFonts w:ascii="Times New Roman" w:hAnsi="Times New Roman"/>
                <w:b/>
              </w:rPr>
            </w:pPr>
            <w:r w:rsidRPr="00CA7CAA">
              <w:rPr>
                <w:rFonts w:ascii="Times New Roman" w:hAnsi="Times New Roman"/>
                <w:b/>
              </w:rPr>
              <w:t>Итого коррекционные курсы</w:t>
            </w:r>
          </w:p>
        </w:tc>
        <w:tc>
          <w:tcPr>
            <w:tcW w:w="996"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330</w:t>
            </w:r>
          </w:p>
        </w:tc>
        <w:tc>
          <w:tcPr>
            <w:tcW w:w="851"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340</w:t>
            </w:r>
          </w:p>
        </w:tc>
        <w:tc>
          <w:tcPr>
            <w:tcW w:w="850"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340</w:t>
            </w:r>
          </w:p>
        </w:tc>
        <w:tc>
          <w:tcPr>
            <w:tcW w:w="851"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340</w:t>
            </w:r>
          </w:p>
        </w:tc>
        <w:tc>
          <w:tcPr>
            <w:tcW w:w="850"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340</w:t>
            </w:r>
          </w:p>
        </w:tc>
        <w:tc>
          <w:tcPr>
            <w:tcW w:w="992"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1 690</w:t>
            </w:r>
          </w:p>
        </w:tc>
      </w:tr>
      <w:tr w:rsidR="00BC1A8E" w:rsidRPr="00CA7CAA" w:rsidTr="00B80D6C">
        <w:trPr>
          <w:trHeight w:val="900"/>
        </w:trPr>
        <w:tc>
          <w:tcPr>
            <w:tcW w:w="4642" w:type="dxa"/>
            <w:gridSpan w:val="2"/>
            <w:hideMark/>
          </w:tcPr>
          <w:p w:rsidR="00BC1A8E" w:rsidRPr="00CA7CAA" w:rsidRDefault="00BC1A8E" w:rsidP="00B80D6C">
            <w:pPr>
              <w:pStyle w:val="afe"/>
              <w:rPr>
                <w:rFonts w:ascii="Times New Roman" w:hAnsi="Times New Roman"/>
              </w:rPr>
            </w:pPr>
            <w:r w:rsidRPr="00CA7CAA">
              <w:rPr>
                <w:rFonts w:ascii="Times New Roman" w:hAnsi="Times New Roman"/>
              </w:rPr>
              <w:t xml:space="preserve">Внеурочная деятельность 5 дней - </w:t>
            </w:r>
          </w:p>
          <w:p w:rsidR="00BC1A8E" w:rsidRPr="00CA7CAA" w:rsidRDefault="00BC1A8E" w:rsidP="00B80D6C">
            <w:pPr>
              <w:pStyle w:val="afe"/>
              <w:rPr>
                <w:rFonts w:ascii="Times New Roman" w:hAnsi="Times New Roman"/>
              </w:rPr>
            </w:pPr>
            <w:r w:rsidRPr="00CA7CAA">
              <w:rPr>
                <w:rFonts w:ascii="Times New Roman" w:hAnsi="Times New Roman"/>
              </w:rPr>
              <w:t xml:space="preserve">           5 дней + продленный день -</w:t>
            </w:r>
          </w:p>
          <w:p w:rsidR="00BC1A8E" w:rsidRPr="00CA7CAA" w:rsidRDefault="00BC1A8E" w:rsidP="00B80D6C">
            <w:pPr>
              <w:pStyle w:val="afe"/>
              <w:rPr>
                <w:rFonts w:ascii="Times New Roman" w:hAnsi="Times New Roman"/>
              </w:rPr>
            </w:pPr>
            <w:r w:rsidRPr="00CA7CAA">
              <w:rPr>
                <w:rFonts w:ascii="Times New Roman" w:hAnsi="Times New Roman"/>
              </w:rPr>
              <w:t xml:space="preserve">                                               7 дней* -</w:t>
            </w:r>
          </w:p>
        </w:tc>
        <w:tc>
          <w:tcPr>
            <w:tcW w:w="996"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198/</w:t>
            </w:r>
          </w:p>
          <w:p w:rsidR="00BC1A8E" w:rsidRPr="00CA7CAA" w:rsidRDefault="00BC1A8E" w:rsidP="00B80D6C">
            <w:pPr>
              <w:pStyle w:val="afe"/>
              <w:jc w:val="center"/>
              <w:rPr>
                <w:rFonts w:ascii="Times New Roman" w:hAnsi="Times New Roman"/>
              </w:rPr>
            </w:pPr>
            <w:r w:rsidRPr="00CA7CAA">
              <w:rPr>
                <w:rFonts w:ascii="Times New Roman" w:hAnsi="Times New Roman"/>
              </w:rPr>
              <w:t>495/</w:t>
            </w:r>
          </w:p>
          <w:p w:rsidR="00BC1A8E" w:rsidRPr="00CA7CAA" w:rsidRDefault="00BC1A8E" w:rsidP="00B80D6C">
            <w:pPr>
              <w:pStyle w:val="afe"/>
              <w:jc w:val="center"/>
              <w:rPr>
                <w:rFonts w:ascii="Times New Roman" w:hAnsi="Times New Roman"/>
                <w:i/>
              </w:rPr>
            </w:pPr>
            <w:r w:rsidRPr="00CA7CAA">
              <w:rPr>
                <w:rFonts w:ascii="Times New Roman" w:hAnsi="Times New Roman"/>
              </w:rPr>
              <w:t>1 155</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204/</w:t>
            </w:r>
          </w:p>
          <w:p w:rsidR="00BC1A8E" w:rsidRPr="00CA7CAA" w:rsidRDefault="00BC1A8E" w:rsidP="00B80D6C">
            <w:pPr>
              <w:pStyle w:val="afe"/>
              <w:jc w:val="center"/>
              <w:rPr>
                <w:rFonts w:ascii="Times New Roman" w:hAnsi="Times New Roman"/>
              </w:rPr>
            </w:pPr>
            <w:r w:rsidRPr="00CA7CAA">
              <w:rPr>
                <w:rFonts w:ascii="Times New Roman" w:hAnsi="Times New Roman"/>
              </w:rPr>
              <w:t>510/</w:t>
            </w:r>
          </w:p>
          <w:p w:rsidR="00BC1A8E" w:rsidRPr="00CA7CAA" w:rsidRDefault="00BC1A8E" w:rsidP="00B80D6C">
            <w:pPr>
              <w:pStyle w:val="afe"/>
              <w:jc w:val="center"/>
              <w:rPr>
                <w:rFonts w:ascii="Times New Roman" w:hAnsi="Times New Roman"/>
              </w:rPr>
            </w:pPr>
            <w:r w:rsidRPr="00CA7CAA">
              <w:rPr>
                <w:rFonts w:ascii="Times New Roman" w:hAnsi="Times New Roman"/>
              </w:rPr>
              <w:t>1 190</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204/</w:t>
            </w:r>
          </w:p>
          <w:p w:rsidR="00BC1A8E" w:rsidRPr="00CA7CAA" w:rsidRDefault="00BC1A8E" w:rsidP="00B80D6C">
            <w:pPr>
              <w:pStyle w:val="afe"/>
              <w:jc w:val="center"/>
              <w:rPr>
                <w:rFonts w:ascii="Times New Roman" w:hAnsi="Times New Roman"/>
              </w:rPr>
            </w:pPr>
            <w:r w:rsidRPr="00CA7CAA">
              <w:rPr>
                <w:rFonts w:ascii="Times New Roman" w:hAnsi="Times New Roman"/>
              </w:rPr>
              <w:t>510/</w:t>
            </w:r>
          </w:p>
          <w:p w:rsidR="00BC1A8E" w:rsidRPr="00CA7CAA" w:rsidRDefault="00BC1A8E" w:rsidP="00B80D6C">
            <w:pPr>
              <w:pStyle w:val="afe"/>
              <w:jc w:val="center"/>
              <w:rPr>
                <w:rFonts w:ascii="Times New Roman" w:hAnsi="Times New Roman"/>
              </w:rPr>
            </w:pPr>
            <w:r w:rsidRPr="00CA7CAA">
              <w:rPr>
                <w:rFonts w:ascii="Times New Roman" w:hAnsi="Times New Roman"/>
              </w:rPr>
              <w:t>1 190</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204/</w:t>
            </w:r>
          </w:p>
          <w:p w:rsidR="00BC1A8E" w:rsidRPr="00CA7CAA" w:rsidRDefault="00BC1A8E" w:rsidP="00B80D6C">
            <w:pPr>
              <w:pStyle w:val="afe"/>
              <w:jc w:val="center"/>
              <w:rPr>
                <w:rFonts w:ascii="Times New Roman" w:hAnsi="Times New Roman"/>
              </w:rPr>
            </w:pPr>
            <w:r w:rsidRPr="00CA7CAA">
              <w:rPr>
                <w:rFonts w:ascii="Times New Roman" w:hAnsi="Times New Roman"/>
              </w:rPr>
              <w:t>510/</w:t>
            </w:r>
          </w:p>
          <w:p w:rsidR="00BC1A8E" w:rsidRPr="00CA7CAA" w:rsidRDefault="00BC1A8E" w:rsidP="00B80D6C">
            <w:pPr>
              <w:pStyle w:val="afe"/>
              <w:jc w:val="center"/>
              <w:rPr>
                <w:rFonts w:ascii="Times New Roman" w:hAnsi="Times New Roman"/>
              </w:rPr>
            </w:pPr>
            <w:r w:rsidRPr="00CA7CAA">
              <w:rPr>
                <w:rFonts w:ascii="Times New Roman" w:hAnsi="Times New Roman"/>
              </w:rPr>
              <w:t>1 190</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204/</w:t>
            </w:r>
          </w:p>
          <w:p w:rsidR="00BC1A8E" w:rsidRPr="00CA7CAA" w:rsidRDefault="00BC1A8E" w:rsidP="00B80D6C">
            <w:pPr>
              <w:pStyle w:val="afe"/>
              <w:jc w:val="center"/>
              <w:rPr>
                <w:rFonts w:ascii="Times New Roman" w:hAnsi="Times New Roman"/>
              </w:rPr>
            </w:pPr>
            <w:r w:rsidRPr="00CA7CAA">
              <w:rPr>
                <w:rFonts w:ascii="Times New Roman" w:hAnsi="Times New Roman"/>
              </w:rPr>
              <w:t>510/</w:t>
            </w:r>
          </w:p>
          <w:p w:rsidR="00BC1A8E" w:rsidRPr="00CA7CAA" w:rsidRDefault="00BC1A8E" w:rsidP="00B80D6C">
            <w:pPr>
              <w:pStyle w:val="afe"/>
              <w:jc w:val="center"/>
              <w:rPr>
                <w:rFonts w:ascii="Times New Roman" w:hAnsi="Times New Roman"/>
              </w:rPr>
            </w:pPr>
            <w:r w:rsidRPr="00CA7CAA">
              <w:rPr>
                <w:rFonts w:ascii="Times New Roman" w:hAnsi="Times New Roman"/>
              </w:rPr>
              <w:t>1 190</w:t>
            </w:r>
          </w:p>
        </w:tc>
        <w:tc>
          <w:tcPr>
            <w:tcW w:w="992"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1 014/</w:t>
            </w:r>
          </w:p>
          <w:p w:rsidR="00BC1A8E" w:rsidRPr="00CA7CAA" w:rsidRDefault="00BC1A8E" w:rsidP="00B80D6C">
            <w:pPr>
              <w:pStyle w:val="afe"/>
              <w:jc w:val="center"/>
              <w:rPr>
                <w:rFonts w:ascii="Times New Roman" w:hAnsi="Times New Roman"/>
              </w:rPr>
            </w:pPr>
            <w:r w:rsidRPr="00CA7CAA">
              <w:rPr>
                <w:rFonts w:ascii="Times New Roman" w:hAnsi="Times New Roman"/>
              </w:rPr>
              <w:t>2 535/</w:t>
            </w:r>
          </w:p>
          <w:p w:rsidR="00BC1A8E" w:rsidRPr="00CA7CAA" w:rsidRDefault="00BC1A8E" w:rsidP="00B80D6C">
            <w:pPr>
              <w:pStyle w:val="afe"/>
              <w:jc w:val="center"/>
              <w:rPr>
                <w:rFonts w:ascii="Times New Roman" w:hAnsi="Times New Roman"/>
              </w:rPr>
            </w:pPr>
            <w:r w:rsidRPr="00CA7CAA">
              <w:rPr>
                <w:rFonts w:ascii="Times New Roman" w:hAnsi="Times New Roman"/>
              </w:rPr>
              <w:t>5 915</w:t>
            </w:r>
          </w:p>
        </w:tc>
      </w:tr>
      <w:tr w:rsidR="00BC1A8E" w:rsidRPr="00CA7CAA" w:rsidTr="00B80D6C">
        <w:tc>
          <w:tcPr>
            <w:tcW w:w="4642" w:type="dxa"/>
            <w:gridSpan w:val="2"/>
            <w:hideMark/>
          </w:tcPr>
          <w:p w:rsidR="00BC1A8E" w:rsidRPr="00CA7CAA" w:rsidRDefault="00BC1A8E" w:rsidP="00B80D6C">
            <w:pPr>
              <w:pStyle w:val="afe"/>
              <w:rPr>
                <w:rFonts w:ascii="Times New Roman" w:hAnsi="Times New Roman"/>
                <w:b/>
              </w:rPr>
            </w:pPr>
            <w:r w:rsidRPr="00CA7CAA">
              <w:rPr>
                <w:rFonts w:ascii="Times New Roman" w:hAnsi="Times New Roman"/>
                <w:b/>
              </w:rPr>
              <w:t xml:space="preserve">Всего к финансированию: 5 дней - </w:t>
            </w:r>
          </w:p>
          <w:p w:rsidR="00BC1A8E" w:rsidRPr="00CA7CAA" w:rsidRDefault="00BC1A8E" w:rsidP="00B80D6C">
            <w:pPr>
              <w:pStyle w:val="afe"/>
              <w:rPr>
                <w:rFonts w:ascii="Times New Roman" w:hAnsi="Times New Roman"/>
                <w:b/>
              </w:rPr>
            </w:pPr>
            <w:r w:rsidRPr="00CA7CAA">
              <w:rPr>
                <w:rFonts w:ascii="Times New Roman" w:hAnsi="Times New Roman"/>
                <w:b/>
              </w:rPr>
              <w:t xml:space="preserve">           5 дней + продленный день -</w:t>
            </w:r>
          </w:p>
          <w:p w:rsidR="00BC1A8E" w:rsidRPr="00CA7CAA" w:rsidRDefault="00BC1A8E" w:rsidP="00B80D6C">
            <w:pPr>
              <w:pStyle w:val="afe"/>
              <w:rPr>
                <w:rFonts w:ascii="Times New Roman" w:hAnsi="Times New Roman"/>
                <w:b/>
              </w:rPr>
            </w:pPr>
            <w:r w:rsidRPr="00CA7CAA">
              <w:rPr>
                <w:rFonts w:ascii="Times New Roman" w:hAnsi="Times New Roman"/>
                <w:b/>
              </w:rPr>
              <w:t xml:space="preserve">                                               7 дней* -</w:t>
            </w:r>
          </w:p>
        </w:tc>
        <w:tc>
          <w:tcPr>
            <w:tcW w:w="996"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1 188/</w:t>
            </w:r>
          </w:p>
          <w:p w:rsidR="00BC1A8E" w:rsidRPr="00CA7CAA" w:rsidRDefault="00BC1A8E" w:rsidP="00B80D6C">
            <w:pPr>
              <w:pStyle w:val="afe"/>
              <w:jc w:val="center"/>
              <w:rPr>
                <w:rFonts w:ascii="Times New Roman" w:hAnsi="Times New Roman"/>
                <w:b/>
              </w:rPr>
            </w:pPr>
            <w:r w:rsidRPr="00CA7CAA">
              <w:rPr>
                <w:rFonts w:ascii="Times New Roman" w:hAnsi="Times New Roman"/>
                <w:b/>
              </w:rPr>
              <w:t>1 485/</w:t>
            </w:r>
          </w:p>
          <w:p w:rsidR="00BC1A8E" w:rsidRPr="00CA7CAA" w:rsidRDefault="00BC1A8E" w:rsidP="00B80D6C">
            <w:pPr>
              <w:pStyle w:val="afe"/>
              <w:jc w:val="center"/>
              <w:rPr>
                <w:rFonts w:ascii="Times New Roman" w:hAnsi="Times New Roman"/>
                <w:b/>
              </w:rPr>
            </w:pPr>
            <w:r w:rsidRPr="00CA7CAA">
              <w:rPr>
                <w:rFonts w:ascii="Times New Roman" w:hAnsi="Times New Roman"/>
                <w:b/>
              </w:rPr>
              <w:t>2 145</w:t>
            </w:r>
          </w:p>
        </w:tc>
        <w:tc>
          <w:tcPr>
            <w:tcW w:w="851"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1 224/</w:t>
            </w:r>
          </w:p>
          <w:p w:rsidR="00BC1A8E" w:rsidRPr="00CA7CAA" w:rsidRDefault="00BC1A8E" w:rsidP="00B80D6C">
            <w:pPr>
              <w:pStyle w:val="afe"/>
              <w:jc w:val="center"/>
              <w:rPr>
                <w:rFonts w:ascii="Times New Roman" w:hAnsi="Times New Roman"/>
                <w:b/>
              </w:rPr>
            </w:pPr>
            <w:r w:rsidRPr="00CA7CAA">
              <w:rPr>
                <w:rFonts w:ascii="Times New Roman" w:hAnsi="Times New Roman"/>
                <w:b/>
              </w:rPr>
              <w:t>1 530/</w:t>
            </w:r>
          </w:p>
          <w:p w:rsidR="00BC1A8E" w:rsidRPr="00CA7CAA" w:rsidRDefault="00BC1A8E" w:rsidP="00B80D6C">
            <w:pPr>
              <w:pStyle w:val="afe"/>
              <w:jc w:val="center"/>
              <w:rPr>
                <w:rFonts w:ascii="Times New Roman" w:hAnsi="Times New Roman"/>
                <w:b/>
              </w:rPr>
            </w:pPr>
            <w:r w:rsidRPr="00CA7CAA">
              <w:rPr>
                <w:rFonts w:ascii="Times New Roman" w:hAnsi="Times New Roman"/>
                <w:b/>
              </w:rPr>
              <w:t>2 210</w:t>
            </w:r>
          </w:p>
        </w:tc>
        <w:tc>
          <w:tcPr>
            <w:tcW w:w="850"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1 224/</w:t>
            </w:r>
          </w:p>
          <w:p w:rsidR="00BC1A8E" w:rsidRPr="00CA7CAA" w:rsidRDefault="00BC1A8E" w:rsidP="00B80D6C">
            <w:pPr>
              <w:pStyle w:val="afe"/>
              <w:jc w:val="center"/>
              <w:rPr>
                <w:rFonts w:ascii="Times New Roman" w:hAnsi="Times New Roman"/>
                <w:b/>
              </w:rPr>
            </w:pPr>
            <w:r w:rsidRPr="00CA7CAA">
              <w:rPr>
                <w:rFonts w:ascii="Times New Roman" w:hAnsi="Times New Roman"/>
                <w:b/>
              </w:rPr>
              <w:t>1 530/</w:t>
            </w:r>
          </w:p>
          <w:p w:rsidR="00BC1A8E" w:rsidRPr="00CA7CAA" w:rsidRDefault="00BC1A8E" w:rsidP="00B80D6C">
            <w:pPr>
              <w:pStyle w:val="afe"/>
              <w:jc w:val="center"/>
              <w:rPr>
                <w:rFonts w:ascii="Times New Roman" w:hAnsi="Times New Roman"/>
                <w:b/>
              </w:rPr>
            </w:pPr>
            <w:r w:rsidRPr="00CA7CAA">
              <w:rPr>
                <w:rFonts w:ascii="Times New Roman" w:hAnsi="Times New Roman"/>
                <w:b/>
              </w:rPr>
              <w:t>2 210</w:t>
            </w:r>
          </w:p>
        </w:tc>
        <w:tc>
          <w:tcPr>
            <w:tcW w:w="851"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1 292/</w:t>
            </w:r>
          </w:p>
          <w:p w:rsidR="00BC1A8E" w:rsidRPr="00CA7CAA" w:rsidRDefault="00BC1A8E" w:rsidP="00B80D6C">
            <w:pPr>
              <w:pStyle w:val="afe"/>
              <w:jc w:val="center"/>
              <w:rPr>
                <w:rFonts w:ascii="Times New Roman" w:hAnsi="Times New Roman"/>
                <w:b/>
              </w:rPr>
            </w:pPr>
            <w:r w:rsidRPr="00CA7CAA">
              <w:rPr>
                <w:rFonts w:ascii="Times New Roman" w:hAnsi="Times New Roman"/>
                <w:b/>
              </w:rPr>
              <w:t>1 598/</w:t>
            </w:r>
          </w:p>
          <w:p w:rsidR="00BC1A8E" w:rsidRPr="00CA7CAA" w:rsidRDefault="00BC1A8E" w:rsidP="00B80D6C">
            <w:pPr>
              <w:pStyle w:val="afe"/>
              <w:jc w:val="center"/>
              <w:rPr>
                <w:rFonts w:ascii="Times New Roman" w:hAnsi="Times New Roman"/>
                <w:b/>
              </w:rPr>
            </w:pPr>
            <w:r w:rsidRPr="00CA7CAA">
              <w:rPr>
                <w:rFonts w:ascii="Times New Roman" w:hAnsi="Times New Roman"/>
                <w:b/>
              </w:rPr>
              <w:t>2 278</w:t>
            </w:r>
          </w:p>
        </w:tc>
        <w:tc>
          <w:tcPr>
            <w:tcW w:w="850"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1 292/</w:t>
            </w:r>
          </w:p>
          <w:p w:rsidR="00BC1A8E" w:rsidRPr="00CA7CAA" w:rsidRDefault="00BC1A8E" w:rsidP="00B80D6C">
            <w:pPr>
              <w:pStyle w:val="afe"/>
              <w:jc w:val="center"/>
              <w:rPr>
                <w:rFonts w:ascii="Times New Roman" w:hAnsi="Times New Roman"/>
                <w:b/>
              </w:rPr>
            </w:pPr>
            <w:r w:rsidRPr="00CA7CAA">
              <w:rPr>
                <w:rFonts w:ascii="Times New Roman" w:hAnsi="Times New Roman"/>
                <w:b/>
              </w:rPr>
              <w:t>1 598/</w:t>
            </w:r>
          </w:p>
          <w:p w:rsidR="00BC1A8E" w:rsidRPr="00CA7CAA" w:rsidRDefault="00BC1A8E" w:rsidP="00B80D6C">
            <w:pPr>
              <w:pStyle w:val="afe"/>
              <w:jc w:val="center"/>
              <w:rPr>
                <w:rFonts w:ascii="Times New Roman" w:hAnsi="Times New Roman"/>
                <w:b/>
              </w:rPr>
            </w:pPr>
            <w:r w:rsidRPr="00CA7CAA">
              <w:rPr>
                <w:rFonts w:ascii="Times New Roman" w:hAnsi="Times New Roman"/>
                <w:b/>
              </w:rPr>
              <w:t>2 278</w:t>
            </w:r>
          </w:p>
        </w:tc>
        <w:tc>
          <w:tcPr>
            <w:tcW w:w="992"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6 220/</w:t>
            </w:r>
          </w:p>
          <w:p w:rsidR="00BC1A8E" w:rsidRPr="00CA7CAA" w:rsidRDefault="00BC1A8E" w:rsidP="00B80D6C">
            <w:pPr>
              <w:pStyle w:val="afe"/>
              <w:jc w:val="center"/>
              <w:rPr>
                <w:rFonts w:ascii="Times New Roman" w:hAnsi="Times New Roman"/>
                <w:b/>
              </w:rPr>
            </w:pPr>
            <w:r w:rsidRPr="00CA7CAA">
              <w:rPr>
                <w:rFonts w:ascii="Times New Roman" w:hAnsi="Times New Roman"/>
                <w:b/>
              </w:rPr>
              <w:t>7 741/</w:t>
            </w:r>
          </w:p>
          <w:p w:rsidR="00BC1A8E" w:rsidRPr="00CA7CAA" w:rsidRDefault="00BC1A8E" w:rsidP="00B80D6C">
            <w:pPr>
              <w:pStyle w:val="afe"/>
              <w:jc w:val="center"/>
              <w:rPr>
                <w:rFonts w:ascii="Times New Roman" w:hAnsi="Times New Roman"/>
                <w:b/>
              </w:rPr>
            </w:pPr>
            <w:r w:rsidRPr="00CA7CAA">
              <w:rPr>
                <w:rFonts w:ascii="Times New Roman" w:hAnsi="Times New Roman"/>
                <w:b/>
              </w:rPr>
              <w:t>11 121</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pStyle w:val="afe"/>
        <w:jc w:val="center"/>
        <w:rPr>
          <w:b/>
        </w:rPr>
      </w:pPr>
    </w:p>
    <w:p w:rsidR="00DA4904" w:rsidRDefault="00DA4904" w:rsidP="00BC1A8E">
      <w:pPr>
        <w:pStyle w:val="afe"/>
        <w:jc w:val="center"/>
        <w:rPr>
          <w:rFonts w:ascii="Times New Roman" w:hAnsi="Times New Roman"/>
          <w:b/>
          <w:sz w:val="24"/>
        </w:rPr>
      </w:pPr>
    </w:p>
    <w:p w:rsidR="00DA4904" w:rsidRDefault="00DA4904" w:rsidP="00BC1A8E">
      <w:pPr>
        <w:pStyle w:val="afe"/>
        <w:jc w:val="center"/>
        <w:rPr>
          <w:rFonts w:ascii="Times New Roman" w:hAnsi="Times New Roman"/>
          <w:b/>
          <w:sz w:val="24"/>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BC1A8E" w:rsidRPr="00DA4904" w:rsidRDefault="00BC1A8E" w:rsidP="00BC1A8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BC1A8E" w:rsidRPr="00CA7CAA"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CA7CAA" w:rsidRDefault="00BC1A8E" w:rsidP="00B80D6C">
            <w:pPr>
              <w:pStyle w:val="afe"/>
              <w:rPr>
                <w:rFonts w:ascii="Times New Roman" w:hAnsi="Times New Roman"/>
                <w:b/>
                <w:lang w:val="en-US"/>
              </w:rPr>
            </w:pPr>
          </w:p>
          <w:p w:rsidR="00BC1A8E" w:rsidRPr="00CA7CAA" w:rsidRDefault="00BC1A8E" w:rsidP="00B80D6C">
            <w:pPr>
              <w:pStyle w:val="afe"/>
              <w:rPr>
                <w:rFonts w:ascii="Times New Roman" w:hAnsi="Times New Roman"/>
                <w:b/>
              </w:rPr>
            </w:pPr>
            <w:proofErr w:type="spellStart"/>
            <w:r w:rsidRPr="00CA7CAA">
              <w:rPr>
                <w:rFonts w:ascii="Times New Roman" w:hAnsi="Times New Roman"/>
                <w:b/>
                <w:lang w:val="en-US"/>
              </w:rPr>
              <w:t>Предметные</w:t>
            </w:r>
            <w:proofErr w:type="spellEnd"/>
            <w:r w:rsidRPr="00CA7CAA">
              <w:rPr>
                <w:rFonts w:ascii="Times New Roman" w:hAnsi="Times New Roman"/>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CA7CAA" w:rsidRDefault="00BC1A8E" w:rsidP="00B80D6C">
            <w:pPr>
              <w:pStyle w:val="afe"/>
              <w:rPr>
                <w:rFonts w:ascii="Times New Roman" w:hAnsi="Times New Roman"/>
                <w:b/>
              </w:rPr>
            </w:pPr>
          </w:p>
          <w:p w:rsidR="00BC1A8E" w:rsidRPr="00CA7CAA" w:rsidRDefault="00BC1A8E" w:rsidP="00B80D6C">
            <w:pPr>
              <w:pStyle w:val="afe"/>
              <w:jc w:val="right"/>
              <w:rPr>
                <w:rFonts w:ascii="Times New Roman" w:hAnsi="Times New Roman"/>
                <w:b/>
              </w:rPr>
            </w:pPr>
            <w:r w:rsidRPr="00CA7CAA">
              <w:rPr>
                <w:rFonts w:ascii="Times New Roman" w:hAnsi="Times New Roman"/>
                <w:b/>
              </w:rPr>
              <w:t xml:space="preserve">Классы </w:t>
            </w:r>
          </w:p>
          <w:p w:rsidR="00BC1A8E" w:rsidRPr="00CA7CAA" w:rsidRDefault="00BC1A8E" w:rsidP="00B80D6C">
            <w:pPr>
              <w:pStyle w:val="afe"/>
              <w:rPr>
                <w:rFonts w:ascii="Times New Roman" w:hAnsi="Times New Roman"/>
                <w:b/>
              </w:rPr>
            </w:pPr>
            <w:r w:rsidRPr="00CA7CAA">
              <w:rPr>
                <w:rFonts w:ascii="Times New Roman" w:hAnsi="Times New Roman"/>
                <w:b/>
              </w:rPr>
              <w:t xml:space="preserve">Учебные </w:t>
            </w:r>
          </w:p>
          <w:p w:rsidR="00BC1A8E" w:rsidRPr="00CA7CAA" w:rsidRDefault="00BC1A8E" w:rsidP="00B80D6C">
            <w:pPr>
              <w:pStyle w:val="afe"/>
              <w:rPr>
                <w:rFonts w:ascii="Times New Roman" w:hAnsi="Times New Roman"/>
                <w:b/>
              </w:rPr>
            </w:pPr>
            <w:r w:rsidRPr="00CA7CAA">
              <w:rPr>
                <w:rFonts w:ascii="Times New Roman" w:hAnsi="Times New Roman"/>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Всего</w:t>
            </w:r>
          </w:p>
        </w:tc>
      </w:tr>
      <w:tr w:rsidR="00BC1A8E" w:rsidRPr="00CA7CAA"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CA7CAA" w:rsidRDefault="00BC1A8E" w:rsidP="00B80D6C">
            <w:pPr>
              <w:pStyle w:val="afe"/>
              <w:rPr>
                <w:rFonts w:ascii="Times New Roman" w:hAnsi="Times New Roman"/>
              </w:rPr>
            </w:pPr>
          </w:p>
        </w:tc>
        <w:tc>
          <w:tcPr>
            <w:tcW w:w="2691" w:type="dxa"/>
            <w:vMerge/>
            <w:tcBorders>
              <w:top w:val="single" w:sz="4" w:space="0" w:color="000000"/>
              <w:left w:val="single" w:sz="4" w:space="0" w:color="000000"/>
              <w:right w:val="single" w:sz="4" w:space="0" w:color="000000"/>
            </w:tcBorders>
            <w:vAlign w:val="center"/>
            <w:hideMark/>
          </w:tcPr>
          <w:p w:rsidR="00BC1A8E" w:rsidRPr="00CA7CAA" w:rsidRDefault="00BC1A8E" w:rsidP="00B80D6C">
            <w:pPr>
              <w:pStyle w:val="afe"/>
              <w:rPr>
                <w:rFonts w:ascii="Times New Roman" w:hAnsi="Times New Roman"/>
              </w:rPr>
            </w:pPr>
          </w:p>
        </w:tc>
        <w:tc>
          <w:tcPr>
            <w:tcW w:w="709" w:type="dxa"/>
            <w:tcBorders>
              <w:top w:val="single" w:sz="4" w:space="0" w:color="000000"/>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lang w:val="en-US"/>
              </w:rPr>
              <w:t>I</w:t>
            </w:r>
            <w:r w:rsidRPr="00CA7CAA">
              <w:rPr>
                <w:rFonts w:ascii="Times New Roman" w:hAnsi="Times New Roman"/>
                <w:b/>
              </w:rPr>
              <w:t xml:space="preserve"> доп.</w:t>
            </w:r>
          </w:p>
        </w:tc>
        <w:tc>
          <w:tcPr>
            <w:tcW w:w="850" w:type="dxa"/>
            <w:tcBorders>
              <w:top w:val="single" w:sz="4" w:space="0" w:color="000000"/>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 xml:space="preserve">I </w:t>
            </w:r>
          </w:p>
        </w:tc>
        <w:tc>
          <w:tcPr>
            <w:tcW w:w="851" w:type="dxa"/>
            <w:tcBorders>
              <w:top w:val="single" w:sz="4" w:space="0" w:color="000000"/>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II</w:t>
            </w:r>
          </w:p>
        </w:tc>
        <w:tc>
          <w:tcPr>
            <w:tcW w:w="708" w:type="dxa"/>
            <w:tcBorders>
              <w:top w:val="single" w:sz="4" w:space="0" w:color="000000"/>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III</w:t>
            </w:r>
          </w:p>
        </w:tc>
        <w:tc>
          <w:tcPr>
            <w:tcW w:w="851" w:type="dxa"/>
            <w:tcBorders>
              <w:top w:val="single" w:sz="4" w:space="0" w:color="000000"/>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IV</w:t>
            </w:r>
          </w:p>
        </w:tc>
        <w:tc>
          <w:tcPr>
            <w:tcW w:w="992" w:type="dxa"/>
            <w:vMerge/>
            <w:tcBorders>
              <w:top w:val="single" w:sz="4" w:space="0" w:color="000000"/>
              <w:left w:val="single" w:sz="4" w:space="0" w:color="000000"/>
              <w:right w:val="single" w:sz="4" w:space="0" w:color="000000"/>
            </w:tcBorders>
            <w:vAlign w:val="center"/>
            <w:hideMark/>
          </w:tcPr>
          <w:p w:rsidR="00BC1A8E" w:rsidRPr="00CA7CAA" w:rsidRDefault="00BC1A8E" w:rsidP="00B80D6C">
            <w:pPr>
              <w:pStyle w:val="afe"/>
              <w:rPr>
                <w:rFonts w:ascii="Times New Roman" w:hAnsi="Times New Roman"/>
              </w:rPr>
            </w:pPr>
          </w:p>
        </w:tc>
      </w:tr>
      <w:tr w:rsidR="00BC1A8E" w:rsidRPr="00CA7CAA" w:rsidTr="00B80D6C">
        <w:tc>
          <w:tcPr>
            <w:tcW w:w="9885" w:type="dxa"/>
            <w:gridSpan w:val="8"/>
            <w:shd w:val="clear" w:color="auto" w:fill="BFBFBF"/>
            <w:hideMark/>
          </w:tcPr>
          <w:p w:rsidR="00BC1A8E" w:rsidRPr="00CA7CAA" w:rsidRDefault="00BC1A8E" w:rsidP="00B80D6C">
            <w:pPr>
              <w:pStyle w:val="afe"/>
              <w:jc w:val="center"/>
              <w:rPr>
                <w:rFonts w:ascii="Times New Roman" w:hAnsi="Times New Roman"/>
                <w:i/>
              </w:rPr>
            </w:pPr>
            <w:r w:rsidRPr="00CA7CAA">
              <w:rPr>
                <w:rFonts w:ascii="Times New Roman" w:hAnsi="Times New Roman"/>
                <w:i/>
                <w:lang w:val="en-US"/>
              </w:rPr>
              <w:t>I</w:t>
            </w:r>
            <w:r w:rsidRPr="00CA7CAA">
              <w:rPr>
                <w:rFonts w:ascii="Times New Roman" w:hAnsi="Times New Roman"/>
                <w:i/>
              </w:rPr>
              <w:t>. Обязательная часть</w:t>
            </w:r>
          </w:p>
        </w:tc>
      </w:tr>
      <w:tr w:rsidR="00BC1A8E" w:rsidRPr="00CA7CAA" w:rsidTr="00B80D6C">
        <w:tc>
          <w:tcPr>
            <w:tcW w:w="2233" w:type="dxa"/>
            <w:hideMark/>
          </w:tcPr>
          <w:p w:rsidR="00BC1A8E" w:rsidRPr="00CA7CAA" w:rsidRDefault="00BC1A8E" w:rsidP="00B80D6C">
            <w:pPr>
              <w:pStyle w:val="afe"/>
              <w:rPr>
                <w:rFonts w:ascii="Times New Roman" w:hAnsi="Times New Roman"/>
              </w:rPr>
            </w:pPr>
            <w:r w:rsidRPr="00CA7CAA">
              <w:rPr>
                <w:rFonts w:ascii="Times New Roman" w:hAnsi="Times New Roman"/>
              </w:rPr>
              <w:t>1. Язык и речевая практика</w:t>
            </w:r>
          </w:p>
        </w:tc>
        <w:tc>
          <w:tcPr>
            <w:tcW w:w="2691" w:type="dxa"/>
            <w:hideMark/>
          </w:tcPr>
          <w:p w:rsidR="00BC1A8E" w:rsidRPr="00CA7CAA" w:rsidRDefault="00BC1A8E" w:rsidP="00B80D6C">
            <w:pPr>
              <w:pStyle w:val="afe"/>
              <w:rPr>
                <w:rFonts w:ascii="Times New Roman" w:hAnsi="Times New Roman"/>
              </w:rPr>
            </w:pPr>
            <w:r w:rsidRPr="00CA7CAA">
              <w:rPr>
                <w:rFonts w:ascii="Times New Roman" w:hAnsi="Times New Roman"/>
              </w:rPr>
              <w:t>1.1 Речь и альтернативная коммуникация</w:t>
            </w:r>
          </w:p>
        </w:tc>
        <w:tc>
          <w:tcPr>
            <w:tcW w:w="709"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3</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3</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3</w:t>
            </w:r>
          </w:p>
        </w:tc>
        <w:tc>
          <w:tcPr>
            <w:tcW w:w="708"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992"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13</w:t>
            </w:r>
          </w:p>
        </w:tc>
      </w:tr>
      <w:tr w:rsidR="00BC1A8E" w:rsidRPr="00CA7CAA" w:rsidTr="00B80D6C">
        <w:tc>
          <w:tcPr>
            <w:tcW w:w="2233" w:type="dxa"/>
            <w:hideMark/>
          </w:tcPr>
          <w:p w:rsidR="00BC1A8E" w:rsidRPr="00CA7CAA" w:rsidRDefault="00BC1A8E" w:rsidP="00B80D6C">
            <w:pPr>
              <w:pStyle w:val="afe"/>
              <w:rPr>
                <w:rFonts w:ascii="Times New Roman" w:hAnsi="Times New Roman"/>
              </w:rPr>
            </w:pPr>
            <w:r w:rsidRPr="00CA7CAA">
              <w:rPr>
                <w:rFonts w:ascii="Times New Roman" w:hAnsi="Times New Roman"/>
              </w:rPr>
              <w:t>2. Математика</w:t>
            </w:r>
          </w:p>
        </w:tc>
        <w:tc>
          <w:tcPr>
            <w:tcW w:w="2691" w:type="dxa"/>
            <w:hideMark/>
          </w:tcPr>
          <w:p w:rsidR="00BC1A8E" w:rsidRPr="00CA7CAA" w:rsidRDefault="00BC1A8E" w:rsidP="00B80D6C">
            <w:pPr>
              <w:pStyle w:val="afe"/>
              <w:rPr>
                <w:rFonts w:ascii="Times New Roman" w:hAnsi="Times New Roman"/>
              </w:rPr>
            </w:pPr>
            <w:r w:rsidRPr="00CA7CAA">
              <w:rPr>
                <w:rFonts w:ascii="Times New Roman" w:hAnsi="Times New Roman"/>
              </w:rPr>
              <w:t>2.1.Математические представления</w:t>
            </w:r>
          </w:p>
        </w:tc>
        <w:tc>
          <w:tcPr>
            <w:tcW w:w="709"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708"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992"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10</w:t>
            </w:r>
          </w:p>
        </w:tc>
      </w:tr>
      <w:tr w:rsidR="00BC1A8E" w:rsidRPr="00CA7CAA" w:rsidTr="00B80D6C">
        <w:tc>
          <w:tcPr>
            <w:tcW w:w="2233" w:type="dxa"/>
            <w:vMerge w:val="restart"/>
            <w:hideMark/>
          </w:tcPr>
          <w:p w:rsidR="00BC1A8E" w:rsidRPr="00CA7CAA" w:rsidRDefault="00BC1A8E" w:rsidP="00B80D6C">
            <w:pPr>
              <w:pStyle w:val="afe"/>
              <w:rPr>
                <w:rFonts w:ascii="Times New Roman" w:hAnsi="Times New Roman"/>
              </w:rPr>
            </w:pPr>
            <w:r w:rsidRPr="00CA7CAA">
              <w:rPr>
                <w:rFonts w:ascii="Times New Roman" w:hAnsi="Times New Roman"/>
              </w:rPr>
              <w:t>3. Окружающий мир</w:t>
            </w:r>
          </w:p>
        </w:tc>
        <w:tc>
          <w:tcPr>
            <w:tcW w:w="2691" w:type="dxa"/>
            <w:hideMark/>
          </w:tcPr>
          <w:p w:rsidR="00BC1A8E" w:rsidRPr="00CA7CAA" w:rsidRDefault="00BC1A8E" w:rsidP="00B80D6C">
            <w:pPr>
              <w:pStyle w:val="afe"/>
              <w:rPr>
                <w:rFonts w:ascii="Times New Roman" w:hAnsi="Times New Roman"/>
              </w:rPr>
            </w:pPr>
            <w:r w:rsidRPr="00CA7CAA">
              <w:rPr>
                <w:rFonts w:ascii="Times New Roman" w:hAnsi="Times New Roman"/>
              </w:rPr>
              <w:t>3.1 Окружающий природный  мир</w:t>
            </w:r>
          </w:p>
        </w:tc>
        <w:tc>
          <w:tcPr>
            <w:tcW w:w="709"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708"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992"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10</w:t>
            </w:r>
          </w:p>
        </w:tc>
      </w:tr>
      <w:tr w:rsidR="00BC1A8E" w:rsidRPr="00CA7CAA" w:rsidTr="00B80D6C">
        <w:trPr>
          <w:trHeight w:val="471"/>
        </w:trPr>
        <w:tc>
          <w:tcPr>
            <w:tcW w:w="2233" w:type="dxa"/>
            <w:vMerge/>
            <w:hideMark/>
          </w:tcPr>
          <w:p w:rsidR="00BC1A8E" w:rsidRPr="00CA7CAA" w:rsidRDefault="00BC1A8E" w:rsidP="00B80D6C">
            <w:pPr>
              <w:pStyle w:val="afe"/>
              <w:rPr>
                <w:rFonts w:ascii="Times New Roman" w:hAnsi="Times New Roman"/>
              </w:rPr>
            </w:pPr>
          </w:p>
        </w:tc>
        <w:tc>
          <w:tcPr>
            <w:tcW w:w="2691" w:type="dxa"/>
            <w:hideMark/>
          </w:tcPr>
          <w:p w:rsidR="00BC1A8E" w:rsidRPr="00CA7CAA" w:rsidRDefault="00BC1A8E" w:rsidP="00B80D6C">
            <w:pPr>
              <w:pStyle w:val="afe"/>
              <w:rPr>
                <w:rFonts w:ascii="Times New Roman" w:hAnsi="Times New Roman"/>
                <w:lang w:val="en-US"/>
              </w:rPr>
            </w:pPr>
            <w:r w:rsidRPr="00CA7CAA">
              <w:rPr>
                <w:rFonts w:ascii="Times New Roman" w:hAnsi="Times New Roman"/>
              </w:rPr>
              <w:t>3.2 Человек</w:t>
            </w:r>
          </w:p>
        </w:tc>
        <w:tc>
          <w:tcPr>
            <w:tcW w:w="709" w:type="dxa"/>
            <w:hideMark/>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3</w:t>
            </w:r>
          </w:p>
        </w:tc>
        <w:tc>
          <w:tcPr>
            <w:tcW w:w="850" w:type="dxa"/>
            <w:hideMark/>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3</w:t>
            </w:r>
          </w:p>
        </w:tc>
        <w:tc>
          <w:tcPr>
            <w:tcW w:w="851" w:type="dxa"/>
            <w:hideMark/>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3</w:t>
            </w:r>
          </w:p>
        </w:tc>
        <w:tc>
          <w:tcPr>
            <w:tcW w:w="708" w:type="dxa"/>
            <w:hideMark/>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2</w:t>
            </w:r>
          </w:p>
        </w:tc>
        <w:tc>
          <w:tcPr>
            <w:tcW w:w="851" w:type="dxa"/>
            <w:hideMark/>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2</w:t>
            </w:r>
          </w:p>
        </w:tc>
        <w:tc>
          <w:tcPr>
            <w:tcW w:w="992"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13</w:t>
            </w:r>
          </w:p>
        </w:tc>
      </w:tr>
      <w:tr w:rsidR="00BC1A8E" w:rsidRPr="00CA7CAA" w:rsidTr="00B80D6C">
        <w:trPr>
          <w:trHeight w:val="423"/>
        </w:trPr>
        <w:tc>
          <w:tcPr>
            <w:tcW w:w="2233" w:type="dxa"/>
            <w:vMerge/>
            <w:vAlign w:val="center"/>
            <w:hideMark/>
          </w:tcPr>
          <w:p w:rsidR="00BC1A8E" w:rsidRPr="00CA7CAA" w:rsidRDefault="00BC1A8E" w:rsidP="00B80D6C">
            <w:pPr>
              <w:pStyle w:val="afe"/>
              <w:rPr>
                <w:rFonts w:ascii="Times New Roman" w:hAnsi="Times New Roman"/>
              </w:rPr>
            </w:pPr>
          </w:p>
        </w:tc>
        <w:tc>
          <w:tcPr>
            <w:tcW w:w="2691" w:type="dxa"/>
            <w:hideMark/>
          </w:tcPr>
          <w:p w:rsidR="00BC1A8E" w:rsidRPr="00CA7CAA" w:rsidRDefault="00BC1A8E" w:rsidP="00B80D6C">
            <w:pPr>
              <w:pStyle w:val="afe"/>
              <w:rPr>
                <w:rFonts w:ascii="Times New Roman" w:hAnsi="Times New Roman"/>
                <w:lang w:val="en-US"/>
              </w:rPr>
            </w:pPr>
            <w:r w:rsidRPr="00CA7CAA">
              <w:rPr>
                <w:rFonts w:ascii="Times New Roman" w:hAnsi="Times New Roman"/>
              </w:rPr>
              <w:t>3.3 Домоводство</w:t>
            </w:r>
          </w:p>
        </w:tc>
        <w:tc>
          <w:tcPr>
            <w:tcW w:w="709" w:type="dxa"/>
            <w:hideMark/>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w:t>
            </w:r>
          </w:p>
        </w:tc>
        <w:tc>
          <w:tcPr>
            <w:tcW w:w="850" w:type="dxa"/>
            <w:hideMark/>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w:t>
            </w:r>
          </w:p>
        </w:tc>
        <w:tc>
          <w:tcPr>
            <w:tcW w:w="851" w:type="dxa"/>
            <w:hideMark/>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w:t>
            </w:r>
          </w:p>
        </w:tc>
        <w:tc>
          <w:tcPr>
            <w:tcW w:w="708" w:type="dxa"/>
            <w:hideMark/>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3</w:t>
            </w:r>
          </w:p>
        </w:tc>
        <w:tc>
          <w:tcPr>
            <w:tcW w:w="851" w:type="dxa"/>
            <w:hideMark/>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3</w:t>
            </w:r>
          </w:p>
        </w:tc>
        <w:tc>
          <w:tcPr>
            <w:tcW w:w="992" w:type="dxa"/>
            <w:hideMark/>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6</w:t>
            </w:r>
          </w:p>
        </w:tc>
      </w:tr>
      <w:tr w:rsidR="00BC1A8E" w:rsidRPr="00CA7CAA" w:rsidTr="00B80D6C">
        <w:trPr>
          <w:trHeight w:val="415"/>
        </w:trPr>
        <w:tc>
          <w:tcPr>
            <w:tcW w:w="2233" w:type="dxa"/>
            <w:vMerge/>
            <w:vAlign w:val="center"/>
            <w:hideMark/>
          </w:tcPr>
          <w:p w:rsidR="00BC1A8E" w:rsidRPr="00CA7CAA" w:rsidRDefault="00BC1A8E" w:rsidP="00B80D6C">
            <w:pPr>
              <w:pStyle w:val="afe"/>
              <w:rPr>
                <w:rFonts w:ascii="Times New Roman" w:hAnsi="Times New Roman"/>
              </w:rPr>
            </w:pPr>
          </w:p>
        </w:tc>
        <w:tc>
          <w:tcPr>
            <w:tcW w:w="2691" w:type="dxa"/>
            <w:hideMark/>
          </w:tcPr>
          <w:p w:rsidR="00BC1A8E" w:rsidRPr="00CA7CAA" w:rsidRDefault="00BC1A8E" w:rsidP="00B80D6C">
            <w:pPr>
              <w:pStyle w:val="afe"/>
              <w:rPr>
                <w:rFonts w:ascii="Times New Roman" w:hAnsi="Times New Roman"/>
              </w:rPr>
            </w:pPr>
            <w:r w:rsidRPr="00CA7CAA">
              <w:rPr>
                <w:rFonts w:ascii="Times New Roman" w:hAnsi="Times New Roman"/>
              </w:rPr>
              <w:t>3.4. Окружающий социальный мир</w:t>
            </w:r>
          </w:p>
        </w:tc>
        <w:tc>
          <w:tcPr>
            <w:tcW w:w="709"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1</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1</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1</w:t>
            </w:r>
          </w:p>
        </w:tc>
        <w:tc>
          <w:tcPr>
            <w:tcW w:w="708"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992"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7</w:t>
            </w:r>
          </w:p>
        </w:tc>
      </w:tr>
      <w:tr w:rsidR="00BC1A8E" w:rsidRPr="00CA7CAA" w:rsidTr="00B80D6C">
        <w:trPr>
          <w:trHeight w:val="340"/>
        </w:trPr>
        <w:tc>
          <w:tcPr>
            <w:tcW w:w="2233" w:type="dxa"/>
            <w:vMerge w:val="restart"/>
            <w:hideMark/>
          </w:tcPr>
          <w:p w:rsidR="00BC1A8E" w:rsidRPr="00CA7CAA" w:rsidRDefault="00BC1A8E" w:rsidP="00B80D6C">
            <w:pPr>
              <w:pStyle w:val="afe"/>
              <w:rPr>
                <w:rFonts w:ascii="Times New Roman" w:hAnsi="Times New Roman"/>
              </w:rPr>
            </w:pPr>
            <w:r w:rsidRPr="00CA7CAA">
              <w:rPr>
                <w:rFonts w:ascii="Times New Roman" w:hAnsi="Times New Roman"/>
              </w:rPr>
              <w:t xml:space="preserve">4. Искусство </w:t>
            </w:r>
          </w:p>
        </w:tc>
        <w:tc>
          <w:tcPr>
            <w:tcW w:w="2691" w:type="dxa"/>
            <w:hideMark/>
          </w:tcPr>
          <w:p w:rsidR="00BC1A8E" w:rsidRPr="00CA7CAA" w:rsidRDefault="00BC1A8E" w:rsidP="00B80D6C">
            <w:pPr>
              <w:pStyle w:val="afe"/>
              <w:rPr>
                <w:rFonts w:ascii="Times New Roman" w:hAnsi="Times New Roman"/>
                <w:lang w:val="en-US"/>
              </w:rPr>
            </w:pPr>
            <w:r w:rsidRPr="00CA7CAA">
              <w:rPr>
                <w:rFonts w:ascii="Times New Roman" w:hAnsi="Times New Roman"/>
              </w:rPr>
              <w:t>4.1 Музыка и движение</w:t>
            </w:r>
          </w:p>
        </w:tc>
        <w:tc>
          <w:tcPr>
            <w:tcW w:w="709" w:type="dxa"/>
            <w:hideMark/>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2</w:t>
            </w:r>
          </w:p>
        </w:tc>
        <w:tc>
          <w:tcPr>
            <w:tcW w:w="850" w:type="dxa"/>
            <w:hideMark/>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2</w:t>
            </w:r>
          </w:p>
        </w:tc>
        <w:tc>
          <w:tcPr>
            <w:tcW w:w="851" w:type="dxa"/>
            <w:hideMark/>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2</w:t>
            </w:r>
          </w:p>
        </w:tc>
        <w:tc>
          <w:tcPr>
            <w:tcW w:w="708" w:type="dxa"/>
            <w:hideMark/>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2</w:t>
            </w:r>
          </w:p>
        </w:tc>
        <w:tc>
          <w:tcPr>
            <w:tcW w:w="851" w:type="dxa"/>
            <w:hideMark/>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2</w:t>
            </w:r>
          </w:p>
        </w:tc>
        <w:tc>
          <w:tcPr>
            <w:tcW w:w="992" w:type="dxa"/>
            <w:hideMark/>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10</w:t>
            </w:r>
          </w:p>
        </w:tc>
      </w:tr>
      <w:tr w:rsidR="00BC1A8E" w:rsidRPr="00CA7CAA" w:rsidTr="00B80D6C">
        <w:trPr>
          <w:trHeight w:val="547"/>
        </w:trPr>
        <w:tc>
          <w:tcPr>
            <w:tcW w:w="2233" w:type="dxa"/>
            <w:vMerge/>
            <w:vAlign w:val="center"/>
            <w:hideMark/>
          </w:tcPr>
          <w:p w:rsidR="00BC1A8E" w:rsidRPr="00CA7CAA"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CA7CAA" w:rsidRDefault="00BC1A8E" w:rsidP="00B80D6C">
            <w:pPr>
              <w:pStyle w:val="afe"/>
              <w:rPr>
                <w:rFonts w:ascii="Times New Roman" w:hAnsi="Times New Roman"/>
                <w:lang w:val="en-US"/>
              </w:rPr>
            </w:pPr>
            <w:r w:rsidRPr="00CA7CAA">
              <w:rPr>
                <w:rFonts w:ascii="Times New Roman" w:hAnsi="Times New Roman"/>
              </w:rPr>
              <w:t>4.2 Изобразительная деятельность</w:t>
            </w:r>
          </w:p>
        </w:tc>
        <w:tc>
          <w:tcPr>
            <w:tcW w:w="709"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3</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3</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3</w:t>
            </w:r>
          </w:p>
        </w:tc>
        <w:tc>
          <w:tcPr>
            <w:tcW w:w="708"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3</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3</w:t>
            </w:r>
          </w:p>
        </w:tc>
        <w:tc>
          <w:tcPr>
            <w:tcW w:w="992"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15</w:t>
            </w:r>
          </w:p>
        </w:tc>
      </w:tr>
      <w:tr w:rsidR="00BC1A8E" w:rsidRPr="00CA7CAA" w:rsidTr="00B80D6C">
        <w:trPr>
          <w:trHeight w:val="725"/>
        </w:trPr>
        <w:tc>
          <w:tcPr>
            <w:tcW w:w="2233" w:type="dxa"/>
            <w:hideMark/>
          </w:tcPr>
          <w:p w:rsidR="00BC1A8E" w:rsidRPr="00CA7CAA" w:rsidRDefault="00BC1A8E" w:rsidP="00B80D6C">
            <w:pPr>
              <w:pStyle w:val="afe"/>
              <w:rPr>
                <w:rFonts w:ascii="Times New Roman" w:hAnsi="Times New Roman"/>
              </w:rPr>
            </w:pPr>
            <w:r w:rsidRPr="00CA7CAA">
              <w:rPr>
                <w:rFonts w:ascii="Times New Roman" w:hAnsi="Times New Roman"/>
              </w:rPr>
              <w:t>5. Физическая культура</w:t>
            </w:r>
          </w:p>
        </w:tc>
        <w:tc>
          <w:tcPr>
            <w:tcW w:w="2691" w:type="dxa"/>
            <w:hideMark/>
          </w:tcPr>
          <w:p w:rsidR="00BC1A8E" w:rsidRPr="00CA7CAA" w:rsidRDefault="00BC1A8E" w:rsidP="00B80D6C">
            <w:pPr>
              <w:pStyle w:val="afe"/>
              <w:rPr>
                <w:rFonts w:ascii="Times New Roman" w:hAnsi="Times New Roman"/>
              </w:rPr>
            </w:pPr>
            <w:r w:rsidRPr="00CA7CAA">
              <w:rPr>
                <w:rFonts w:ascii="Times New Roman" w:hAnsi="Times New Roman"/>
              </w:rPr>
              <w:t>5.1 Адаптивная физкультура</w:t>
            </w:r>
          </w:p>
        </w:tc>
        <w:tc>
          <w:tcPr>
            <w:tcW w:w="709"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708"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992"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10</w:t>
            </w:r>
          </w:p>
        </w:tc>
      </w:tr>
      <w:tr w:rsidR="00BC1A8E" w:rsidRPr="00CA7CAA" w:rsidTr="00B80D6C">
        <w:trPr>
          <w:trHeight w:val="337"/>
        </w:trPr>
        <w:tc>
          <w:tcPr>
            <w:tcW w:w="2233" w:type="dxa"/>
            <w:hideMark/>
          </w:tcPr>
          <w:p w:rsidR="00BC1A8E" w:rsidRPr="00CA7CAA" w:rsidRDefault="00BC1A8E" w:rsidP="00B80D6C">
            <w:pPr>
              <w:pStyle w:val="afe"/>
              <w:rPr>
                <w:rFonts w:ascii="Times New Roman" w:hAnsi="Times New Roman"/>
              </w:rPr>
            </w:pPr>
            <w:r w:rsidRPr="00CA7CAA">
              <w:rPr>
                <w:rFonts w:ascii="Times New Roman" w:hAnsi="Times New Roman"/>
              </w:rPr>
              <w:t>6. Технологии</w:t>
            </w:r>
          </w:p>
        </w:tc>
        <w:tc>
          <w:tcPr>
            <w:tcW w:w="2691" w:type="dxa"/>
            <w:hideMark/>
          </w:tcPr>
          <w:p w:rsidR="00BC1A8E" w:rsidRPr="00CA7CAA" w:rsidRDefault="00BC1A8E" w:rsidP="00B80D6C">
            <w:pPr>
              <w:pStyle w:val="afe"/>
              <w:rPr>
                <w:rFonts w:ascii="Times New Roman" w:hAnsi="Times New Roman"/>
              </w:rPr>
            </w:pPr>
            <w:r w:rsidRPr="00CA7CAA">
              <w:rPr>
                <w:rFonts w:ascii="Times New Roman" w:hAnsi="Times New Roman"/>
              </w:rPr>
              <w:t>6.1 Профильный труд</w:t>
            </w:r>
          </w:p>
        </w:tc>
        <w:tc>
          <w:tcPr>
            <w:tcW w:w="709"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w:t>
            </w:r>
          </w:p>
        </w:tc>
        <w:tc>
          <w:tcPr>
            <w:tcW w:w="708"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w:t>
            </w:r>
          </w:p>
        </w:tc>
        <w:tc>
          <w:tcPr>
            <w:tcW w:w="992"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w:t>
            </w:r>
          </w:p>
        </w:tc>
      </w:tr>
      <w:tr w:rsidR="00BC1A8E" w:rsidRPr="00CA7CAA" w:rsidTr="00B80D6C">
        <w:trPr>
          <w:trHeight w:val="325"/>
        </w:trPr>
        <w:tc>
          <w:tcPr>
            <w:tcW w:w="4924" w:type="dxa"/>
            <w:gridSpan w:val="2"/>
            <w:hideMark/>
          </w:tcPr>
          <w:p w:rsidR="00BC1A8E" w:rsidRPr="00CA7CAA" w:rsidRDefault="00BC1A8E" w:rsidP="00B80D6C">
            <w:pPr>
              <w:pStyle w:val="afe"/>
              <w:rPr>
                <w:rFonts w:ascii="Times New Roman" w:hAnsi="Times New Roman"/>
              </w:rPr>
            </w:pPr>
            <w:r w:rsidRPr="00CA7CAA">
              <w:rPr>
                <w:rFonts w:ascii="Times New Roman" w:hAnsi="Times New Roman"/>
              </w:rPr>
              <w:t>7. Коррекционно-развивающие занятия</w:t>
            </w:r>
          </w:p>
          <w:p w:rsidR="00DA4904" w:rsidRPr="00CA7CAA" w:rsidRDefault="00DA4904" w:rsidP="00B80D6C">
            <w:pPr>
              <w:pStyle w:val="afe"/>
              <w:rPr>
                <w:rFonts w:ascii="Times New Roman" w:hAnsi="Times New Roman"/>
              </w:rPr>
            </w:pPr>
          </w:p>
        </w:tc>
        <w:tc>
          <w:tcPr>
            <w:tcW w:w="709"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708"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992"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10</w:t>
            </w:r>
          </w:p>
        </w:tc>
      </w:tr>
      <w:tr w:rsidR="00BC1A8E" w:rsidRPr="00CA7CAA" w:rsidTr="00B80D6C">
        <w:trPr>
          <w:trHeight w:val="416"/>
        </w:trPr>
        <w:tc>
          <w:tcPr>
            <w:tcW w:w="4924" w:type="dxa"/>
            <w:gridSpan w:val="2"/>
            <w:hideMark/>
          </w:tcPr>
          <w:p w:rsidR="00BC1A8E" w:rsidRPr="00CA7CAA" w:rsidRDefault="00BC1A8E" w:rsidP="00B80D6C">
            <w:pPr>
              <w:pStyle w:val="afe"/>
              <w:rPr>
                <w:rFonts w:ascii="Times New Roman" w:hAnsi="Times New Roman"/>
                <w:b/>
                <w:iCs/>
              </w:rPr>
            </w:pPr>
            <w:r w:rsidRPr="00CA7CAA">
              <w:rPr>
                <w:rFonts w:ascii="Times New Roman" w:hAnsi="Times New Roman"/>
                <w:b/>
                <w:iCs/>
              </w:rPr>
              <w:t xml:space="preserve">Итого </w:t>
            </w:r>
          </w:p>
          <w:p w:rsidR="00DA4904" w:rsidRPr="00CA7CAA" w:rsidRDefault="00DA4904" w:rsidP="00B80D6C">
            <w:pPr>
              <w:pStyle w:val="afe"/>
              <w:rPr>
                <w:rFonts w:ascii="Times New Roman" w:hAnsi="Times New Roman"/>
                <w:b/>
                <w:iCs/>
              </w:rPr>
            </w:pPr>
          </w:p>
        </w:tc>
        <w:tc>
          <w:tcPr>
            <w:tcW w:w="709"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20</w:t>
            </w:r>
          </w:p>
        </w:tc>
        <w:tc>
          <w:tcPr>
            <w:tcW w:w="850"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20</w:t>
            </w:r>
          </w:p>
        </w:tc>
        <w:tc>
          <w:tcPr>
            <w:tcW w:w="851"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20</w:t>
            </w:r>
          </w:p>
        </w:tc>
        <w:tc>
          <w:tcPr>
            <w:tcW w:w="708"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22</w:t>
            </w:r>
          </w:p>
        </w:tc>
        <w:tc>
          <w:tcPr>
            <w:tcW w:w="851"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22</w:t>
            </w:r>
          </w:p>
        </w:tc>
        <w:tc>
          <w:tcPr>
            <w:tcW w:w="992"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104</w:t>
            </w:r>
          </w:p>
        </w:tc>
      </w:tr>
      <w:tr w:rsidR="00BC1A8E" w:rsidRPr="00CA7CAA" w:rsidTr="00B80D6C">
        <w:tc>
          <w:tcPr>
            <w:tcW w:w="4924" w:type="dxa"/>
            <w:gridSpan w:val="2"/>
            <w:hideMark/>
          </w:tcPr>
          <w:p w:rsidR="00BC1A8E" w:rsidRPr="00CA7CAA" w:rsidRDefault="00BC1A8E" w:rsidP="00B80D6C">
            <w:pPr>
              <w:pStyle w:val="afe"/>
              <w:rPr>
                <w:rFonts w:ascii="Times New Roman" w:hAnsi="Times New Roman"/>
                <w:b/>
              </w:rPr>
            </w:pPr>
            <w:r w:rsidRPr="00CA7CAA">
              <w:rPr>
                <w:rFonts w:ascii="Times New Roman" w:hAnsi="Times New Roman"/>
                <w:b/>
              </w:rPr>
              <w:t>Максимально допустимая недельная нагрузка (при 5-дневной учебной неделе)</w:t>
            </w:r>
          </w:p>
          <w:p w:rsidR="00DA4904" w:rsidRPr="00CA7CAA" w:rsidRDefault="00DA4904" w:rsidP="00B80D6C">
            <w:pPr>
              <w:pStyle w:val="afe"/>
              <w:rPr>
                <w:rFonts w:ascii="Times New Roman" w:hAnsi="Times New Roman"/>
                <w:b/>
                <w:iCs/>
              </w:rPr>
            </w:pPr>
          </w:p>
          <w:p w:rsidR="00DA4904" w:rsidRPr="00CA7CAA" w:rsidRDefault="00DA4904" w:rsidP="00B80D6C">
            <w:pPr>
              <w:pStyle w:val="afe"/>
              <w:rPr>
                <w:rFonts w:ascii="Times New Roman" w:hAnsi="Times New Roman"/>
                <w:b/>
                <w:iCs/>
              </w:rPr>
            </w:pPr>
          </w:p>
        </w:tc>
        <w:tc>
          <w:tcPr>
            <w:tcW w:w="709"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20</w:t>
            </w:r>
          </w:p>
        </w:tc>
        <w:tc>
          <w:tcPr>
            <w:tcW w:w="850"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20</w:t>
            </w:r>
          </w:p>
        </w:tc>
        <w:tc>
          <w:tcPr>
            <w:tcW w:w="851"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20</w:t>
            </w:r>
          </w:p>
        </w:tc>
        <w:tc>
          <w:tcPr>
            <w:tcW w:w="708"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22</w:t>
            </w:r>
          </w:p>
        </w:tc>
        <w:tc>
          <w:tcPr>
            <w:tcW w:w="851"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22</w:t>
            </w:r>
          </w:p>
        </w:tc>
        <w:tc>
          <w:tcPr>
            <w:tcW w:w="992"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104</w:t>
            </w:r>
          </w:p>
        </w:tc>
      </w:tr>
      <w:tr w:rsidR="00BC1A8E" w:rsidRPr="00CA7CAA" w:rsidTr="00B80D6C">
        <w:tc>
          <w:tcPr>
            <w:tcW w:w="9885" w:type="dxa"/>
            <w:gridSpan w:val="8"/>
            <w:shd w:val="clear" w:color="auto" w:fill="BFBFBF"/>
            <w:hideMark/>
          </w:tcPr>
          <w:p w:rsidR="00BC1A8E" w:rsidRPr="00CA7CAA" w:rsidRDefault="00BC1A8E" w:rsidP="00B80D6C">
            <w:pPr>
              <w:pStyle w:val="afe"/>
              <w:jc w:val="center"/>
              <w:rPr>
                <w:rFonts w:ascii="Times New Roman" w:hAnsi="Times New Roman"/>
                <w:i/>
              </w:rPr>
            </w:pPr>
            <w:r w:rsidRPr="00CA7CAA">
              <w:rPr>
                <w:rFonts w:ascii="Times New Roman" w:hAnsi="Times New Roman"/>
                <w:i/>
                <w:lang w:val="en-US"/>
              </w:rPr>
              <w:t>II</w:t>
            </w:r>
            <w:r w:rsidRPr="00CA7CAA">
              <w:rPr>
                <w:rFonts w:ascii="Times New Roman" w:hAnsi="Times New Roman"/>
                <w:i/>
              </w:rPr>
              <w:t>. Часть, формируемая участниками образовательных отношений</w:t>
            </w:r>
          </w:p>
        </w:tc>
      </w:tr>
      <w:tr w:rsidR="00BC1A8E" w:rsidRPr="00CA7CAA" w:rsidTr="00B80D6C">
        <w:tc>
          <w:tcPr>
            <w:tcW w:w="4924" w:type="dxa"/>
            <w:gridSpan w:val="2"/>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Коррекционные курсы</w:t>
            </w:r>
          </w:p>
        </w:tc>
        <w:tc>
          <w:tcPr>
            <w:tcW w:w="709" w:type="dxa"/>
          </w:tcPr>
          <w:p w:rsidR="00BC1A8E" w:rsidRPr="00CA7CAA" w:rsidRDefault="00BC1A8E" w:rsidP="00B80D6C">
            <w:pPr>
              <w:pStyle w:val="afe"/>
              <w:jc w:val="center"/>
              <w:rPr>
                <w:rFonts w:ascii="Times New Roman" w:hAnsi="Times New Roman"/>
                <w:b/>
              </w:rPr>
            </w:pPr>
            <w:r w:rsidRPr="00CA7CAA">
              <w:rPr>
                <w:rFonts w:ascii="Times New Roman" w:hAnsi="Times New Roman"/>
                <w:b/>
                <w:lang w:val="en-US"/>
              </w:rPr>
              <w:t>I</w:t>
            </w:r>
            <w:r w:rsidRPr="00CA7CAA">
              <w:rPr>
                <w:rFonts w:ascii="Times New Roman" w:hAnsi="Times New Roman"/>
                <w:b/>
              </w:rPr>
              <w:t xml:space="preserve"> доп.</w:t>
            </w:r>
          </w:p>
        </w:tc>
        <w:tc>
          <w:tcPr>
            <w:tcW w:w="850" w:type="dxa"/>
          </w:tcPr>
          <w:p w:rsidR="00BC1A8E" w:rsidRPr="00CA7CAA" w:rsidRDefault="00BC1A8E" w:rsidP="00B80D6C">
            <w:pPr>
              <w:pStyle w:val="afe"/>
              <w:jc w:val="center"/>
              <w:rPr>
                <w:rFonts w:ascii="Times New Roman" w:hAnsi="Times New Roman"/>
                <w:b/>
              </w:rPr>
            </w:pPr>
            <w:r w:rsidRPr="00CA7CAA">
              <w:rPr>
                <w:rFonts w:ascii="Times New Roman" w:hAnsi="Times New Roman"/>
                <w:b/>
              </w:rPr>
              <w:t xml:space="preserve">I </w:t>
            </w:r>
          </w:p>
        </w:tc>
        <w:tc>
          <w:tcPr>
            <w:tcW w:w="851" w:type="dxa"/>
          </w:tcPr>
          <w:p w:rsidR="00BC1A8E" w:rsidRPr="00CA7CAA" w:rsidRDefault="00BC1A8E" w:rsidP="00B80D6C">
            <w:pPr>
              <w:pStyle w:val="afe"/>
              <w:jc w:val="center"/>
              <w:rPr>
                <w:rFonts w:ascii="Times New Roman" w:hAnsi="Times New Roman"/>
                <w:b/>
              </w:rPr>
            </w:pPr>
            <w:r w:rsidRPr="00CA7CAA">
              <w:rPr>
                <w:rFonts w:ascii="Times New Roman" w:hAnsi="Times New Roman"/>
                <w:b/>
              </w:rPr>
              <w:t>II</w:t>
            </w:r>
          </w:p>
        </w:tc>
        <w:tc>
          <w:tcPr>
            <w:tcW w:w="708" w:type="dxa"/>
          </w:tcPr>
          <w:p w:rsidR="00BC1A8E" w:rsidRPr="00CA7CAA" w:rsidRDefault="00BC1A8E" w:rsidP="00B80D6C">
            <w:pPr>
              <w:pStyle w:val="afe"/>
              <w:jc w:val="center"/>
              <w:rPr>
                <w:rFonts w:ascii="Times New Roman" w:hAnsi="Times New Roman"/>
                <w:b/>
              </w:rPr>
            </w:pPr>
            <w:r w:rsidRPr="00CA7CAA">
              <w:rPr>
                <w:rFonts w:ascii="Times New Roman" w:hAnsi="Times New Roman"/>
                <w:b/>
              </w:rPr>
              <w:t>III</w:t>
            </w:r>
          </w:p>
        </w:tc>
        <w:tc>
          <w:tcPr>
            <w:tcW w:w="851" w:type="dxa"/>
          </w:tcPr>
          <w:p w:rsidR="00BC1A8E" w:rsidRPr="00CA7CAA" w:rsidRDefault="00BC1A8E" w:rsidP="00B80D6C">
            <w:pPr>
              <w:pStyle w:val="afe"/>
              <w:jc w:val="center"/>
              <w:rPr>
                <w:rFonts w:ascii="Times New Roman" w:hAnsi="Times New Roman"/>
                <w:b/>
              </w:rPr>
            </w:pPr>
            <w:r w:rsidRPr="00CA7CAA">
              <w:rPr>
                <w:rFonts w:ascii="Times New Roman" w:hAnsi="Times New Roman"/>
                <w:b/>
              </w:rPr>
              <w:t>IV</w:t>
            </w:r>
          </w:p>
        </w:tc>
        <w:tc>
          <w:tcPr>
            <w:tcW w:w="992" w:type="dxa"/>
          </w:tcPr>
          <w:p w:rsidR="00BC1A8E" w:rsidRPr="00CA7CAA" w:rsidRDefault="00BC1A8E" w:rsidP="00B80D6C">
            <w:pPr>
              <w:pStyle w:val="afe"/>
              <w:jc w:val="center"/>
              <w:rPr>
                <w:rFonts w:ascii="Times New Roman" w:hAnsi="Times New Roman"/>
              </w:rPr>
            </w:pPr>
            <w:r w:rsidRPr="00CA7CAA">
              <w:rPr>
                <w:rFonts w:ascii="Times New Roman" w:hAnsi="Times New Roman"/>
                <w:b/>
              </w:rPr>
              <w:t>Всего</w:t>
            </w:r>
          </w:p>
        </w:tc>
      </w:tr>
      <w:tr w:rsidR="00BC1A8E" w:rsidRPr="00CA7CAA" w:rsidTr="00B80D6C">
        <w:tc>
          <w:tcPr>
            <w:tcW w:w="4924" w:type="dxa"/>
            <w:gridSpan w:val="2"/>
            <w:hideMark/>
          </w:tcPr>
          <w:p w:rsidR="00BC1A8E" w:rsidRPr="00CA7CAA" w:rsidRDefault="00BC1A8E" w:rsidP="00B80D6C">
            <w:pPr>
              <w:pStyle w:val="afe"/>
              <w:rPr>
                <w:rFonts w:ascii="Times New Roman" w:hAnsi="Times New Roman"/>
              </w:rPr>
            </w:pPr>
            <w:r w:rsidRPr="00CA7CAA">
              <w:rPr>
                <w:rFonts w:ascii="Times New Roman" w:hAnsi="Times New Roman"/>
              </w:rPr>
              <w:t>1. Сенсорное развитие</w:t>
            </w:r>
          </w:p>
        </w:tc>
        <w:tc>
          <w:tcPr>
            <w:tcW w:w="709"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3</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3</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3</w:t>
            </w:r>
          </w:p>
        </w:tc>
        <w:tc>
          <w:tcPr>
            <w:tcW w:w="708"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3</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3</w:t>
            </w:r>
          </w:p>
        </w:tc>
        <w:tc>
          <w:tcPr>
            <w:tcW w:w="992"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15</w:t>
            </w:r>
          </w:p>
        </w:tc>
      </w:tr>
      <w:tr w:rsidR="00BC1A8E" w:rsidRPr="00CA7CAA" w:rsidTr="00B80D6C">
        <w:tc>
          <w:tcPr>
            <w:tcW w:w="4924" w:type="dxa"/>
            <w:gridSpan w:val="2"/>
            <w:hideMark/>
          </w:tcPr>
          <w:p w:rsidR="00BC1A8E" w:rsidRPr="00CA7CAA" w:rsidRDefault="00BC1A8E" w:rsidP="00B80D6C">
            <w:pPr>
              <w:pStyle w:val="afe"/>
              <w:rPr>
                <w:rFonts w:ascii="Times New Roman" w:hAnsi="Times New Roman"/>
              </w:rPr>
            </w:pPr>
            <w:r w:rsidRPr="00CA7CAA">
              <w:rPr>
                <w:rFonts w:ascii="Times New Roman" w:hAnsi="Times New Roman"/>
              </w:rPr>
              <w:t>2. Предметно-практические действия</w:t>
            </w:r>
          </w:p>
        </w:tc>
        <w:tc>
          <w:tcPr>
            <w:tcW w:w="709"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3</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3</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3</w:t>
            </w:r>
          </w:p>
        </w:tc>
        <w:tc>
          <w:tcPr>
            <w:tcW w:w="708"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3</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3</w:t>
            </w:r>
          </w:p>
        </w:tc>
        <w:tc>
          <w:tcPr>
            <w:tcW w:w="992"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15</w:t>
            </w:r>
          </w:p>
        </w:tc>
      </w:tr>
      <w:tr w:rsidR="00BC1A8E" w:rsidRPr="00CA7CAA" w:rsidTr="00B80D6C">
        <w:tc>
          <w:tcPr>
            <w:tcW w:w="4924" w:type="dxa"/>
            <w:gridSpan w:val="2"/>
            <w:hideMark/>
          </w:tcPr>
          <w:p w:rsidR="00BC1A8E" w:rsidRPr="00CA7CAA" w:rsidRDefault="00BC1A8E" w:rsidP="00B80D6C">
            <w:pPr>
              <w:pStyle w:val="afe"/>
              <w:rPr>
                <w:rFonts w:ascii="Times New Roman" w:hAnsi="Times New Roman"/>
              </w:rPr>
            </w:pPr>
            <w:r w:rsidRPr="00CA7CAA">
              <w:rPr>
                <w:rFonts w:ascii="Times New Roman" w:hAnsi="Times New Roman"/>
              </w:rPr>
              <w:t>3. Двигательное развитие</w:t>
            </w:r>
          </w:p>
        </w:tc>
        <w:tc>
          <w:tcPr>
            <w:tcW w:w="709"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708"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992"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10</w:t>
            </w:r>
          </w:p>
        </w:tc>
      </w:tr>
      <w:tr w:rsidR="00BC1A8E" w:rsidRPr="00CA7CAA" w:rsidTr="00B80D6C">
        <w:tc>
          <w:tcPr>
            <w:tcW w:w="4924" w:type="dxa"/>
            <w:gridSpan w:val="2"/>
            <w:hideMark/>
          </w:tcPr>
          <w:p w:rsidR="00BC1A8E" w:rsidRPr="00CA7CAA" w:rsidRDefault="00BC1A8E" w:rsidP="00B80D6C">
            <w:pPr>
              <w:pStyle w:val="afe"/>
              <w:rPr>
                <w:rFonts w:ascii="Times New Roman" w:hAnsi="Times New Roman"/>
              </w:rPr>
            </w:pPr>
            <w:r w:rsidRPr="00CA7CAA">
              <w:rPr>
                <w:rFonts w:ascii="Times New Roman" w:hAnsi="Times New Roman"/>
              </w:rPr>
              <w:t>4. Альтернативная коммуникация</w:t>
            </w:r>
          </w:p>
        </w:tc>
        <w:tc>
          <w:tcPr>
            <w:tcW w:w="709"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708"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992"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10</w:t>
            </w:r>
          </w:p>
        </w:tc>
      </w:tr>
      <w:tr w:rsidR="00BC1A8E" w:rsidRPr="00CA7CAA" w:rsidTr="00B80D6C">
        <w:tc>
          <w:tcPr>
            <w:tcW w:w="4924" w:type="dxa"/>
            <w:gridSpan w:val="2"/>
            <w:hideMark/>
          </w:tcPr>
          <w:p w:rsidR="00BC1A8E" w:rsidRPr="00CA7CAA" w:rsidRDefault="00BC1A8E" w:rsidP="00B80D6C">
            <w:pPr>
              <w:pStyle w:val="afe"/>
              <w:rPr>
                <w:rFonts w:ascii="Times New Roman" w:hAnsi="Times New Roman"/>
                <w:b/>
              </w:rPr>
            </w:pPr>
            <w:r w:rsidRPr="00CA7CAA">
              <w:rPr>
                <w:rFonts w:ascii="Times New Roman" w:hAnsi="Times New Roman"/>
                <w:b/>
              </w:rPr>
              <w:lastRenderedPageBreak/>
              <w:t>Итого коррекционные курсы</w:t>
            </w:r>
          </w:p>
        </w:tc>
        <w:tc>
          <w:tcPr>
            <w:tcW w:w="709"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10</w:t>
            </w:r>
          </w:p>
        </w:tc>
        <w:tc>
          <w:tcPr>
            <w:tcW w:w="850"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10</w:t>
            </w:r>
          </w:p>
        </w:tc>
        <w:tc>
          <w:tcPr>
            <w:tcW w:w="851"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10</w:t>
            </w:r>
          </w:p>
        </w:tc>
        <w:tc>
          <w:tcPr>
            <w:tcW w:w="708"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10</w:t>
            </w:r>
          </w:p>
        </w:tc>
        <w:tc>
          <w:tcPr>
            <w:tcW w:w="851"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10</w:t>
            </w:r>
          </w:p>
        </w:tc>
        <w:tc>
          <w:tcPr>
            <w:tcW w:w="992"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50</w:t>
            </w:r>
          </w:p>
        </w:tc>
      </w:tr>
      <w:tr w:rsidR="00BC1A8E" w:rsidRPr="00CA7CAA" w:rsidTr="00B80D6C">
        <w:trPr>
          <w:trHeight w:val="900"/>
        </w:trPr>
        <w:tc>
          <w:tcPr>
            <w:tcW w:w="4924" w:type="dxa"/>
            <w:gridSpan w:val="2"/>
            <w:hideMark/>
          </w:tcPr>
          <w:p w:rsidR="00BC1A8E" w:rsidRPr="00CA7CAA" w:rsidRDefault="00BC1A8E" w:rsidP="00B80D6C">
            <w:pPr>
              <w:pStyle w:val="afe"/>
              <w:rPr>
                <w:rFonts w:ascii="Times New Roman" w:hAnsi="Times New Roman"/>
              </w:rPr>
            </w:pPr>
            <w:r w:rsidRPr="00CA7CAA">
              <w:rPr>
                <w:rFonts w:ascii="Times New Roman" w:hAnsi="Times New Roman"/>
              </w:rPr>
              <w:t xml:space="preserve">Внеурочная деятельность 5 дней - </w:t>
            </w:r>
          </w:p>
          <w:p w:rsidR="00BC1A8E" w:rsidRPr="00CA7CAA" w:rsidRDefault="00BC1A8E" w:rsidP="00B80D6C">
            <w:pPr>
              <w:pStyle w:val="afe"/>
              <w:rPr>
                <w:rFonts w:ascii="Times New Roman" w:hAnsi="Times New Roman"/>
              </w:rPr>
            </w:pPr>
            <w:r w:rsidRPr="00CA7CAA">
              <w:rPr>
                <w:rFonts w:ascii="Times New Roman" w:hAnsi="Times New Roman"/>
              </w:rPr>
              <w:t xml:space="preserve">           5 дней + продленный день -</w:t>
            </w:r>
          </w:p>
          <w:p w:rsidR="00BC1A8E" w:rsidRPr="00CA7CAA" w:rsidRDefault="00BC1A8E" w:rsidP="00B80D6C">
            <w:pPr>
              <w:pStyle w:val="afe"/>
              <w:rPr>
                <w:rFonts w:ascii="Times New Roman" w:hAnsi="Times New Roman"/>
              </w:rPr>
            </w:pPr>
            <w:r w:rsidRPr="00CA7CAA">
              <w:rPr>
                <w:rFonts w:ascii="Times New Roman" w:hAnsi="Times New Roman"/>
              </w:rPr>
              <w:t xml:space="preserve">                                               7 дней* -</w:t>
            </w:r>
          </w:p>
        </w:tc>
        <w:tc>
          <w:tcPr>
            <w:tcW w:w="709"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w:t>
            </w:r>
          </w:p>
          <w:p w:rsidR="00BC1A8E" w:rsidRPr="00CA7CAA" w:rsidRDefault="00BC1A8E" w:rsidP="00B80D6C">
            <w:pPr>
              <w:pStyle w:val="afe"/>
              <w:jc w:val="center"/>
              <w:rPr>
                <w:rFonts w:ascii="Times New Roman" w:hAnsi="Times New Roman"/>
              </w:rPr>
            </w:pPr>
            <w:r w:rsidRPr="00CA7CAA">
              <w:rPr>
                <w:rFonts w:ascii="Times New Roman" w:hAnsi="Times New Roman"/>
              </w:rPr>
              <w:t>15/</w:t>
            </w:r>
          </w:p>
          <w:p w:rsidR="00BC1A8E" w:rsidRPr="00CA7CAA" w:rsidRDefault="00BC1A8E" w:rsidP="00B80D6C">
            <w:pPr>
              <w:pStyle w:val="afe"/>
              <w:jc w:val="center"/>
              <w:rPr>
                <w:rFonts w:ascii="Times New Roman" w:hAnsi="Times New Roman"/>
                <w:i/>
              </w:rPr>
            </w:pPr>
            <w:r w:rsidRPr="00CA7CAA">
              <w:rPr>
                <w:rFonts w:ascii="Times New Roman" w:hAnsi="Times New Roman"/>
              </w:rPr>
              <w:t>35</w:t>
            </w:r>
          </w:p>
        </w:tc>
        <w:tc>
          <w:tcPr>
            <w:tcW w:w="850"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w:t>
            </w:r>
          </w:p>
          <w:p w:rsidR="00BC1A8E" w:rsidRPr="00CA7CAA" w:rsidRDefault="00BC1A8E" w:rsidP="00B80D6C">
            <w:pPr>
              <w:pStyle w:val="afe"/>
              <w:jc w:val="center"/>
              <w:rPr>
                <w:rFonts w:ascii="Times New Roman" w:hAnsi="Times New Roman"/>
              </w:rPr>
            </w:pPr>
            <w:r w:rsidRPr="00CA7CAA">
              <w:rPr>
                <w:rFonts w:ascii="Times New Roman" w:hAnsi="Times New Roman"/>
              </w:rPr>
              <w:t>15/</w:t>
            </w:r>
          </w:p>
          <w:p w:rsidR="00BC1A8E" w:rsidRPr="00CA7CAA" w:rsidRDefault="00BC1A8E" w:rsidP="00B80D6C">
            <w:pPr>
              <w:pStyle w:val="afe"/>
              <w:jc w:val="center"/>
              <w:rPr>
                <w:rFonts w:ascii="Times New Roman" w:hAnsi="Times New Roman"/>
              </w:rPr>
            </w:pPr>
            <w:r w:rsidRPr="00CA7CAA">
              <w:rPr>
                <w:rFonts w:ascii="Times New Roman" w:hAnsi="Times New Roman"/>
              </w:rPr>
              <w:t>35</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w:t>
            </w:r>
          </w:p>
          <w:p w:rsidR="00BC1A8E" w:rsidRPr="00CA7CAA" w:rsidRDefault="00BC1A8E" w:rsidP="00B80D6C">
            <w:pPr>
              <w:pStyle w:val="afe"/>
              <w:jc w:val="center"/>
              <w:rPr>
                <w:rFonts w:ascii="Times New Roman" w:hAnsi="Times New Roman"/>
              </w:rPr>
            </w:pPr>
            <w:r w:rsidRPr="00CA7CAA">
              <w:rPr>
                <w:rFonts w:ascii="Times New Roman" w:hAnsi="Times New Roman"/>
              </w:rPr>
              <w:t>15/</w:t>
            </w:r>
          </w:p>
          <w:p w:rsidR="00BC1A8E" w:rsidRPr="00CA7CAA" w:rsidRDefault="00BC1A8E" w:rsidP="00B80D6C">
            <w:pPr>
              <w:pStyle w:val="afe"/>
              <w:jc w:val="center"/>
              <w:rPr>
                <w:rFonts w:ascii="Times New Roman" w:hAnsi="Times New Roman"/>
              </w:rPr>
            </w:pPr>
            <w:r w:rsidRPr="00CA7CAA">
              <w:rPr>
                <w:rFonts w:ascii="Times New Roman" w:hAnsi="Times New Roman"/>
              </w:rPr>
              <w:t>35</w:t>
            </w:r>
          </w:p>
        </w:tc>
        <w:tc>
          <w:tcPr>
            <w:tcW w:w="708"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w:t>
            </w:r>
          </w:p>
          <w:p w:rsidR="00BC1A8E" w:rsidRPr="00CA7CAA" w:rsidRDefault="00BC1A8E" w:rsidP="00B80D6C">
            <w:pPr>
              <w:pStyle w:val="afe"/>
              <w:jc w:val="center"/>
              <w:rPr>
                <w:rFonts w:ascii="Times New Roman" w:hAnsi="Times New Roman"/>
              </w:rPr>
            </w:pPr>
            <w:r w:rsidRPr="00CA7CAA">
              <w:rPr>
                <w:rFonts w:ascii="Times New Roman" w:hAnsi="Times New Roman"/>
              </w:rPr>
              <w:t>15/</w:t>
            </w:r>
          </w:p>
          <w:p w:rsidR="00BC1A8E" w:rsidRPr="00CA7CAA" w:rsidRDefault="00BC1A8E" w:rsidP="00B80D6C">
            <w:pPr>
              <w:pStyle w:val="afe"/>
              <w:jc w:val="center"/>
              <w:rPr>
                <w:rFonts w:ascii="Times New Roman" w:hAnsi="Times New Roman"/>
              </w:rPr>
            </w:pPr>
            <w:r w:rsidRPr="00CA7CAA">
              <w:rPr>
                <w:rFonts w:ascii="Times New Roman" w:hAnsi="Times New Roman"/>
              </w:rPr>
              <w:t>35</w:t>
            </w:r>
          </w:p>
        </w:tc>
        <w:tc>
          <w:tcPr>
            <w:tcW w:w="851"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6/</w:t>
            </w:r>
          </w:p>
          <w:p w:rsidR="00BC1A8E" w:rsidRPr="00CA7CAA" w:rsidRDefault="00BC1A8E" w:rsidP="00B80D6C">
            <w:pPr>
              <w:pStyle w:val="afe"/>
              <w:jc w:val="center"/>
              <w:rPr>
                <w:rFonts w:ascii="Times New Roman" w:hAnsi="Times New Roman"/>
              </w:rPr>
            </w:pPr>
            <w:r w:rsidRPr="00CA7CAA">
              <w:rPr>
                <w:rFonts w:ascii="Times New Roman" w:hAnsi="Times New Roman"/>
              </w:rPr>
              <w:t>15/</w:t>
            </w:r>
          </w:p>
          <w:p w:rsidR="00BC1A8E" w:rsidRPr="00CA7CAA" w:rsidRDefault="00BC1A8E" w:rsidP="00B80D6C">
            <w:pPr>
              <w:pStyle w:val="afe"/>
              <w:jc w:val="center"/>
              <w:rPr>
                <w:rFonts w:ascii="Times New Roman" w:hAnsi="Times New Roman"/>
              </w:rPr>
            </w:pPr>
            <w:r w:rsidRPr="00CA7CAA">
              <w:rPr>
                <w:rFonts w:ascii="Times New Roman" w:hAnsi="Times New Roman"/>
              </w:rPr>
              <w:t>35</w:t>
            </w:r>
          </w:p>
        </w:tc>
        <w:tc>
          <w:tcPr>
            <w:tcW w:w="992" w:type="dxa"/>
            <w:hideMark/>
          </w:tcPr>
          <w:p w:rsidR="00BC1A8E" w:rsidRPr="00CA7CAA" w:rsidRDefault="00BC1A8E" w:rsidP="00B80D6C">
            <w:pPr>
              <w:pStyle w:val="afe"/>
              <w:jc w:val="center"/>
              <w:rPr>
                <w:rFonts w:ascii="Times New Roman" w:hAnsi="Times New Roman"/>
              </w:rPr>
            </w:pPr>
            <w:r w:rsidRPr="00CA7CAA">
              <w:rPr>
                <w:rFonts w:ascii="Times New Roman" w:hAnsi="Times New Roman"/>
              </w:rPr>
              <w:t>30/</w:t>
            </w:r>
          </w:p>
          <w:p w:rsidR="00BC1A8E" w:rsidRPr="00CA7CAA" w:rsidRDefault="00BC1A8E" w:rsidP="00B80D6C">
            <w:pPr>
              <w:pStyle w:val="afe"/>
              <w:jc w:val="center"/>
              <w:rPr>
                <w:rFonts w:ascii="Times New Roman" w:hAnsi="Times New Roman"/>
              </w:rPr>
            </w:pPr>
            <w:r w:rsidRPr="00CA7CAA">
              <w:rPr>
                <w:rFonts w:ascii="Times New Roman" w:hAnsi="Times New Roman"/>
              </w:rPr>
              <w:t>75/</w:t>
            </w:r>
          </w:p>
          <w:p w:rsidR="00BC1A8E" w:rsidRPr="00CA7CAA" w:rsidRDefault="00BC1A8E" w:rsidP="00B80D6C">
            <w:pPr>
              <w:pStyle w:val="afe"/>
              <w:jc w:val="center"/>
              <w:rPr>
                <w:rFonts w:ascii="Times New Roman" w:hAnsi="Times New Roman"/>
              </w:rPr>
            </w:pPr>
            <w:r w:rsidRPr="00CA7CAA">
              <w:rPr>
                <w:rFonts w:ascii="Times New Roman" w:hAnsi="Times New Roman"/>
              </w:rPr>
              <w:t>175</w:t>
            </w:r>
          </w:p>
        </w:tc>
      </w:tr>
      <w:tr w:rsidR="00BC1A8E" w:rsidRPr="00CA7CAA" w:rsidTr="00B80D6C">
        <w:tc>
          <w:tcPr>
            <w:tcW w:w="4924" w:type="dxa"/>
            <w:gridSpan w:val="2"/>
            <w:hideMark/>
          </w:tcPr>
          <w:p w:rsidR="00BC1A8E" w:rsidRPr="00CA7CAA" w:rsidRDefault="00BC1A8E" w:rsidP="00B80D6C">
            <w:pPr>
              <w:pStyle w:val="afe"/>
              <w:rPr>
                <w:rFonts w:ascii="Times New Roman" w:hAnsi="Times New Roman"/>
                <w:b/>
              </w:rPr>
            </w:pPr>
            <w:r w:rsidRPr="00CA7CAA">
              <w:rPr>
                <w:rFonts w:ascii="Times New Roman" w:hAnsi="Times New Roman"/>
                <w:b/>
              </w:rPr>
              <w:t xml:space="preserve">Всего к финансированию: 5 дней - </w:t>
            </w:r>
          </w:p>
          <w:p w:rsidR="00BC1A8E" w:rsidRPr="00CA7CAA" w:rsidRDefault="00BC1A8E" w:rsidP="00B80D6C">
            <w:pPr>
              <w:pStyle w:val="afe"/>
              <w:rPr>
                <w:rFonts w:ascii="Times New Roman" w:hAnsi="Times New Roman"/>
                <w:b/>
              </w:rPr>
            </w:pPr>
            <w:r w:rsidRPr="00CA7CAA">
              <w:rPr>
                <w:rFonts w:ascii="Times New Roman" w:hAnsi="Times New Roman"/>
                <w:b/>
              </w:rPr>
              <w:t xml:space="preserve">           5 дней + продленный день -</w:t>
            </w:r>
          </w:p>
          <w:p w:rsidR="00BC1A8E" w:rsidRPr="00CA7CAA" w:rsidRDefault="00BC1A8E" w:rsidP="00B80D6C">
            <w:pPr>
              <w:pStyle w:val="afe"/>
              <w:rPr>
                <w:rFonts w:ascii="Times New Roman" w:hAnsi="Times New Roman"/>
                <w:b/>
              </w:rPr>
            </w:pPr>
            <w:r w:rsidRPr="00CA7CAA">
              <w:rPr>
                <w:rFonts w:ascii="Times New Roman" w:hAnsi="Times New Roman"/>
                <w:b/>
              </w:rPr>
              <w:t xml:space="preserve">                                               7 дней* -</w:t>
            </w:r>
          </w:p>
        </w:tc>
        <w:tc>
          <w:tcPr>
            <w:tcW w:w="709"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36/</w:t>
            </w:r>
          </w:p>
          <w:p w:rsidR="00BC1A8E" w:rsidRPr="00CA7CAA" w:rsidRDefault="00BC1A8E" w:rsidP="00B80D6C">
            <w:pPr>
              <w:pStyle w:val="afe"/>
              <w:jc w:val="center"/>
              <w:rPr>
                <w:rFonts w:ascii="Times New Roman" w:hAnsi="Times New Roman"/>
                <w:b/>
              </w:rPr>
            </w:pPr>
            <w:r w:rsidRPr="00CA7CAA">
              <w:rPr>
                <w:rFonts w:ascii="Times New Roman" w:hAnsi="Times New Roman"/>
                <w:b/>
              </w:rPr>
              <w:t>45/</w:t>
            </w:r>
          </w:p>
          <w:p w:rsidR="00BC1A8E" w:rsidRPr="00CA7CAA" w:rsidRDefault="00BC1A8E" w:rsidP="00B80D6C">
            <w:pPr>
              <w:pStyle w:val="afe"/>
              <w:jc w:val="center"/>
              <w:rPr>
                <w:rFonts w:ascii="Times New Roman" w:hAnsi="Times New Roman"/>
                <w:b/>
              </w:rPr>
            </w:pPr>
            <w:r w:rsidRPr="00CA7CAA">
              <w:rPr>
                <w:rFonts w:ascii="Times New Roman" w:hAnsi="Times New Roman"/>
                <w:b/>
              </w:rPr>
              <w:t>65</w:t>
            </w:r>
          </w:p>
        </w:tc>
        <w:tc>
          <w:tcPr>
            <w:tcW w:w="850"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36/</w:t>
            </w:r>
          </w:p>
          <w:p w:rsidR="00BC1A8E" w:rsidRPr="00CA7CAA" w:rsidRDefault="00BC1A8E" w:rsidP="00B80D6C">
            <w:pPr>
              <w:pStyle w:val="afe"/>
              <w:jc w:val="center"/>
              <w:rPr>
                <w:rFonts w:ascii="Times New Roman" w:hAnsi="Times New Roman"/>
                <w:b/>
              </w:rPr>
            </w:pPr>
            <w:r w:rsidRPr="00CA7CAA">
              <w:rPr>
                <w:rFonts w:ascii="Times New Roman" w:hAnsi="Times New Roman"/>
                <w:b/>
              </w:rPr>
              <w:t>45/</w:t>
            </w:r>
          </w:p>
          <w:p w:rsidR="00BC1A8E" w:rsidRPr="00CA7CAA" w:rsidRDefault="00BC1A8E" w:rsidP="00B80D6C">
            <w:pPr>
              <w:pStyle w:val="afe"/>
              <w:jc w:val="center"/>
              <w:rPr>
                <w:rFonts w:ascii="Times New Roman" w:hAnsi="Times New Roman"/>
                <w:b/>
              </w:rPr>
            </w:pPr>
            <w:r w:rsidRPr="00CA7CAA">
              <w:rPr>
                <w:rFonts w:ascii="Times New Roman" w:hAnsi="Times New Roman"/>
                <w:b/>
              </w:rPr>
              <w:t>65</w:t>
            </w:r>
          </w:p>
        </w:tc>
        <w:tc>
          <w:tcPr>
            <w:tcW w:w="851"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36/</w:t>
            </w:r>
          </w:p>
          <w:p w:rsidR="00BC1A8E" w:rsidRPr="00CA7CAA" w:rsidRDefault="00BC1A8E" w:rsidP="00B80D6C">
            <w:pPr>
              <w:pStyle w:val="afe"/>
              <w:jc w:val="center"/>
              <w:rPr>
                <w:rFonts w:ascii="Times New Roman" w:hAnsi="Times New Roman"/>
                <w:b/>
              </w:rPr>
            </w:pPr>
            <w:r w:rsidRPr="00CA7CAA">
              <w:rPr>
                <w:rFonts w:ascii="Times New Roman" w:hAnsi="Times New Roman"/>
                <w:b/>
              </w:rPr>
              <w:t>45/</w:t>
            </w:r>
          </w:p>
          <w:p w:rsidR="00BC1A8E" w:rsidRPr="00CA7CAA" w:rsidRDefault="00BC1A8E" w:rsidP="00B80D6C">
            <w:pPr>
              <w:pStyle w:val="afe"/>
              <w:jc w:val="center"/>
              <w:rPr>
                <w:rFonts w:ascii="Times New Roman" w:hAnsi="Times New Roman"/>
                <w:b/>
              </w:rPr>
            </w:pPr>
            <w:r w:rsidRPr="00CA7CAA">
              <w:rPr>
                <w:rFonts w:ascii="Times New Roman" w:hAnsi="Times New Roman"/>
                <w:b/>
              </w:rPr>
              <w:t>65</w:t>
            </w:r>
          </w:p>
        </w:tc>
        <w:tc>
          <w:tcPr>
            <w:tcW w:w="708"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38/</w:t>
            </w:r>
          </w:p>
          <w:p w:rsidR="00BC1A8E" w:rsidRPr="00CA7CAA" w:rsidRDefault="00BC1A8E" w:rsidP="00B80D6C">
            <w:pPr>
              <w:pStyle w:val="afe"/>
              <w:jc w:val="center"/>
              <w:rPr>
                <w:rFonts w:ascii="Times New Roman" w:hAnsi="Times New Roman"/>
                <w:b/>
              </w:rPr>
            </w:pPr>
            <w:r w:rsidRPr="00CA7CAA">
              <w:rPr>
                <w:rFonts w:ascii="Times New Roman" w:hAnsi="Times New Roman"/>
                <w:b/>
              </w:rPr>
              <w:t>47/</w:t>
            </w:r>
          </w:p>
          <w:p w:rsidR="00BC1A8E" w:rsidRPr="00CA7CAA" w:rsidRDefault="00BC1A8E" w:rsidP="00B80D6C">
            <w:pPr>
              <w:pStyle w:val="afe"/>
              <w:jc w:val="center"/>
              <w:rPr>
                <w:rFonts w:ascii="Times New Roman" w:hAnsi="Times New Roman"/>
                <w:b/>
              </w:rPr>
            </w:pPr>
            <w:r w:rsidRPr="00CA7CAA">
              <w:rPr>
                <w:rFonts w:ascii="Times New Roman" w:hAnsi="Times New Roman"/>
                <w:b/>
              </w:rPr>
              <w:t>67</w:t>
            </w:r>
          </w:p>
        </w:tc>
        <w:tc>
          <w:tcPr>
            <w:tcW w:w="851"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38/</w:t>
            </w:r>
          </w:p>
          <w:p w:rsidR="00BC1A8E" w:rsidRPr="00CA7CAA" w:rsidRDefault="00BC1A8E" w:rsidP="00B80D6C">
            <w:pPr>
              <w:pStyle w:val="afe"/>
              <w:jc w:val="center"/>
              <w:rPr>
                <w:rFonts w:ascii="Times New Roman" w:hAnsi="Times New Roman"/>
                <w:b/>
              </w:rPr>
            </w:pPr>
            <w:r w:rsidRPr="00CA7CAA">
              <w:rPr>
                <w:rFonts w:ascii="Times New Roman" w:hAnsi="Times New Roman"/>
                <w:b/>
              </w:rPr>
              <w:t>47/</w:t>
            </w:r>
          </w:p>
          <w:p w:rsidR="00BC1A8E" w:rsidRPr="00CA7CAA" w:rsidRDefault="00BC1A8E" w:rsidP="00B80D6C">
            <w:pPr>
              <w:pStyle w:val="afe"/>
              <w:jc w:val="center"/>
              <w:rPr>
                <w:rFonts w:ascii="Times New Roman" w:hAnsi="Times New Roman"/>
                <w:b/>
              </w:rPr>
            </w:pPr>
            <w:r w:rsidRPr="00CA7CAA">
              <w:rPr>
                <w:rFonts w:ascii="Times New Roman" w:hAnsi="Times New Roman"/>
                <w:b/>
              </w:rPr>
              <w:t>67</w:t>
            </w:r>
          </w:p>
        </w:tc>
        <w:tc>
          <w:tcPr>
            <w:tcW w:w="992" w:type="dxa"/>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184/</w:t>
            </w:r>
          </w:p>
          <w:p w:rsidR="00BC1A8E" w:rsidRPr="00CA7CAA" w:rsidRDefault="00BC1A8E" w:rsidP="00B80D6C">
            <w:pPr>
              <w:pStyle w:val="afe"/>
              <w:jc w:val="center"/>
              <w:rPr>
                <w:rFonts w:ascii="Times New Roman" w:hAnsi="Times New Roman"/>
                <w:b/>
              </w:rPr>
            </w:pPr>
            <w:r w:rsidRPr="00CA7CAA">
              <w:rPr>
                <w:rFonts w:ascii="Times New Roman" w:hAnsi="Times New Roman"/>
                <w:b/>
              </w:rPr>
              <w:t>229/</w:t>
            </w:r>
          </w:p>
          <w:p w:rsidR="00BC1A8E" w:rsidRPr="00CA7CAA" w:rsidRDefault="00BC1A8E" w:rsidP="00B80D6C">
            <w:pPr>
              <w:pStyle w:val="afe"/>
              <w:jc w:val="center"/>
              <w:rPr>
                <w:rFonts w:ascii="Times New Roman" w:hAnsi="Times New Roman"/>
                <w:b/>
              </w:rPr>
            </w:pPr>
            <w:r w:rsidRPr="00CA7CAA">
              <w:rPr>
                <w:rFonts w:ascii="Times New Roman" w:hAnsi="Times New Roman"/>
                <w:b/>
              </w:rPr>
              <w:t>329</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D8571B" w:rsidRDefault="00BC1A8E" w:rsidP="00BC1A8E">
      <w:pPr>
        <w:pStyle w:val="afe"/>
        <w:jc w:val="center"/>
        <w:rPr>
          <w:b/>
          <w:lang w:val="en-US"/>
        </w:rPr>
      </w:pP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CA7CAA"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CA7CAA" w:rsidRDefault="00BC1A8E" w:rsidP="00B80D6C">
            <w:pPr>
              <w:pStyle w:val="afe"/>
              <w:rPr>
                <w:rFonts w:ascii="Times New Roman" w:hAnsi="Times New Roman"/>
                <w:b/>
              </w:rPr>
            </w:pPr>
          </w:p>
          <w:p w:rsidR="00BC1A8E" w:rsidRPr="00CA7CAA" w:rsidRDefault="00BC1A8E" w:rsidP="00B80D6C">
            <w:pPr>
              <w:pStyle w:val="afe"/>
              <w:rPr>
                <w:rFonts w:ascii="Times New Roman" w:hAnsi="Times New Roman"/>
                <w:b/>
              </w:rPr>
            </w:pPr>
            <w:r w:rsidRPr="00CA7CAA">
              <w:rPr>
                <w:rFonts w:ascii="Times New Roman" w:hAnsi="Times New Roman"/>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CA7CAA" w:rsidRDefault="00BC1A8E" w:rsidP="00B80D6C">
            <w:pPr>
              <w:pStyle w:val="afe"/>
              <w:rPr>
                <w:rFonts w:ascii="Times New Roman" w:hAnsi="Times New Roman"/>
                <w:b/>
              </w:rPr>
            </w:pPr>
          </w:p>
          <w:p w:rsidR="00BC1A8E" w:rsidRPr="00CA7CAA" w:rsidRDefault="00BC1A8E" w:rsidP="00B80D6C">
            <w:pPr>
              <w:pStyle w:val="afe"/>
              <w:jc w:val="right"/>
              <w:rPr>
                <w:rFonts w:ascii="Times New Roman" w:hAnsi="Times New Roman"/>
                <w:b/>
              </w:rPr>
            </w:pPr>
            <w:r w:rsidRPr="00CA7CAA">
              <w:rPr>
                <w:rFonts w:ascii="Times New Roman" w:hAnsi="Times New Roman"/>
                <w:b/>
              </w:rPr>
              <w:t xml:space="preserve">Классы </w:t>
            </w:r>
          </w:p>
          <w:p w:rsidR="00BC1A8E" w:rsidRPr="00CA7CAA" w:rsidRDefault="00BC1A8E" w:rsidP="00B80D6C">
            <w:pPr>
              <w:pStyle w:val="afe"/>
              <w:rPr>
                <w:rFonts w:ascii="Times New Roman" w:hAnsi="Times New Roman"/>
                <w:b/>
              </w:rPr>
            </w:pPr>
            <w:r w:rsidRPr="00CA7CAA">
              <w:rPr>
                <w:rFonts w:ascii="Times New Roman" w:hAnsi="Times New Roman"/>
                <w:b/>
              </w:rPr>
              <w:t xml:space="preserve">Учебные </w:t>
            </w:r>
          </w:p>
          <w:p w:rsidR="00BC1A8E" w:rsidRPr="00CA7CAA" w:rsidRDefault="00BC1A8E" w:rsidP="00B80D6C">
            <w:pPr>
              <w:pStyle w:val="afe"/>
              <w:rPr>
                <w:rFonts w:ascii="Times New Roman" w:hAnsi="Times New Roman"/>
                <w:b/>
              </w:rPr>
            </w:pPr>
            <w:r w:rsidRPr="00CA7CAA">
              <w:rPr>
                <w:rFonts w:ascii="Times New Roman" w:hAnsi="Times New Roman"/>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Количество часов в неделю</w:t>
            </w:r>
          </w:p>
        </w:tc>
      </w:tr>
      <w:tr w:rsidR="00BC1A8E" w:rsidRPr="00CA7CAA"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CA7CAA" w:rsidRDefault="00BC1A8E" w:rsidP="00B80D6C">
            <w:pPr>
              <w:pStyle w:val="afe"/>
              <w:rPr>
                <w:rFonts w:ascii="Times New Roman" w:hAnsi="Times New Roman"/>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CA7CAA" w:rsidRDefault="00BC1A8E" w:rsidP="00B80D6C">
            <w:pPr>
              <w:pStyle w:val="afe"/>
              <w:rPr>
                <w:rFonts w:ascii="Times New Roman" w:hAnsi="Times New Roman"/>
                <w:b/>
              </w:rPr>
            </w:pPr>
          </w:p>
        </w:tc>
        <w:tc>
          <w:tcPr>
            <w:tcW w:w="709" w:type="dxa"/>
            <w:gridSpan w:val="2"/>
            <w:tcBorders>
              <w:top w:val="single" w:sz="4" w:space="0" w:color="auto"/>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VI</w:t>
            </w:r>
          </w:p>
        </w:tc>
        <w:tc>
          <w:tcPr>
            <w:tcW w:w="709" w:type="dxa"/>
            <w:tcBorders>
              <w:top w:val="single" w:sz="4" w:space="0" w:color="auto"/>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VII</w:t>
            </w:r>
          </w:p>
        </w:tc>
        <w:tc>
          <w:tcPr>
            <w:tcW w:w="708" w:type="dxa"/>
            <w:tcBorders>
              <w:top w:val="single" w:sz="4" w:space="0" w:color="auto"/>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CA7CAA" w:rsidRDefault="00BC1A8E" w:rsidP="00B80D6C">
            <w:pPr>
              <w:pStyle w:val="afe"/>
              <w:jc w:val="center"/>
              <w:rPr>
                <w:rFonts w:ascii="Times New Roman" w:hAnsi="Times New Roman"/>
                <w:b/>
                <w:lang w:val="en-US"/>
              </w:rPr>
            </w:pPr>
            <w:r w:rsidRPr="00CA7CAA">
              <w:rPr>
                <w:rFonts w:ascii="Times New Roman" w:hAnsi="Times New Roman"/>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b/>
              </w:rPr>
            </w:pPr>
            <w:r w:rsidRPr="00CA7CAA">
              <w:rPr>
                <w:rFonts w:ascii="Times New Roman" w:hAnsi="Times New Roman"/>
                <w:b/>
              </w:rPr>
              <w:t>Всего</w:t>
            </w:r>
          </w:p>
        </w:tc>
      </w:tr>
      <w:tr w:rsidR="00BC1A8E" w:rsidRPr="00CA7CAA"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CA7CAA" w:rsidRDefault="00BC1A8E" w:rsidP="00B80D6C">
            <w:pPr>
              <w:pStyle w:val="afe"/>
              <w:jc w:val="center"/>
              <w:rPr>
                <w:rFonts w:ascii="Times New Roman" w:hAnsi="Times New Roman"/>
                <w:i/>
                <w:lang w:val="en-US"/>
              </w:rPr>
            </w:pPr>
            <w:r w:rsidRPr="00CA7CAA">
              <w:rPr>
                <w:rFonts w:ascii="Times New Roman" w:hAnsi="Times New Roman"/>
                <w:i/>
                <w:lang w:val="en-US"/>
              </w:rPr>
              <w:t xml:space="preserve">I. </w:t>
            </w:r>
            <w:r w:rsidRPr="00CA7CAA">
              <w:rPr>
                <w:rFonts w:ascii="Times New Roman" w:hAnsi="Times New Roman"/>
                <w:i/>
              </w:rPr>
              <w:t>Обязательная часть</w:t>
            </w:r>
          </w:p>
        </w:tc>
      </w:tr>
      <w:tr w:rsidR="00BC1A8E" w:rsidRPr="00CA7CAA" w:rsidTr="00B80D6C">
        <w:tc>
          <w:tcPr>
            <w:tcW w:w="1701"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8"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544</w:t>
            </w:r>
          </w:p>
        </w:tc>
      </w:tr>
      <w:tr w:rsidR="00BC1A8E" w:rsidRPr="00CA7CAA" w:rsidTr="00B80D6C">
        <w:tc>
          <w:tcPr>
            <w:tcW w:w="1701"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8"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34</w:t>
            </w:r>
          </w:p>
        </w:tc>
        <w:tc>
          <w:tcPr>
            <w:tcW w:w="851"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510</w:t>
            </w:r>
          </w:p>
        </w:tc>
      </w:tr>
      <w:tr w:rsidR="00BC1A8E" w:rsidRPr="00CA7CAA" w:rsidTr="00B80D6C">
        <w:tc>
          <w:tcPr>
            <w:tcW w:w="1701" w:type="dxa"/>
            <w:vMerge w:val="restart"/>
            <w:tcBorders>
              <w:top w:val="single" w:sz="4" w:space="0" w:color="000000"/>
              <w:left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8"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lang w:val="en-US"/>
              </w:rPr>
            </w:pPr>
            <w:r w:rsidRPr="00CA7CAA">
              <w:rPr>
                <w:rFonts w:ascii="Times New Roman" w:hAnsi="Times New Roman"/>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476</w:t>
            </w:r>
          </w:p>
        </w:tc>
      </w:tr>
      <w:tr w:rsidR="00BC1A8E" w:rsidRPr="00CA7CAA" w:rsidTr="00B80D6C">
        <w:trPr>
          <w:trHeight w:val="347"/>
        </w:trPr>
        <w:tc>
          <w:tcPr>
            <w:tcW w:w="1701" w:type="dxa"/>
            <w:vMerge/>
            <w:tcBorders>
              <w:left w:val="single" w:sz="4" w:space="0" w:color="000000"/>
              <w:right w:val="nil"/>
            </w:tcBorders>
            <w:hideMark/>
          </w:tcPr>
          <w:p w:rsidR="00BC1A8E" w:rsidRPr="00CA7CAA" w:rsidRDefault="00BC1A8E" w:rsidP="00B80D6C">
            <w:pPr>
              <w:pStyle w:val="afe"/>
              <w:rPr>
                <w:rFonts w:ascii="Times New Roman" w:hAnsi="Times New Roman"/>
              </w:rPr>
            </w:pPr>
          </w:p>
        </w:tc>
        <w:tc>
          <w:tcPr>
            <w:tcW w:w="2268" w:type="dxa"/>
            <w:gridSpan w:val="3"/>
            <w:tcBorders>
              <w:top w:val="single" w:sz="4" w:space="0" w:color="000000"/>
              <w:left w:val="single" w:sz="4" w:space="0" w:color="000000"/>
              <w:bottom w:val="nil"/>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3.2 Человек</w:t>
            </w:r>
          </w:p>
        </w:tc>
        <w:tc>
          <w:tcPr>
            <w:tcW w:w="709" w:type="dxa"/>
            <w:gridSpan w:val="2"/>
            <w:tcBorders>
              <w:top w:val="single" w:sz="4" w:space="0" w:color="000000"/>
              <w:left w:val="single" w:sz="4" w:space="0" w:color="000000"/>
              <w:bottom w:val="nil"/>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gridSpan w:val="2"/>
            <w:tcBorders>
              <w:top w:val="single" w:sz="4" w:space="0" w:color="000000"/>
              <w:left w:val="single" w:sz="4" w:space="0" w:color="000000"/>
              <w:bottom w:val="nil"/>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34</w:t>
            </w:r>
          </w:p>
        </w:tc>
        <w:tc>
          <w:tcPr>
            <w:tcW w:w="709" w:type="dxa"/>
            <w:tcBorders>
              <w:top w:val="single" w:sz="4" w:space="0" w:color="000000"/>
              <w:left w:val="single" w:sz="4" w:space="0" w:color="000000"/>
              <w:bottom w:val="nil"/>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34</w:t>
            </w:r>
          </w:p>
        </w:tc>
        <w:tc>
          <w:tcPr>
            <w:tcW w:w="708" w:type="dxa"/>
            <w:tcBorders>
              <w:top w:val="single" w:sz="4" w:space="0" w:color="000000"/>
              <w:left w:val="single" w:sz="4" w:space="0" w:color="000000"/>
              <w:bottom w:val="nil"/>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34</w:t>
            </w:r>
          </w:p>
        </w:tc>
        <w:tc>
          <w:tcPr>
            <w:tcW w:w="709" w:type="dxa"/>
            <w:gridSpan w:val="2"/>
            <w:tcBorders>
              <w:top w:val="single" w:sz="4" w:space="0" w:color="000000"/>
              <w:left w:val="single" w:sz="4" w:space="0" w:color="000000"/>
              <w:bottom w:val="nil"/>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w:t>
            </w:r>
          </w:p>
        </w:tc>
        <w:tc>
          <w:tcPr>
            <w:tcW w:w="709" w:type="dxa"/>
            <w:gridSpan w:val="2"/>
            <w:tcBorders>
              <w:top w:val="single" w:sz="4" w:space="0" w:color="000000"/>
              <w:left w:val="single" w:sz="4" w:space="0" w:color="000000"/>
              <w:bottom w:val="nil"/>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w:t>
            </w:r>
          </w:p>
        </w:tc>
        <w:tc>
          <w:tcPr>
            <w:tcW w:w="709" w:type="dxa"/>
            <w:gridSpan w:val="2"/>
            <w:tcBorders>
              <w:top w:val="single" w:sz="4" w:space="0" w:color="000000"/>
              <w:left w:val="single" w:sz="4" w:space="0" w:color="000000"/>
              <w:bottom w:val="nil"/>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w:t>
            </w:r>
          </w:p>
        </w:tc>
        <w:tc>
          <w:tcPr>
            <w:tcW w:w="708" w:type="dxa"/>
            <w:gridSpan w:val="2"/>
            <w:tcBorders>
              <w:top w:val="single" w:sz="4" w:space="0" w:color="000000"/>
              <w:left w:val="single" w:sz="4" w:space="0" w:color="000000"/>
              <w:bottom w:val="nil"/>
              <w:right w:val="single" w:sz="4" w:space="0" w:color="000000"/>
            </w:tcBorders>
          </w:tcPr>
          <w:p w:rsidR="00BC1A8E" w:rsidRPr="00CA7CAA" w:rsidRDefault="00BC1A8E" w:rsidP="00B80D6C">
            <w:pPr>
              <w:pStyle w:val="afe"/>
              <w:jc w:val="center"/>
              <w:rPr>
                <w:rFonts w:ascii="Times New Roman" w:hAnsi="Times New Roman"/>
                <w:lang w:val="en-US"/>
              </w:rPr>
            </w:pPr>
            <w:r w:rsidRPr="00CA7CAA">
              <w:rPr>
                <w:rFonts w:ascii="Times New Roman" w:hAnsi="Times New Roman"/>
                <w:lang w:val="en-US"/>
              </w:rPr>
              <w:t>-</w:t>
            </w:r>
          </w:p>
        </w:tc>
        <w:tc>
          <w:tcPr>
            <w:tcW w:w="851" w:type="dxa"/>
            <w:tcBorders>
              <w:top w:val="single" w:sz="4" w:space="0" w:color="000000"/>
              <w:left w:val="single" w:sz="4" w:space="0" w:color="000000"/>
              <w:bottom w:val="nil"/>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170</w:t>
            </w:r>
          </w:p>
        </w:tc>
      </w:tr>
      <w:tr w:rsidR="00BC1A8E" w:rsidRPr="00CA7CAA" w:rsidTr="00B80D6C">
        <w:trPr>
          <w:trHeight w:val="410"/>
        </w:trPr>
        <w:tc>
          <w:tcPr>
            <w:tcW w:w="1701" w:type="dxa"/>
            <w:vMerge/>
            <w:tcBorders>
              <w:left w:val="single" w:sz="4" w:space="0" w:color="000000"/>
              <w:right w:val="nil"/>
            </w:tcBorders>
            <w:vAlign w:val="center"/>
            <w:hideMark/>
          </w:tcPr>
          <w:p w:rsidR="00BC1A8E" w:rsidRPr="00CA7CAA" w:rsidRDefault="00BC1A8E" w:rsidP="00B80D6C">
            <w:pPr>
              <w:pStyle w:val="afe"/>
              <w:rPr>
                <w:rFonts w:ascii="Times New Roman" w:hAnsi="Times New Roman"/>
              </w:rPr>
            </w:pPr>
          </w:p>
        </w:tc>
        <w:tc>
          <w:tcPr>
            <w:tcW w:w="2268" w:type="dxa"/>
            <w:gridSpan w:val="3"/>
            <w:tcBorders>
              <w:top w:val="single" w:sz="4" w:space="0" w:color="000000"/>
              <w:left w:val="single" w:sz="4" w:space="0" w:color="000000"/>
              <w:bottom w:val="single" w:sz="4" w:space="0" w:color="000000"/>
              <w:right w:val="nil"/>
            </w:tcBorders>
          </w:tcPr>
          <w:p w:rsidR="00BC1A8E" w:rsidRPr="00CA7CAA" w:rsidRDefault="00BC1A8E" w:rsidP="00B80D6C">
            <w:pPr>
              <w:pStyle w:val="afe"/>
              <w:rPr>
                <w:rFonts w:ascii="Times New Roman" w:hAnsi="Times New Roman"/>
              </w:rPr>
            </w:pPr>
            <w:r w:rsidRPr="00CA7CAA">
              <w:rPr>
                <w:rFonts w:ascii="Times New Roman" w:hAnsi="Times New Roman"/>
              </w:rPr>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CA7CAA" w:rsidRDefault="00BC1A8E" w:rsidP="00B80D6C">
            <w:pPr>
              <w:pStyle w:val="afe"/>
              <w:jc w:val="center"/>
              <w:rPr>
                <w:rFonts w:ascii="Times New Roman" w:hAnsi="Times New Roman"/>
              </w:rPr>
            </w:pPr>
            <w:r w:rsidRPr="00CA7CAA">
              <w:rPr>
                <w:rFonts w:ascii="Times New Roman" w:hAnsi="Times New Roman"/>
              </w:rPr>
              <w:t>102</w:t>
            </w:r>
          </w:p>
        </w:tc>
        <w:tc>
          <w:tcPr>
            <w:tcW w:w="709" w:type="dxa"/>
            <w:gridSpan w:val="2"/>
            <w:tcBorders>
              <w:top w:val="single" w:sz="4" w:space="0" w:color="000000"/>
              <w:left w:val="single" w:sz="4" w:space="0" w:color="000000"/>
              <w:bottom w:val="single" w:sz="4" w:space="0" w:color="000000"/>
              <w:right w:val="nil"/>
            </w:tcBorders>
          </w:tcPr>
          <w:p w:rsidR="00BC1A8E" w:rsidRPr="00CA7CAA" w:rsidRDefault="00BC1A8E" w:rsidP="00B80D6C">
            <w:pPr>
              <w:pStyle w:val="afe"/>
              <w:jc w:val="center"/>
              <w:rPr>
                <w:rFonts w:ascii="Times New Roman" w:hAnsi="Times New Roman"/>
              </w:rPr>
            </w:pPr>
            <w:r w:rsidRPr="00CA7CAA">
              <w:rPr>
                <w:rFonts w:ascii="Times New Roman" w:hAnsi="Times New Roman"/>
              </w:rPr>
              <w:t>170</w:t>
            </w:r>
          </w:p>
        </w:tc>
        <w:tc>
          <w:tcPr>
            <w:tcW w:w="709" w:type="dxa"/>
            <w:tcBorders>
              <w:top w:val="single" w:sz="4" w:space="0" w:color="000000"/>
              <w:left w:val="single" w:sz="4" w:space="0" w:color="000000"/>
              <w:bottom w:val="single" w:sz="4" w:space="0" w:color="000000"/>
              <w:right w:val="nil"/>
            </w:tcBorders>
          </w:tcPr>
          <w:p w:rsidR="00BC1A8E" w:rsidRPr="00CA7CAA" w:rsidRDefault="00BC1A8E" w:rsidP="00B80D6C">
            <w:pPr>
              <w:pStyle w:val="afe"/>
              <w:jc w:val="center"/>
              <w:rPr>
                <w:rFonts w:ascii="Times New Roman" w:hAnsi="Times New Roman"/>
              </w:rPr>
            </w:pPr>
            <w:r w:rsidRPr="00CA7CAA">
              <w:rPr>
                <w:rFonts w:ascii="Times New Roman" w:hAnsi="Times New Roman"/>
              </w:rPr>
              <w:t>170</w:t>
            </w:r>
          </w:p>
        </w:tc>
        <w:tc>
          <w:tcPr>
            <w:tcW w:w="708" w:type="dxa"/>
            <w:tcBorders>
              <w:top w:val="single" w:sz="4" w:space="0" w:color="000000"/>
              <w:left w:val="single" w:sz="4" w:space="0" w:color="000000"/>
              <w:bottom w:val="single" w:sz="4" w:space="0" w:color="000000"/>
              <w:right w:val="nil"/>
            </w:tcBorders>
          </w:tcPr>
          <w:p w:rsidR="00BC1A8E" w:rsidRPr="00CA7CAA" w:rsidRDefault="00BC1A8E" w:rsidP="00B80D6C">
            <w:pPr>
              <w:pStyle w:val="afe"/>
              <w:jc w:val="center"/>
              <w:rPr>
                <w:rFonts w:ascii="Times New Roman" w:hAnsi="Times New Roman"/>
              </w:rPr>
            </w:pPr>
            <w:r w:rsidRPr="00CA7CAA">
              <w:rPr>
                <w:rFonts w:ascii="Times New Roman" w:hAnsi="Times New Roman"/>
              </w:rPr>
              <w:t>170</w:t>
            </w:r>
          </w:p>
        </w:tc>
        <w:tc>
          <w:tcPr>
            <w:tcW w:w="709" w:type="dxa"/>
            <w:gridSpan w:val="2"/>
            <w:tcBorders>
              <w:top w:val="single" w:sz="4" w:space="0" w:color="000000"/>
              <w:left w:val="single" w:sz="4" w:space="0" w:color="000000"/>
              <w:bottom w:val="single" w:sz="4" w:space="0" w:color="000000"/>
              <w:right w:val="nil"/>
            </w:tcBorders>
          </w:tcPr>
          <w:p w:rsidR="00BC1A8E" w:rsidRPr="00CA7CAA" w:rsidRDefault="00BC1A8E" w:rsidP="00B80D6C">
            <w:pPr>
              <w:pStyle w:val="afe"/>
              <w:jc w:val="center"/>
              <w:rPr>
                <w:rFonts w:ascii="Times New Roman" w:hAnsi="Times New Roman"/>
              </w:rPr>
            </w:pPr>
            <w:r w:rsidRPr="00CA7CAA">
              <w:rPr>
                <w:rFonts w:ascii="Times New Roman" w:hAnsi="Times New Roman"/>
              </w:rPr>
              <w:t>170</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170</w:t>
            </w:r>
          </w:p>
        </w:tc>
        <w:tc>
          <w:tcPr>
            <w:tcW w:w="709" w:type="dxa"/>
            <w:gridSpan w:val="2"/>
            <w:tcBorders>
              <w:top w:val="single" w:sz="4" w:space="0" w:color="000000"/>
              <w:left w:val="single" w:sz="4" w:space="0" w:color="000000"/>
              <w:bottom w:val="single" w:sz="4" w:space="0" w:color="000000"/>
              <w:right w:val="nil"/>
            </w:tcBorders>
          </w:tcPr>
          <w:p w:rsidR="00BC1A8E" w:rsidRPr="00CA7CAA" w:rsidRDefault="00BC1A8E" w:rsidP="00B80D6C">
            <w:pPr>
              <w:pStyle w:val="afe"/>
              <w:jc w:val="center"/>
              <w:rPr>
                <w:rFonts w:ascii="Times New Roman" w:hAnsi="Times New Roman"/>
              </w:rPr>
            </w:pPr>
            <w:r w:rsidRPr="00CA7CAA">
              <w:rPr>
                <w:rFonts w:ascii="Times New Roman" w:hAnsi="Times New Roman"/>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1 326</w:t>
            </w:r>
          </w:p>
        </w:tc>
      </w:tr>
      <w:tr w:rsidR="00BC1A8E" w:rsidRPr="00CA7CAA" w:rsidTr="00B80D6C">
        <w:trPr>
          <w:trHeight w:val="557"/>
        </w:trPr>
        <w:tc>
          <w:tcPr>
            <w:tcW w:w="1701" w:type="dxa"/>
            <w:vMerge/>
            <w:tcBorders>
              <w:left w:val="single" w:sz="4" w:space="0" w:color="000000"/>
              <w:bottom w:val="single" w:sz="4" w:space="0" w:color="000000"/>
              <w:right w:val="nil"/>
            </w:tcBorders>
            <w:vAlign w:val="center"/>
            <w:hideMark/>
          </w:tcPr>
          <w:p w:rsidR="00BC1A8E" w:rsidRPr="00CA7CAA" w:rsidRDefault="00BC1A8E" w:rsidP="00B80D6C">
            <w:pPr>
              <w:pStyle w:val="afe"/>
              <w:rPr>
                <w:rFonts w:ascii="Times New Roman" w:hAnsi="Times New Roman"/>
              </w:rPr>
            </w:pPr>
          </w:p>
        </w:tc>
        <w:tc>
          <w:tcPr>
            <w:tcW w:w="2268" w:type="dxa"/>
            <w:gridSpan w:val="3"/>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8"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612</w:t>
            </w:r>
          </w:p>
        </w:tc>
      </w:tr>
      <w:tr w:rsidR="00BC1A8E" w:rsidRPr="00CA7CAA"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8"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34</w:t>
            </w:r>
          </w:p>
        </w:tc>
        <w:tc>
          <w:tcPr>
            <w:tcW w:w="851"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510</w:t>
            </w:r>
          </w:p>
        </w:tc>
      </w:tr>
      <w:tr w:rsidR="00BC1A8E" w:rsidRPr="00CA7CAA"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CA7CAA" w:rsidRDefault="00BC1A8E" w:rsidP="00B80D6C">
            <w:pPr>
              <w:pStyle w:val="afe"/>
              <w:rPr>
                <w:rFonts w:ascii="Times New Roman" w:hAnsi="Times New Roman"/>
              </w:rPr>
            </w:pPr>
          </w:p>
        </w:tc>
        <w:tc>
          <w:tcPr>
            <w:tcW w:w="2268" w:type="dxa"/>
            <w:gridSpan w:val="3"/>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102</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102</w:t>
            </w:r>
          </w:p>
        </w:tc>
        <w:tc>
          <w:tcPr>
            <w:tcW w:w="709"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102</w:t>
            </w:r>
          </w:p>
        </w:tc>
        <w:tc>
          <w:tcPr>
            <w:tcW w:w="708"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lang w:val="en-US"/>
              </w:rPr>
            </w:pPr>
            <w:r w:rsidRPr="00CA7CAA">
              <w:rPr>
                <w:rFonts w:ascii="Times New Roman" w:hAnsi="Times New Roman"/>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306</w:t>
            </w:r>
          </w:p>
        </w:tc>
      </w:tr>
      <w:tr w:rsidR="00BC1A8E" w:rsidRPr="00CA7CAA" w:rsidTr="00B80D6C">
        <w:tc>
          <w:tcPr>
            <w:tcW w:w="1701"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8"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544</w:t>
            </w:r>
          </w:p>
        </w:tc>
      </w:tr>
      <w:tr w:rsidR="00BC1A8E" w:rsidRPr="00CA7CAA"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8"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136</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170</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170</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1 020</w:t>
            </w:r>
          </w:p>
        </w:tc>
      </w:tr>
      <w:tr w:rsidR="00BC1A8E" w:rsidRPr="00CA7CAA"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8"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544</w:t>
            </w:r>
          </w:p>
        </w:tc>
      </w:tr>
      <w:tr w:rsidR="00BC1A8E" w:rsidRPr="00CA7CAA"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b/>
              </w:rPr>
            </w:pPr>
            <w:r w:rsidRPr="00CA7CAA">
              <w:rPr>
                <w:rFonts w:ascii="Times New Roman" w:hAnsi="Times New Roman"/>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850</w:t>
            </w:r>
          </w:p>
        </w:tc>
        <w:tc>
          <w:tcPr>
            <w:tcW w:w="709"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850</w:t>
            </w:r>
          </w:p>
        </w:tc>
        <w:tc>
          <w:tcPr>
            <w:tcW w:w="708"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b/>
              </w:rPr>
            </w:pPr>
            <w:r w:rsidRPr="00CA7CAA">
              <w:rPr>
                <w:rFonts w:ascii="Times New Roman" w:hAnsi="Times New Roman"/>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b/>
                <w:lang w:val="en-US"/>
              </w:rPr>
            </w:pPr>
            <w:r w:rsidRPr="00CA7CAA">
              <w:rPr>
                <w:rFonts w:ascii="Times New Roman" w:hAnsi="Times New Roman"/>
                <w:b/>
              </w:rPr>
              <w:t>6 698</w:t>
            </w:r>
          </w:p>
        </w:tc>
      </w:tr>
      <w:tr w:rsidR="00BC1A8E" w:rsidRPr="00CA7CAA" w:rsidTr="00B80D6C">
        <w:tc>
          <w:tcPr>
            <w:tcW w:w="3969" w:type="dxa"/>
            <w:gridSpan w:val="4"/>
            <w:tcBorders>
              <w:top w:val="single" w:sz="4" w:space="0" w:color="000000"/>
              <w:left w:val="single" w:sz="4" w:space="0" w:color="000000"/>
              <w:bottom w:val="single" w:sz="4" w:space="0" w:color="auto"/>
              <w:right w:val="nil"/>
            </w:tcBorders>
            <w:hideMark/>
          </w:tcPr>
          <w:p w:rsidR="00BC1A8E" w:rsidRPr="00CA7CAA" w:rsidRDefault="00BC1A8E" w:rsidP="00B80D6C">
            <w:pPr>
              <w:pStyle w:val="afe"/>
              <w:rPr>
                <w:rFonts w:ascii="Times New Roman" w:hAnsi="Times New Roman"/>
                <w:b/>
              </w:rPr>
            </w:pPr>
            <w:r w:rsidRPr="00CA7CAA">
              <w:rPr>
                <w:rFonts w:ascii="Times New Roman" w:hAnsi="Times New Roman"/>
                <w:b/>
              </w:rPr>
              <w:t>Максимально допустимая недельная нагрузка (при 5-дн. учебной неделе)</w:t>
            </w:r>
          </w:p>
          <w:p w:rsidR="00DA4904" w:rsidRPr="00CA7CAA" w:rsidRDefault="00DA4904" w:rsidP="00B80D6C">
            <w:pPr>
              <w:pStyle w:val="afe"/>
              <w:rPr>
                <w:rFonts w:ascii="Times New Roman" w:hAnsi="Times New Roman"/>
                <w:b/>
              </w:rPr>
            </w:pPr>
          </w:p>
          <w:p w:rsidR="00DA4904" w:rsidRPr="00CA7CAA" w:rsidRDefault="00DA4904" w:rsidP="00B80D6C">
            <w:pPr>
              <w:pStyle w:val="afe"/>
              <w:rPr>
                <w:rFonts w:ascii="Times New Roman" w:hAnsi="Times New Roman"/>
                <w:b/>
              </w:rPr>
            </w:pPr>
          </w:p>
        </w:tc>
        <w:tc>
          <w:tcPr>
            <w:tcW w:w="709" w:type="dxa"/>
            <w:gridSpan w:val="2"/>
            <w:tcBorders>
              <w:top w:val="single" w:sz="4" w:space="0" w:color="000000"/>
              <w:left w:val="single" w:sz="4" w:space="0" w:color="000000"/>
              <w:bottom w:val="single" w:sz="4" w:space="0" w:color="auto"/>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CA7CAA" w:rsidRDefault="00BC1A8E" w:rsidP="00B80D6C">
            <w:pPr>
              <w:pStyle w:val="afe"/>
              <w:ind w:left="-108" w:firstLine="108"/>
              <w:jc w:val="center"/>
              <w:rPr>
                <w:rFonts w:ascii="Times New Roman" w:hAnsi="Times New Roman"/>
                <w:b/>
              </w:rPr>
            </w:pPr>
            <w:r w:rsidRPr="00CA7CAA">
              <w:rPr>
                <w:rFonts w:ascii="Times New Roman" w:hAnsi="Times New Roman"/>
                <w:b/>
              </w:rPr>
              <w:t>850</w:t>
            </w:r>
          </w:p>
        </w:tc>
        <w:tc>
          <w:tcPr>
            <w:tcW w:w="709" w:type="dxa"/>
            <w:tcBorders>
              <w:top w:val="single" w:sz="4" w:space="0" w:color="000000"/>
              <w:left w:val="single" w:sz="4" w:space="0" w:color="000000"/>
              <w:bottom w:val="single" w:sz="4" w:space="0" w:color="auto"/>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850</w:t>
            </w:r>
          </w:p>
        </w:tc>
        <w:tc>
          <w:tcPr>
            <w:tcW w:w="708" w:type="dxa"/>
            <w:tcBorders>
              <w:top w:val="single" w:sz="4" w:space="0" w:color="000000"/>
              <w:left w:val="single" w:sz="4" w:space="0" w:color="000000"/>
              <w:bottom w:val="single" w:sz="4" w:space="0" w:color="auto"/>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CA7CAA" w:rsidRDefault="00BC1A8E" w:rsidP="00B80D6C">
            <w:pPr>
              <w:pStyle w:val="afe"/>
              <w:jc w:val="center"/>
              <w:rPr>
                <w:rFonts w:ascii="Times New Roman" w:hAnsi="Times New Roman"/>
                <w:b/>
              </w:rPr>
            </w:pPr>
            <w:r w:rsidRPr="00CA7CAA">
              <w:rPr>
                <w:rFonts w:ascii="Times New Roman" w:hAnsi="Times New Roman"/>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CA7CAA" w:rsidRDefault="00BC1A8E" w:rsidP="00B80D6C">
            <w:pPr>
              <w:pStyle w:val="afe"/>
              <w:jc w:val="center"/>
              <w:rPr>
                <w:rFonts w:ascii="Times New Roman" w:hAnsi="Times New Roman"/>
                <w:b/>
              </w:rPr>
            </w:pPr>
            <w:r w:rsidRPr="00CA7CAA">
              <w:rPr>
                <w:rFonts w:ascii="Times New Roman" w:hAnsi="Times New Roman"/>
                <w:b/>
              </w:rPr>
              <w:t>6 698</w:t>
            </w:r>
          </w:p>
        </w:tc>
      </w:tr>
      <w:tr w:rsidR="00BC1A8E" w:rsidRPr="00CA7CAA"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CA7CAA" w:rsidRDefault="00BC1A8E" w:rsidP="00B80D6C">
            <w:pPr>
              <w:pStyle w:val="afe"/>
              <w:jc w:val="center"/>
              <w:rPr>
                <w:rFonts w:ascii="Times New Roman" w:hAnsi="Times New Roman"/>
                <w:i/>
                <w:iCs/>
              </w:rPr>
            </w:pPr>
            <w:r w:rsidRPr="00CA7CAA">
              <w:rPr>
                <w:rFonts w:ascii="Times New Roman" w:hAnsi="Times New Roman"/>
                <w:i/>
                <w:iCs/>
                <w:lang w:val="en-US"/>
              </w:rPr>
              <w:t>II</w:t>
            </w:r>
            <w:r w:rsidRPr="00CA7CAA">
              <w:rPr>
                <w:rFonts w:ascii="Times New Roman" w:hAnsi="Times New Roman"/>
                <w:i/>
                <w:iCs/>
              </w:rPr>
              <w:t>. Часть, формируемая участниками образовательных отношений</w:t>
            </w:r>
          </w:p>
        </w:tc>
      </w:tr>
      <w:tr w:rsidR="00BC1A8E" w:rsidRPr="00CA7CAA"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CA7CAA" w:rsidRDefault="00BC1A8E" w:rsidP="00B80D6C">
            <w:pPr>
              <w:pStyle w:val="afe"/>
              <w:jc w:val="center"/>
              <w:rPr>
                <w:rFonts w:ascii="Times New Roman" w:hAnsi="Times New Roman"/>
                <w:b/>
              </w:rPr>
            </w:pPr>
            <w:r w:rsidRPr="00CA7CAA">
              <w:rPr>
                <w:rFonts w:ascii="Times New Roman" w:hAnsi="Times New Roman"/>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CA7CAA" w:rsidRDefault="00BC1A8E" w:rsidP="00B80D6C">
            <w:pPr>
              <w:pStyle w:val="afe"/>
              <w:jc w:val="center"/>
              <w:rPr>
                <w:rFonts w:ascii="Times New Roman" w:hAnsi="Times New Roman"/>
                <w:b/>
              </w:rPr>
            </w:pPr>
            <w:r w:rsidRPr="00CA7CAA">
              <w:rPr>
                <w:rFonts w:ascii="Times New Roman" w:hAnsi="Times New Roman"/>
                <w:b/>
              </w:rPr>
              <w:t>V</w:t>
            </w:r>
          </w:p>
        </w:tc>
        <w:tc>
          <w:tcPr>
            <w:tcW w:w="851" w:type="dxa"/>
            <w:gridSpan w:val="2"/>
            <w:tcBorders>
              <w:top w:val="single" w:sz="4" w:space="0" w:color="auto"/>
              <w:left w:val="single" w:sz="4" w:space="0" w:color="000000"/>
              <w:bottom w:val="single" w:sz="4" w:space="0" w:color="000000"/>
              <w:right w:val="nil"/>
            </w:tcBorders>
          </w:tcPr>
          <w:p w:rsidR="00BC1A8E" w:rsidRPr="00CA7CAA" w:rsidRDefault="00BC1A8E" w:rsidP="00B80D6C">
            <w:pPr>
              <w:pStyle w:val="afe"/>
              <w:jc w:val="center"/>
              <w:rPr>
                <w:rFonts w:ascii="Times New Roman" w:hAnsi="Times New Roman"/>
                <w:b/>
              </w:rPr>
            </w:pPr>
            <w:r w:rsidRPr="00CA7CAA">
              <w:rPr>
                <w:rFonts w:ascii="Times New Roman" w:hAnsi="Times New Roman"/>
                <w:b/>
              </w:rPr>
              <w:t>VI</w:t>
            </w:r>
          </w:p>
        </w:tc>
        <w:tc>
          <w:tcPr>
            <w:tcW w:w="850" w:type="dxa"/>
            <w:gridSpan w:val="2"/>
            <w:tcBorders>
              <w:top w:val="single" w:sz="4" w:space="0" w:color="auto"/>
              <w:left w:val="single" w:sz="4" w:space="0" w:color="000000"/>
              <w:bottom w:val="single" w:sz="4" w:space="0" w:color="000000"/>
              <w:right w:val="nil"/>
            </w:tcBorders>
          </w:tcPr>
          <w:p w:rsidR="00BC1A8E" w:rsidRPr="00CA7CAA" w:rsidRDefault="00BC1A8E" w:rsidP="00B80D6C">
            <w:pPr>
              <w:pStyle w:val="afe"/>
              <w:jc w:val="center"/>
              <w:rPr>
                <w:rFonts w:ascii="Times New Roman" w:hAnsi="Times New Roman"/>
                <w:b/>
              </w:rPr>
            </w:pPr>
            <w:r w:rsidRPr="00CA7CAA">
              <w:rPr>
                <w:rFonts w:ascii="Times New Roman" w:hAnsi="Times New Roman"/>
                <w:b/>
              </w:rPr>
              <w:t>VII</w:t>
            </w:r>
          </w:p>
        </w:tc>
        <w:tc>
          <w:tcPr>
            <w:tcW w:w="851" w:type="dxa"/>
            <w:gridSpan w:val="2"/>
            <w:tcBorders>
              <w:top w:val="single" w:sz="4" w:space="0" w:color="auto"/>
              <w:left w:val="single" w:sz="4" w:space="0" w:color="000000"/>
              <w:bottom w:val="single" w:sz="4" w:space="0" w:color="000000"/>
              <w:right w:val="nil"/>
            </w:tcBorders>
          </w:tcPr>
          <w:p w:rsidR="00BC1A8E" w:rsidRPr="00CA7CAA" w:rsidRDefault="00BC1A8E" w:rsidP="00B80D6C">
            <w:pPr>
              <w:pStyle w:val="afe"/>
              <w:jc w:val="center"/>
              <w:rPr>
                <w:rFonts w:ascii="Times New Roman" w:hAnsi="Times New Roman"/>
                <w:b/>
              </w:rPr>
            </w:pPr>
            <w:r w:rsidRPr="00CA7CAA">
              <w:rPr>
                <w:rFonts w:ascii="Times New Roman" w:hAnsi="Times New Roman"/>
                <w:b/>
              </w:rPr>
              <w:t>VIII</w:t>
            </w:r>
          </w:p>
        </w:tc>
        <w:tc>
          <w:tcPr>
            <w:tcW w:w="850" w:type="dxa"/>
            <w:gridSpan w:val="2"/>
            <w:tcBorders>
              <w:top w:val="single" w:sz="4" w:space="0" w:color="auto"/>
              <w:left w:val="single" w:sz="4" w:space="0" w:color="000000"/>
              <w:bottom w:val="single" w:sz="4" w:space="0" w:color="000000"/>
              <w:right w:val="nil"/>
            </w:tcBorders>
          </w:tcPr>
          <w:p w:rsidR="00BC1A8E" w:rsidRPr="00CA7CAA" w:rsidRDefault="00BC1A8E" w:rsidP="00B80D6C">
            <w:pPr>
              <w:pStyle w:val="afe"/>
              <w:jc w:val="center"/>
              <w:rPr>
                <w:rFonts w:ascii="Times New Roman" w:hAnsi="Times New Roman"/>
                <w:b/>
              </w:rPr>
            </w:pPr>
            <w:r w:rsidRPr="00CA7CAA">
              <w:rPr>
                <w:rFonts w:ascii="Times New Roman" w:hAnsi="Times New Roman"/>
                <w:b/>
              </w:rPr>
              <w:t>IX</w:t>
            </w:r>
          </w:p>
        </w:tc>
        <w:tc>
          <w:tcPr>
            <w:tcW w:w="851" w:type="dxa"/>
            <w:gridSpan w:val="2"/>
            <w:tcBorders>
              <w:top w:val="single" w:sz="4" w:space="0" w:color="auto"/>
              <w:left w:val="single" w:sz="4" w:space="0" w:color="000000"/>
              <w:bottom w:val="single" w:sz="4" w:space="0" w:color="000000"/>
              <w:right w:val="nil"/>
            </w:tcBorders>
          </w:tcPr>
          <w:p w:rsidR="00BC1A8E" w:rsidRPr="00CA7CAA" w:rsidRDefault="00BC1A8E" w:rsidP="00B80D6C">
            <w:pPr>
              <w:pStyle w:val="afe"/>
              <w:jc w:val="center"/>
              <w:rPr>
                <w:rFonts w:ascii="Times New Roman" w:hAnsi="Times New Roman"/>
                <w:b/>
              </w:rPr>
            </w:pPr>
            <w:r w:rsidRPr="00CA7CAA">
              <w:rPr>
                <w:rFonts w:ascii="Times New Roman" w:hAnsi="Times New Roman"/>
                <w:b/>
              </w:rPr>
              <w:t>X</w:t>
            </w:r>
          </w:p>
        </w:tc>
        <w:tc>
          <w:tcPr>
            <w:tcW w:w="850" w:type="dxa"/>
            <w:gridSpan w:val="2"/>
            <w:tcBorders>
              <w:top w:val="single" w:sz="4" w:space="0" w:color="auto"/>
              <w:left w:val="single" w:sz="4" w:space="0" w:color="000000"/>
              <w:bottom w:val="single" w:sz="4" w:space="0" w:color="000000"/>
              <w:right w:val="nil"/>
            </w:tcBorders>
          </w:tcPr>
          <w:p w:rsidR="00BC1A8E" w:rsidRPr="00CA7CAA" w:rsidRDefault="00BC1A8E" w:rsidP="00B80D6C">
            <w:pPr>
              <w:pStyle w:val="afe"/>
              <w:jc w:val="center"/>
              <w:rPr>
                <w:rFonts w:ascii="Times New Roman" w:hAnsi="Times New Roman"/>
                <w:b/>
              </w:rPr>
            </w:pPr>
            <w:r w:rsidRPr="00CA7CAA">
              <w:rPr>
                <w:rFonts w:ascii="Times New Roman" w:hAnsi="Times New Roman"/>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b/>
                <w:lang w:val="en-US"/>
              </w:rPr>
            </w:pPr>
            <w:r w:rsidRPr="00CA7CAA">
              <w:rPr>
                <w:rFonts w:ascii="Times New Roman" w:hAnsi="Times New Roman"/>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b/>
              </w:rPr>
            </w:pPr>
            <w:r w:rsidRPr="00CA7CAA">
              <w:rPr>
                <w:rFonts w:ascii="Times New Roman" w:hAnsi="Times New Roman"/>
                <w:b/>
              </w:rPr>
              <w:t>Всего</w:t>
            </w:r>
          </w:p>
        </w:tc>
      </w:tr>
      <w:tr w:rsidR="00BC1A8E" w:rsidRPr="00CA7CAA"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102</w:t>
            </w:r>
          </w:p>
        </w:tc>
        <w:tc>
          <w:tcPr>
            <w:tcW w:w="851"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578</w:t>
            </w:r>
          </w:p>
        </w:tc>
      </w:tr>
      <w:tr w:rsidR="00BC1A8E" w:rsidRPr="00CA7CAA"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102</w:t>
            </w:r>
          </w:p>
        </w:tc>
        <w:tc>
          <w:tcPr>
            <w:tcW w:w="851"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578</w:t>
            </w:r>
          </w:p>
        </w:tc>
      </w:tr>
      <w:tr w:rsidR="00BC1A8E" w:rsidRPr="00CA7CAA"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544</w:t>
            </w:r>
          </w:p>
        </w:tc>
      </w:tr>
      <w:tr w:rsidR="00BC1A8E" w:rsidRPr="00CA7CAA"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1" w:type="dxa"/>
            <w:gridSpan w:val="2"/>
            <w:tcBorders>
              <w:top w:val="single" w:sz="4" w:space="0" w:color="000000"/>
              <w:left w:val="single" w:sz="4" w:space="0" w:color="000000"/>
              <w:bottom w:val="single" w:sz="4" w:space="0" w:color="auto"/>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0" w:type="dxa"/>
            <w:gridSpan w:val="2"/>
            <w:tcBorders>
              <w:top w:val="single" w:sz="4" w:space="0" w:color="000000"/>
              <w:left w:val="single" w:sz="4" w:space="0" w:color="000000"/>
              <w:bottom w:val="single" w:sz="4" w:space="0" w:color="auto"/>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1" w:type="dxa"/>
            <w:gridSpan w:val="2"/>
            <w:tcBorders>
              <w:top w:val="single" w:sz="4" w:space="0" w:color="000000"/>
              <w:left w:val="single" w:sz="4" w:space="0" w:color="000000"/>
              <w:bottom w:val="single" w:sz="4" w:space="0" w:color="auto"/>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0" w:type="dxa"/>
            <w:gridSpan w:val="2"/>
            <w:tcBorders>
              <w:top w:val="single" w:sz="4" w:space="0" w:color="000000"/>
              <w:left w:val="single" w:sz="4" w:space="0" w:color="000000"/>
              <w:bottom w:val="single" w:sz="4" w:space="0" w:color="auto"/>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1" w:type="dxa"/>
            <w:gridSpan w:val="2"/>
            <w:tcBorders>
              <w:top w:val="single" w:sz="4" w:space="0" w:color="000000"/>
              <w:left w:val="single" w:sz="4" w:space="0" w:color="000000"/>
              <w:bottom w:val="single" w:sz="4" w:space="0" w:color="auto"/>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0" w:type="dxa"/>
            <w:gridSpan w:val="2"/>
            <w:tcBorders>
              <w:top w:val="single" w:sz="4" w:space="0" w:color="000000"/>
              <w:left w:val="single" w:sz="4" w:space="0" w:color="000000"/>
              <w:bottom w:val="single" w:sz="4" w:space="0" w:color="auto"/>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544</w:t>
            </w:r>
          </w:p>
        </w:tc>
      </w:tr>
      <w:tr w:rsidR="00BC1A8E" w:rsidRPr="00CA7CAA"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CA7CAA" w:rsidRDefault="00BC1A8E" w:rsidP="00B80D6C">
            <w:pPr>
              <w:pStyle w:val="afe"/>
              <w:rPr>
                <w:rFonts w:ascii="Times New Roman" w:hAnsi="Times New Roman"/>
                <w:b/>
              </w:rPr>
            </w:pPr>
            <w:r w:rsidRPr="00CA7CAA">
              <w:rPr>
                <w:rFonts w:ascii="Times New Roman" w:hAnsi="Times New Roman"/>
                <w:b/>
              </w:rPr>
              <w:lastRenderedPageBreak/>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CA7CAA" w:rsidRDefault="00BC1A8E" w:rsidP="00B80D6C">
            <w:pPr>
              <w:pStyle w:val="afe"/>
              <w:jc w:val="center"/>
              <w:rPr>
                <w:rFonts w:ascii="Times New Roman" w:hAnsi="Times New Roman"/>
                <w:b/>
              </w:rPr>
            </w:pPr>
            <w:r w:rsidRPr="00CA7CAA">
              <w:rPr>
                <w:rFonts w:ascii="Times New Roman" w:hAnsi="Times New Roman"/>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CA7CAA" w:rsidRDefault="00BC1A8E" w:rsidP="00B80D6C">
            <w:pPr>
              <w:pStyle w:val="afe"/>
              <w:jc w:val="center"/>
              <w:rPr>
                <w:rFonts w:ascii="Times New Roman" w:hAnsi="Times New Roman"/>
                <w:b/>
              </w:rPr>
            </w:pPr>
            <w:r w:rsidRPr="00CA7CAA">
              <w:rPr>
                <w:rFonts w:ascii="Times New Roman" w:hAnsi="Times New Roman"/>
                <w:b/>
              </w:rPr>
              <w:t>2 244</w:t>
            </w:r>
          </w:p>
        </w:tc>
      </w:tr>
      <w:tr w:rsidR="00BC1A8E" w:rsidRPr="00CA7CAA"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CA7CAA" w:rsidRDefault="00BC1A8E" w:rsidP="00B80D6C">
            <w:pPr>
              <w:pStyle w:val="afe"/>
              <w:rPr>
                <w:rFonts w:ascii="Times New Roman" w:hAnsi="Times New Roman"/>
              </w:rPr>
            </w:pPr>
            <w:r w:rsidRPr="00CA7CAA">
              <w:rPr>
                <w:rFonts w:ascii="Times New Roman" w:hAnsi="Times New Roman"/>
              </w:rPr>
              <w:t xml:space="preserve">Внеурочная деятельность: </w:t>
            </w:r>
          </w:p>
          <w:p w:rsidR="00BC1A8E" w:rsidRPr="00CA7CAA" w:rsidRDefault="00BC1A8E" w:rsidP="00B80D6C">
            <w:pPr>
              <w:pStyle w:val="afe"/>
              <w:rPr>
                <w:rFonts w:ascii="Times New Roman" w:hAnsi="Times New Roman"/>
              </w:rPr>
            </w:pPr>
            <w:r w:rsidRPr="00CA7CAA">
              <w:rPr>
                <w:rFonts w:ascii="Times New Roman" w:hAnsi="Times New Roman"/>
              </w:rPr>
              <w:t xml:space="preserve">5 дней - </w:t>
            </w:r>
          </w:p>
          <w:p w:rsidR="00BC1A8E" w:rsidRPr="00CA7CAA" w:rsidRDefault="00BC1A8E" w:rsidP="00B80D6C">
            <w:pPr>
              <w:pStyle w:val="afe"/>
              <w:rPr>
                <w:rFonts w:ascii="Times New Roman" w:hAnsi="Times New Roman"/>
              </w:rPr>
            </w:pPr>
            <w:r w:rsidRPr="00CA7CAA">
              <w:rPr>
                <w:rFonts w:ascii="Times New Roman" w:hAnsi="Times New Roman"/>
              </w:rPr>
              <w:t>5 дней + продлен. день -</w:t>
            </w:r>
          </w:p>
          <w:p w:rsidR="00BC1A8E" w:rsidRPr="00CA7CAA" w:rsidRDefault="00BC1A8E" w:rsidP="00B80D6C">
            <w:pPr>
              <w:pStyle w:val="afe"/>
              <w:rPr>
                <w:rFonts w:ascii="Times New Roman" w:hAnsi="Times New Roman"/>
              </w:rPr>
            </w:pPr>
            <w:r w:rsidRPr="00CA7CAA">
              <w:rPr>
                <w:rFonts w:ascii="Times New Roman" w:hAnsi="Times New Roman"/>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CA7CAA" w:rsidRDefault="00BC1A8E" w:rsidP="00B80D6C">
            <w:pPr>
              <w:pStyle w:val="afe"/>
              <w:jc w:val="center"/>
              <w:rPr>
                <w:rFonts w:ascii="Times New Roman" w:hAnsi="Times New Roman"/>
              </w:rPr>
            </w:pPr>
          </w:p>
          <w:p w:rsidR="00BC1A8E" w:rsidRPr="00CA7CAA" w:rsidRDefault="00BC1A8E" w:rsidP="00B80D6C">
            <w:pPr>
              <w:pStyle w:val="afe"/>
              <w:jc w:val="center"/>
              <w:rPr>
                <w:rFonts w:ascii="Times New Roman" w:hAnsi="Times New Roman"/>
              </w:rPr>
            </w:pPr>
            <w:r w:rsidRPr="00CA7CAA">
              <w:rPr>
                <w:rFonts w:ascii="Times New Roman" w:hAnsi="Times New Roman"/>
              </w:rPr>
              <w:t>204/</w:t>
            </w:r>
          </w:p>
          <w:p w:rsidR="00BC1A8E" w:rsidRPr="00CA7CAA" w:rsidRDefault="00BC1A8E" w:rsidP="00B80D6C">
            <w:pPr>
              <w:pStyle w:val="afe"/>
              <w:jc w:val="center"/>
              <w:rPr>
                <w:rFonts w:ascii="Times New Roman" w:hAnsi="Times New Roman"/>
              </w:rPr>
            </w:pPr>
            <w:r w:rsidRPr="00CA7CAA">
              <w:rPr>
                <w:rFonts w:ascii="Times New Roman" w:hAnsi="Times New Roman"/>
              </w:rPr>
              <w:t>510/</w:t>
            </w:r>
          </w:p>
          <w:p w:rsidR="00BC1A8E" w:rsidRPr="00CA7CAA" w:rsidRDefault="00BC1A8E" w:rsidP="00B80D6C">
            <w:pPr>
              <w:pStyle w:val="afe"/>
              <w:jc w:val="center"/>
              <w:rPr>
                <w:rFonts w:ascii="Times New Roman" w:hAnsi="Times New Roman"/>
              </w:rPr>
            </w:pPr>
            <w:r w:rsidRPr="00CA7CAA">
              <w:rPr>
                <w:rFonts w:ascii="Times New Roman" w:hAnsi="Times New Roman"/>
              </w:rP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CA7CAA" w:rsidRDefault="00BC1A8E" w:rsidP="00B80D6C">
            <w:pPr>
              <w:pStyle w:val="afe"/>
              <w:jc w:val="center"/>
              <w:rPr>
                <w:rFonts w:ascii="Times New Roman" w:hAnsi="Times New Roman"/>
              </w:rPr>
            </w:pPr>
          </w:p>
          <w:p w:rsidR="00BC1A8E" w:rsidRPr="00CA7CAA" w:rsidRDefault="00BC1A8E" w:rsidP="00B80D6C">
            <w:pPr>
              <w:pStyle w:val="afe"/>
              <w:jc w:val="center"/>
              <w:rPr>
                <w:rFonts w:ascii="Times New Roman" w:hAnsi="Times New Roman"/>
              </w:rPr>
            </w:pPr>
            <w:r w:rsidRPr="00CA7CAA">
              <w:rPr>
                <w:rFonts w:ascii="Times New Roman" w:hAnsi="Times New Roman"/>
              </w:rPr>
              <w:t>272/</w:t>
            </w:r>
          </w:p>
          <w:p w:rsidR="00BC1A8E" w:rsidRPr="00CA7CAA" w:rsidRDefault="00BC1A8E" w:rsidP="00B80D6C">
            <w:pPr>
              <w:pStyle w:val="afe"/>
              <w:jc w:val="center"/>
              <w:rPr>
                <w:rFonts w:ascii="Times New Roman" w:hAnsi="Times New Roman"/>
              </w:rPr>
            </w:pPr>
            <w:r w:rsidRPr="00CA7CAA">
              <w:rPr>
                <w:rFonts w:ascii="Times New Roman" w:hAnsi="Times New Roman"/>
              </w:rPr>
              <w:t>510/</w:t>
            </w:r>
          </w:p>
          <w:p w:rsidR="00BC1A8E" w:rsidRPr="00CA7CAA" w:rsidRDefault="00BC1A8E" w:rsidP="00B80D6C">
            <w:pPr>
              <w:pStyle w:val="afe"/>
              <w:jc w:val="center"/>
              <w:rPr>
                <w:rFonts w:ascii="Times New Roman" w:hAnsi="Times New Roman"/>
              </w:rPr>
            </w:pPr>
            <w:r w:rsidRPr="00CA7CAA">
              <w:rPr>
                <w:rFonts w:ascii="Times New Roman" w:hAnsi="Times New Roman"/>
              </w:rP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CA7CAA" w:rsidRDefault="00BC1A8E" w:rsidP="00B80D6C">
            <w:pPr>
              <w:pStyle w:val="afe"/>
              <w:jc w:val="center"/>
              <w:rPr>
                <w:rFonts w:ascii="Times New Roman" w:hAnsi="Times New Roman"/>
              </w:rPr>
            </w:pPr>
          </w:p>
          <w:p w:rsidR="00BC1A8E" w:rsidRPr="00CA7CAA" w:rsidRDefault="00BC1A8E" w:rsidP="00B80D6C">
            <w:pPr>
              <w:pStyle w:val="afe"/>
              <w:jc w:val="center"/>
              <w:rPr>
                <w:rFonts w:ascii="Times New Roman" w:hAnsi="Times New Roman"/>
              </w:rPr>
            </w:pPr>
            <w:r w:rsidRPr="00CA7CAA">
              <w:rPr>
                <w:rFonts w:ascii="Times New Roman" w:hAnsi="Times New Roman"/>
              </w:rPr>
              <w:t>272/</w:t>
            </w:r>
          </w:p>
          <w:p w:rsidR="00BC1A8E" w:rsidRPr="00CA7CAA" w:rsidRDefault="00BC1A8E" w:rsidP="00B80D6C">
            <w:pPr>
              <w:pStyle w:val="afe"/>
              <w:jc w:val="center"/>
              <w:rPr>
                <w:rFonts w:ascii="Times New Roman" w:hAnsi="Times New Roman"/>
              </w:rPr>
            </w:pPr>
            <w:r w:rsidRPr="00CA7CAA">
              <w:rPr>
                <w:rFonts w:ascii="Times New Roman" w:hAnsi="Times New Roman"/>
              </w:rPr>
              <w:t>510/</w:t>
            </w:r>
          </w:p>
          <w:p w:rsidR="00BC1A8E" w:rsidRPr="00CA7CAA" w:rsidRDefault="00BC1A8E" w:rsidP="00B80D6C">
            <w:pPr>
              <w:pStyle w:val="afe"/>
              <w:jc w:val="center"/>
              <w:rPr>
                <w:rFonts w:ascii="Times New Roman" w:hAnsi="Times New Roman"/>
              </w:rPr>
            </w:pPr>
            <w:r w:rsidRPr="00CA7CAA">
              <w:rPr>
                <w:rFonts w:ascii="Times New Roman" w:hAnsi="Times New Roman"/>
              </w:rP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CA7CAA" w:rsidRDefault="00BC1A8E" w:rsidP="00B80D6C">
            <w:pPr>
              <w:pStyle w:val="afe"/>
              <w:jc w:val="center"/>
              <w:rPr>
                <w:rFonts w:ascii="Times New Roman" w:hAnsi="Times New Roman"/>
              </w:rPr>
            </w:pPr>
          </w:p>
          <w:p w:rsidR="00BC1A8E" w:rsidRPr="00CA7CAA" w:rsidRDefault="00BC1A8E" w:rsidP="00B80D6C">
            <w:pPr>
              <w:pStyle w:val="afe"/>
              <w:jc w:val="center"/>
              <w:rPr>
                <w:rFonts w:ascii="Times New Roman" w:hAnsi="Times New Roman"/>
              </w:rPr>
            </w:pPr>
            <w:r w:rsidRPr="00CA7CAA">
              <w:rPr>
                <w:rFonts w:ascii="Times New Roman" w:hAnsi="Times New Roman"/>
              </w:rPr>
              <w:t>272/</w:t>
            </w:r>
          </w:p>
          <w:p w:rsidR="00BC1A8E" w:rsidRPr="00CA7CAA" w:rsidRDefault="00BC1A8E" w:rsidP="00B80D6C">
            <w:pPr>
              <w:pStyle w:val="afe"/>
              <w:jc w:val="center"/>
              <w:rPr>
                <w:rFonts w:ascii="Times New Roman" w:hAnsi="Times New Roman"/>
              </w:rPr>
            </w:pPr>
            <w:r w:rsidRPr="00CA7CAA">
              <w:rPr>
                <w:rFonts w:ascii="Times New Roman" w:hAnsi="Times New Roman"/>
              </w:rPr>
              <w:t>510/</w:t>
            </w:r>
          </w:p>
          <w:p w:rsidR="00BC1A8E" w:rsidRPr="00CA7CAA" w:rsidRDefault="00BC1A8E" w:rsidP="00B80D6C">
            <w:pPr>
              <w:pStyle w:val="afe"/>
              <w:jc w:val="center"/>
              <w:rPr>
                <w:rFonts w:ascii="Times New Roman" w:hAnsi="Times New Roman"/>
              </w:rPr>
            </w:pPr>
            <w:r w:rsidRPr="00CA7CAA">
              <w:rPr>
                <w:rFonts w:ascii="Times New Roman" w:hAnsi="Times New Roman"/>
              </w:rP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CA7CAA" w:rsidRDefault="00BC1A8E" w:rsidP="00B80D6C">
            <w:pPr>
              <w:pStyle w:val="afe"/>
              <w:jc w:val="center"/>
              <w:rPr>
                <w:rFonts w:ascii="Times New Roman" w:hAnsi="Times New Roman"/>
              </w:rPr>
            </w:pPr>
          </w:p>
          <w:p w:rsidR="00BC1A8E" w:rsidRPr="00CA7CAA" w:rsidRDefault="00BC1A8E" w:rsidP="00B80D6C">
            <w:pPr>
              <w:pStyle w:val="afe"/>
              <w:jc w:val="center"/>
              <w:rPr>
                <w:rFonts w:ascii="Times New Roman" w:hAnsi="Times New Roman"/>
              </w:rPr>
            </w:pPr>
            <w:r w:rsidRPr="00CA7CAA">
              <w:rPr>
                <w:rFonts w:ascii="Times New Roman" w:hAnsi="Times New Roman"/>
              </w:rPr>
              <w:t>272/</w:t>
            </w:r>
          </w:p>
          <w:p w:rsidR="00BC1A8E" w:rsidRPr="00CA7CAA" w:rsidRDefault="00BC1A8E" w:rsidP="00B80D6C">
            <w:pPr>
              <w:pStyle w:val="afe"/>
              <w:jc w:val="center"/>
              <w:rPr>
                <w:rFonts w:ascii="Times New Roman" w:hAnsi="Times New Roman"/>
              </w:rPr>
            </w:pPr>
            <w:r w:rsidRPr="00CA7CAA">
              <w:rPr>
                <w:rFonts w:ascii="Times New Roman" w:hAnsi="Times New Roman"/>
              </w:rPr>
              <w:t>510/</w:t>
            </w:r>
          </w:p>
          <w:p w:rsidR="00BC1A8E" w:rsidRPr="00CA7CAA" w:rsidRDefault="00BC1A8E" w:rsidP="00B80D6C">
            <w:pPr>
              <w:pStyle w:val="afe"/>
              <w:jc w:val="center"/>
              <w:rPr>
                <w:rFonts w:ascii="Times New Roman" w:hAnsi="Times New Roman"/>
              </w:rPr>
            </w:pPr>
            <w:r w:rsidRPr="00CA7CAA">
              <w:rPr>
                <w:rFonts w:ascii="Times New Roman" w:hAnsi="Times New Roman"/>
              </w:rP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CA7CAA" w:rsidRDefault="00BC1A8E" w:rsidP="00B80D6C">
            <w:pPr>
              <w:pStyle w:val="afe"/>
              <w:jc w:val="center"/>
              <w:rPr>
                <w:rFonts w:ascii="Times New Roman" w:hAnsi="Times New Roman"/>
              </w:rPr>
            </w:pPr>
          </w:p>
          <w:p w:rsidR="00BC1A8E" w:rsidRPr="00CA7CAA" w:rsidRDefault="00BC1A8E" w:rsidP="00B80D6C">
            <w:pPr>
              <w:pStyle w:val="afe"/>
              <w:jc w:val="center"/>
              <w:rPr>
                <w:rFonts w:ascii="Times New Roman" w:hAnsi="Times New Roman"/>
              </w:rPr>
            </w:pPr>
            <w:r w:rsidRPr="00CA7CAA">
              <w:rPr>
                <w:rFonts w:ascii="Times New Roman" w:hAnsi="Times New Roman"/>
              </w:rPr>
              <w:t>272/</w:t>
            </w:r>
          </w:p>
          <w:p w:rsidR="00BC1A8E" w:rsidRPr="00CA7CAA" w:rsidRDefault="00BC1A8E" w:rsidP="00B80D6C">
            <w:pPr>
              <w:pStyle w:val="afe"/>
              <w:jc w:val="center"/>
              <w:rPr>
                <w:rFonts w:ascii="Times New Roman" w:hAnsi="Times New Roman"/>
              </w:rPr>
            </w:pPr>
            <w:r w:rsidRPr="00CA7CAA">
              <w:rPr>
                <w:rFonts w:ascii="Times New Roman" w:hAnsi="Times New Roman"/>
              </w:rPr>
              <w:t>510/</w:t>
            </w:r>
          </w:p>
          <w:p w:rsidR="00BC1A8E" w:rsidRPr="00CA7CAA" w:rsidRDefault="00BC1A8E" w:rsidP="00B80D6C">
            <w:pPr>
              <w:pStyle w:val="afe"/>
              <w:jc w:val="center"/>
              <w:rPr>
                <w:rFonts w:ascii="Times New Roman" w:hAnsi="Times New Roman"/>
              </w:rPr>
            </w:pPr>
            <w:r w:rsidRPr="00CA7CAA">
              <w:rPr>
                <w:rFonts w:ascii="Times New Roman" w:hAnsi="Times New Roman"/>
              </w:rP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CA7CAA" w:rsidRDefault="00BC1A8E" w:rsidP="00B80D6C">
            <w:pPr>
              <w:pStyle w:val="afe"/>
              <w:jc w:val="center"/>
              <w:rPr>
                <w:rFonts w:ascii="Times New Roman" w:hAnsi="Times New Roman"/>
              </w:rPr>
            </w:pPr>
          </w:p>
          <w:p w:rsidR="00BC1A8E" w:rsidRPr="00CA7CAA" w:rsidRDefault="00BC1A8E" w:rsidP="00B80D6C">
            <w:pPr>
              <w:pStyle w:val="afe"/>
              <w:jc w:val="center"/>
              <w:rPr>
                <w:rFonts w:ascii="Times New Roman" w:hAnsi="Times New Roman"/>
              </w:rPr>
            </w:pPr>
            <w:r w:rsidRPr="00CA7CAA">
              <w:rPr>
                <w:rFonts w:ascii="Times New Roman" w:hAnsi="Times New Roman"/>
              </w:rPr>
              <w:t>272/</w:t>
            </w:r>
          </w:p>
          <w:p w:rsidR="00BC1A8E" w:rsidRPr="00CA7CAA" w:rsidRDefault="00BC1A8E" w:rsidP="00B80D6C">
            <w:pPr>
              <w:pStyle w:val="afe"/>
              <w:jc w:val="center"/>
              <w:rPr>
                <w:rFonts w:ascii="Times New Roman" w:hAnsi="Times New Roman"/>
              </w:rPr>
            </w:pPr>
            <w:r w:rsidRPr="00CA7CAA">
              <w:rPr>
                <w:rFonts w:ascii="Times New Roman" w:hAnsi="Times New Roman"/>
              </w:rPr>
              <w:t>510/</w:t>
            </w:r>
          </w:p>
          <w:p w:rsidR="00BC1A8E" w:rsidRPr="00CA7CAA" w:rsidRDefault="00BC1A8E" w:rsidP="00B80D6C">
            <w:pPr>
              <w:pStyle w:val="afe"/>
              <w:jc w:val="center"/>
              <w:rPr>
                <w:rFonts w:ascii="Times New Roman" w:hAnsi="Times New Roman"/>
              </w:rPr>
            </w:pPr>
            <w:r w:rsidRPr="00CA7CAA">
              <w:rPr>
                <w:rFonts w:ascii="Times New Roman" w:hAnsi="Times New Roman"/>
              </w:rP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CA7CAA" w:rsidRDefault="00BC1A8E" w:rsidP="00B80D6C">
            <w:pPr>
              <w:pStyle w:val="afe"/>
              <w:jc w:val="center"/>
              <w:rPr>
                <w:rFonts w:ascii="Times New Roman" w:hAnsi="Times New Roman"/>
              </w:rPr>
            </w:pPr>
          </w:p>
          <w:p w:rsidR="00BC1A8E" w:rsidRPr="00CA7CAA" w:rsidRDefault="00BC1A8E" w:rsidP="00B80D6C">
            <w:pPr>
              <w:pStyle w:val="afe"/>
              <w:jc w:val="center"/>
              <w:rPr>
                <w:rFonts w:ascii="Times New Roman" w:hAnsi="Times New Roman"/>
                <w:lang w:val="en-US"/>
              </w:rPr>
            </w:pPr>
            <w:r w:rsidRPr="00CA7CAA">
              <w:rPr>
                <w:rFonts w:ascii="Times New Roman" w:hAnsi="Times New Roman"/>
              </w:rPr>
              <w:t>272</w:t>
            </w:r>
            <w:r w:rsidRPr="00CA7CAA">
              <w:rPr>
                <w:rFonts w:ascii="Times New Roman" w:hAnsi="Times New Roman"/>
                <w:lang w:val="en-US"/>
              </w:rPr>
              <w:t>/</w:t>
            </w:r>
          </w:p>
          <w:p w:rsidR="00BC1A8E" w:rsidRPr="00CA7CAA" w:rsidRDefault="00BC1A8E" w:rsidP="00B80D6C">
            <w:pPr>
              <w:pStyle w:val="afe"/>
              <w:jc w:val="center"/>
              <w:rPr>
                <w:rFonts w:ascii="Times New Roman" w:hAnsi="Times New Roman"/>
                <w:lang w:val="en-US"/>
              </w:rPr>
            </w:pPr>
            <w:r w:rsidRPr="00CA7CAA">
              <w:rPr>
                <w:rFonts w:ascii="Times New Roman" w:hAnsi="Times New Roman"/>
                <w:lang w:val="en-US"/>
              </w:rPr>
              <w:t>5</w:t>
            </w:r>
            <w:r w:rsidRPr="00CA7CAA">
              <w:rPr>
                <w:rFonts w:ascii="Times New Roman" w:hAnsi="Times New Roman"/>
              </w:rPr>
              <w:t>10</w:t>
            </w:r>
            <w:r w:rsidRPr="00CA7CAA">
              <w:rPr>
                <w:rFonts w:ascii="Times New Roman" w:hAnsi="Times New Roman"/>
                <w:lang w:val="en-US"/>
              </w:rPr>
              <w:t>/</w:t>
            </w:r>
          </w:p>
          <w:p w:rsidR="00BC1A8E" w:rsidRPr="00CA7CAA" w:rsidRDefault="00BC1A8E" w:rsidP="00B80D6C">
            <w:pPr>
              <w:pStyle w:val="afe"/>
              <w:jc w:val="center"/>
              <w:rPr>
                <w:rFonts w:ascii="Times New Roman" w:hAnsi="Times New Roman"/>
              </w:rPr>
            </w:pPr>
            <w:r w:rsidRPr="00CA7CAA">
              <w:rPr>
                <w:rFonts w:ascii="Times New Roman" w:hAnsi="Times New Roman"/>
              </w:rP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CA7CAA" w:rsidRDefault="00BC1A8E" w:rsidP="00B80D6C">
            <w:pPr>
              <w:pStyle w:val="afe"/>
              <w:jc w:val="center"/>
              <w:rPr>
                <w:rFonts w:ascii="Times New Roman" w:hAnsi="Times New Roman"/>
              </w:rPr>
            </w:pPr>
          </w:p>
          <w:p w:rsidR="00BC1A8E" w:rsidRPr="00CA7CAA" w:rsidRDefault="00BC1A8E" w:rsidP="00B80D6C">
            <w:pPr>
              <w:pStyle w:val="afe"/>
              <w:jc w:val="center"/>
              <w:rPr>
                <w:rFonts w:ascii="Times New Roman" w:hAnsi="Times New Roman"/>
              </w:rPr>
            </w:pPr>
            <w:r w:rsidRPr="00CA7CAA">
              <w:rPr>
                <w:rFonts w:ascii="Times New Roman" w:hAnsi="Times New Roman"/>
              </w:rPr>
              <w:t>2 108/</w:t>
            </w:r>
          </w:p>
          <w:p w:rsidR="00BC1A8E" w:rsidRPr="00CA7CAA" w:rsidRDefault="00BC1A8E" w:rsidP="00B80D6C">
            <w:pPr>
              <w:pStyle w:val="afe"/>
              <w:jc w:val="center"/>
              <w:rPr>
                <w:rFonts w:ascii="Times New Roman" w:hAnsi="Times New Roman"/>
              </w:rPr>
            </w:pPr>
            <w:r w:rsidRPr="00CA7CAA">
              <w:rPr>
                <w:rFonts w:ascii="Times New Roman" w:hAnsi="Times New Roman"/>
              </w:rPr>
              <w:t>4 080/</w:t>
            </w:r>
          </w:p>
          <w:p w:rsidR="00BC1A8E" w:rsidRPr="00CA7CAA" w:rsidRDefault="00BC1A8E" w:rsidP="00B80D6C">
            <w:pPr>
              <w:pStyle w:val="afe"/>
              <w:jc w:val="center"/>
              <w:rPr>
                <w:rFonts w:ascii="Times New Roman" w:hAnsi="Times New Roman"/>
              </w:rPr>
            </w:pPr>
            <w:r w:rsidRPr="00CA7CAA">
              <w:rPr>
                <w:rFonts w:ascii="Times New Roman" w:hAnsi="Times New Roman"/>
              </w:rPr>
              <w:t>9 520</w:t>
            </w:r>
          </w:p>
        </w:tc>
      </w:tr>
      <w:tr w:rsidR="00BC1A8E" w:rsidRPr="00CA7CAA"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CA7CAA" w:rsidRDefault="00BC1A8E" w:rsidP="00B80D6C">
            <w:pPr>
              <w:pStyle w:val="afe"/>
              <w:rPr>
                <w:rFonts w:ascii="Times New Roman" w:hAnsi="Times New Roman"/>
                <w:b/>
              </w:rPr>
            </w:pPr>
            <w:r w:rsidRPr="00CA7CAA">
              <w:rPr>
                <w:rFonts w:ascii="Times New Roman" w:hAnsi="Times New Roman"/>
                <w:b/>
              </w:rPr>
              <w:t xml:space="preserve">Всего к финансированию </w:t>
            </w:r>
          </w:p>
          <w:p w:rsidR="00BC1A8E" w:rsidRPr="00CA7CAA" w:rsidRDefault="00BC1A8E" w:rsidP="00B80D6C">
            <w:pPr>
              <w:pStyle w:val="afe"/>
              <w:rPr>
                <w:rFonts w:ascii="Times New Roman" w:hAnsi="Times New Roman"/>
                <w:b/>
              </w:rPr>
            </w:pPr>
            <w:r w:rsidRPr="00CA7CAA">
              <w:rPr>
                <w:rFonts w:ascii="Times New Roman" w:hAnsi="Times New Roman"/>
                <w:b/>
              </w:rPr>
              <w:t xml:space="preserve">5 дней -    </w:t>
            </w:r>
          </w:p>
          <w:p w:rsidR="00BC1A8E" w:rsidRPr="00CA7CAA" w:rsidRDefault="00BC1A8E" w:rsidP="00B80D6C">
            <w:pPr>
              <w:pStyle w:val="afe"/>
              <w:rPr>
                <w:rFonts w:ascii="Times New Roman" w:hAnsi="Times New Roman"/>
                <w:b/>
              </w:rPr>
            </w:pPr>
            <w:r w:rsidRPr="00CA7CAA">
              <w:rPr>
                <w:rFonts w:ascii="Times New Roman" w:hAnsi="Times New Roman"/>
                <w:b/>
              </w:rPr>
              <w:t>5 дней + продлен. день -</w:t>
            </w:r>
          </w:p>
          <w:p w:rsidR="00BC1A8E" w:rsidRPr="00CA7CAA" w:rsidRDefault="00BC1A8E" w:rsidP="00B80D6C">
            <w:pPr>
              <w:pStyle w:val="afe"/>
              <w:rPr>
                <w:rFonts w:ascii="Times New Roman" w:hAnsi="Times New Roman"/>
                <w:b/>
              </w:rPr>
            </w:pPr>
            <w:r w:rsidRPr="00CA7CAA">
              <w:rPr>
                <w:rFonts w:ascii="Times New Roman" w:hAnsi="Times New Roman"/>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CA7CAA" w:rsidRDefault="00BC1A8E" w:rsidP="00B80D6C">
            <w:pPr>
              <w:pStyle w:val="afe"/>
              <w:jc w:val="center"/>
              <w:rPr>
                <w:rFonts w:ascii="Times New Roman" w:hAnsi="Times New Roman"/>
                <w:b/>
              </w:rPr>
            </w:pPr>
          </w:p>
          <w:p w:rsidR="00BC1A8E" w:rsidRPr="00CA7CAA" w:rsidRDefault="00BC1A8E" w:rsidP="00B80D6C">
            <w:pPr>
              <w:pStyle w:val="afe"/>
              <w:jc w:val="center"/>
              <w:rPr>
                <w:rFonts w:ascii="Times New Roman" w:hAnsi="Times New Roman"/>
                <w:b/>
              </w:rPr>
            </w:pPr>
            <w:r w:rsidRPr="00CA7CAA">
              <w:rPr>
                <w:rFonts w:ascii="Times New Roman" w:hAnsi="Times New Roman"/>
                <w:b/>
              </w:rPr>
              <w:t>1 292/</w:t>
            </w:r>
          </w:p>
          <w:p w:rsidR="00BC1A8E" w:rsidRPr="00CA7CAA" w:rsidRDefault="00BC1A8E" w:rsidP="00B80D6C">
            <w:pPr>
              <w:pStyle w:val="afe"/>
              <w:jc w:val="center"/>
              <w:rPr>
                <w:rFonts w:ascii="Times New Roman" w:hAnsi="Times New Roman"/>
                <w:b/>
              </w:rPr>
            </w:pPr>
            <w:r w:rsidRPr="00CA7CAA">
              <w:rPr>
                <w:rFonts w:ascii="Times New Roman" w:hAnsi="Times New Roman"/>
                <w:b/>
              </w:rPr>
              <w:t>1 598/</w:t>
            </w:r>
          </w:p>
          <w:p w:rsidR="00BC1A8E" w:rsidRPr="00CA7CAA" w:rsidRDefault="00BC1A8E" w:rsidP="00B80D6C">
            <w:pPr>
              <w:pStyle w:val="afe"/>
              <w:jc w:val="center"/>
              <w:rPr>
                <w:rFonts w:ascii="Times New Roman" w:hAnsi="Times New Roman"/>
                <w:b/>
              </w:rPr>
            </w:pPr>
            <w:r w:rsidRPr="00CA7CAA">
              <w:rPr>
                <w:rFonts w:ascii="Times New Roman" w:hAnsi="Times New Roman"/>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CA7CAA" w:rsidRDefault="00BC1A8E" w:rsidP="00B80D6C">
            <w:pPr>
              <w:pStyle w:val="afe"/>
              <w:jc w:val="center"/>
              <w:rPr>
                <w:rFonts w:ascii="Times New Roman" w:hAnsi="Times New Roman"/>
                <w:b/>
              </w:rPr>
            </w:pPr>
          </w:p>
          <w:p w:rsidR="00BC1A8E" w:rsidRPr="00CA7CAA" w:rsidRDefault="00BC1A8E" w:rsidP="00B80D6C">
            <w:pPr>
              <w:pStyle w:val="afe"/>
              <w:jc w:val="center"/>
              <w:rPr>
                <w:rFonts w:ascii="Times New Roman" w:hAnsi="Times New Roman"/>
                <w:b/>
              </w:rPr>
            </w:pPr>
            <w:r w:rsidRPr="00CA7CAA">
              <w:rPr>
                <w:rFonts w:ascii="Times New Roman" w:hAnsi="Times New Roman"/>
                <w:b/>
              </w:rPr>
              <w:t>1 394/</w:t>
            </w:r>
          </w:p>
          <w:p w:rsidR="00BC1A8E" w:rsidRPr="00CA7CAA" w:rsidRDefault="00BC1A8E" w:rsidP="00B80D6C">
            <w:pPr>
              <w:pStyle w:val="afe"/>
              <w:jc w:val="center"/>
              <w:rPr>
                <w:rFonts w:ascii="Times New Roman" w:hAnsi="Times New Roman"/>
                <w:b/>
              </w:rPr>
            </w:pPr>
            <w:r w:rsidRPr="00CA7CAA">
              <w:rPr>
                <w:rFonts w:ascii="Times New Roman" w:hAnsi="Times New Roman"/>
                <w:b/>
              </w:rPr>
              <w:t>1 632/</w:t>
            </w:r>
          </w:p>
          <w:p w:rsidR="00BC1A8E" w:rsidRPr="00CA7CAA" w:rsidRDefault="00BC1A8E" w:rsidP="00B80D6C">
            <w:pPr>
              <w:pStyle w:val="afe"/>
              <w:jc w:val="center"/>
              <w:rPr>
                <w:rFonts w:ascii="Times New Roman" w:hAnsi="Times New Roman"/>
                <w:b/>
              </w:rPr>
            </w:pPr>
            <w:r w:rsidRPr="00CA7CAA">
              <w:rPr>
                <w:rFonts w:ascii="Times New Roman" w:hAnsi="Times New Roman"/>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CA7CAA" w:rsidRDefault="00BC1A8E" w:rsidP="00B80D6C">
            <w:pPr>
              <w:pStyle w:val="afe"/>
              <w:jc w:val="center"/>
              <w:rPr>
                <w:rFonts w:ascii="Times New Roman" w:hAnsi="Times New Roman"/>
                <w:b/>
              </w:rPr>
            </w:pPr>
          </w:p>
          <w:p w:rsidR="00BC1A8E" w:rsidRPr="00CA7CAA" w:rsidRDefault="00BC1A8E" w:rsidP="00B80D6C">
            <w:pPr>
              <w:pStyle w:val="afe"/>
              <w:jc w:val="center"/>
              <w:rPr>
                <w:rFonts w:ascii="Times New Roman" w:hAnsi="Times New Roman"/>
                <w:b/>
              </w:rPr>
            </w:pPr>
            <w:r w:rsidRPr="00CA7CAA">
              <w:rPr>
                <w:rFonts w:ascii="Times New Roman" w:hAnsi="Times New Roman"/>
                <w:b/>
              </w:rPr>
              <w:t>1 394/</w:t>
            </w:r>
          </w:p>
          <w:p w:rsidR="00BC1A8E" w:rsidRPr="00CA7CAA" w:rsidRDefault="00BC1A8E" w:rsidP="00B80D6C">
            <w:pPr>
              <w:pStyle w:val="afe"/>
              <w:jc w:val="center"/>
              <w:rPr>
                <w:rFonts w:ascii="Times New Roman" w:hAnsi="Times New Roman"/>
                <w:b/>
              </w:rPr>
            </w:pPr>
            <w:r w:rsidRPr="00CA7CAA">
              <w:rPr>
                <w:rFonts w:ascii="Times New Roman" w:hAnsi="Times New Roman"/>
                <w:b/>
              </w:rPr>
              <w:t>1 632/</w:t>
            </w:r>
          </w:p>
          <w:p w:rsidR="00BC1A8E" w:rsidRPr="00CA7CAA" w:rsidRDefault="00BC1A8E" w:rsidP="00B80D6C">
            <w:pPr>
              <w:pStyle w:val="afe"/>
              <w:jc w:val="center"/>
              <w:rPr>
                <w:rFonts w:ascii="Times New Roman" w:hAnsi="Times New Roman"/>
                <w:b/>
              </w:rPr>
            </w:pPr>
            <w:r w:rsidRPr="00CA7CAA">
              <w:rPr>
                <w:rFonts w:ascii="Times New Roman" w:hAnsi="Times New Roman"/>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CA7CAA" w:rsidRDefault="00BC1A8E" w:rsidP="00B80D6C">
            <w:pPr>
              <w:pStyle w:val="afe"/>
              <w:jc w:val="center"/>
              <w:rPr>
                <w:rFonts w:ascii="Times New Roman" w:hAnsi="Times New Roman"/>
                <w:b/>
              </w:rPr>
            </w:pPr>
          </w:p>
          <w:p w:rsidR="00BC1A8E" w:rsidRPr="00CA7CAA" w:rsidRDefault="00BC1A8E" w:rsidP="00B80D6C">
            <w:pPr>
              <w:pStyle w:val="afe"/>
              <w:jc w:val="center"/>
              <w:rPr>
                <w:rFonts w:ascii="Times New Roman" w:hAnsi="Times New Roman"/>
                <w:b/>
              </w:rPr>
            </w:pPr>
            <w:r w:rsidRPr="00CA7CAA">
              <w:rPr>
                <w:rFonts w:ascii="Times New Roman" w:hAnsi="Times New Roman"/>
                <w:b/>
              </w:rPr>
              <w:t>1 394/</w:t>
            </w:r>
          </w:p>
          <w:p w:rsidR="00BC1A8E" w:rsidRPr="00CA7CAA" w:rsidRDefault="00BC1A8E" w:rsidP="00B80D6C">
            <w:pPr>
              <w:pStyle w:val="afe"/>
              <w:jc w:val="center"/>
              <w:rPr>
                <w:rFonts w:ascii="Times New Roman" w:hAnsi="Times New Roman"/>
                <w:b/>
              </w:rPr>
            </w:pPr>
            <w:r w:rsidRPr="00CA7CAA">
              <w:rPr>
                <w:rFonts w:ascii="Times New Roman" w:hAnsi="Times New Roman"/>
                <w:b/>
              </w:rPr>
              <w:t>1 632/</w:t>
            </w:r>
          </w:p>
          <w:p w:rsidR="00BC1A8E" w:rsidRPr="00CA7CAA" w:rsidRDefault="00BC1A8E" w:rsidP="00B80D6C">
            <w:pPr>
              <w:pStyle w:val="afe"/>
              <w:jc w:val="center"/>
              <w:rPr>
                <w:rFonts w:ascii="Times New Roman" w:hAnsi="Times New Roman"/>
                <w:b/>
              </w:rPr>
            </w:pPr>
            <w:r w:rsidRPr="00CA7CAA">
              <w:rPr>
                <w:rFonts w:ascii="Times New Roman" w:hAnsi="Times New Roman"/>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CA7CAA" w:rsidRDefault="00BC1A8E" w:rsidP="00B80D6C">
            <w:pPr>
              <w:pStyle w:val="afe"/>
              <w:jc w:val="center"/>
              <w:rPr>
                <w:rFonts w:ascii="Times New Roman" w:hAnsi="Times New Roman"/>
                <w:b/>
              </w:rPr>
            </w:pPr>
          </w:p>
          <w:p w:rsidR="00BC1A8E" w:rsidRPr="00CA7CAA" w:rsidRDefault="00BC1A8E" w:rsidP="00B80D6C">
            <w:pPr>
              <w:pStyle w:val="afe"/>
              <w:jc w:val="center"/>
              <w:rPr>
                <w:rFonts w:ascii="Times New Roman" w:hAnsi="Times New Roman"/>
                <w:b/>
              </w:rPr>
            </w:pPr>
            <w:r w:rsidRPr="00CA7CAA">
              <w:rPr>
                <w:rFonts w:ascii="Times New Roman" w:hAnsi="Times New Roman"/>
                <w:b/>
              </w:rPr>
              <w:t>1 394/</w:t>
            </w:r>
          </w:p>
          <w:p w:rsidR="00BC1A8E" w:rsidRPr="00CA7CAA" w:rsidRDefault="00BC1A8E" w:rsidP="00B80D6C">
            <w:pPr>
              <w:pStyle w:val="afe"/>
              <w:jc w:val="center"/>
              <w:rPr>
                <w:rFonts w:ascii="Times New Roman" w:hAnsi="Times New Roman"/>
                <w:b/>
              </w:rPr>
            </w:pPr>
            <w:r w:rsidRPr="00CA7CAA">
              <w:rPr>
                <w:rFonts w:ascii="Times New Roman" w:hAnsi="Times New Roman"/>
                <w:b/>
              </w:rPr>
              <w:t>1 632/</w:t>
            </w:r>
          </w:p>
          <w:p w:rsidR="00BC1A8E" w:rsidRPr="00CA7CAA" w:rsidRDefault="00BC1A8E" w:rsidP="00B80D6C">
            <w:pPr>
              <w:pStyle w:val="afe"/>
              <w:jc w:val="center"/>
              <w:rPr>
                <w:rFonts w:ascii="Times New Roman" w:hAnsi="Times New Roman"/>
                <w:b/>
              </w:rPr>
            </w:pPr>
            <w:r w:rsidRPr="00CA7CAA">
              <w:rPr>
                <w:rFonts w:ascii="Times New Roman" w:hAnsi="Times New Roman"/>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CA7CAA" w:rsidRDefault="00BC1A8E" w:rsidP="00B80D6C">
            <w:pPr>
              <w:pStyle w:val="afe"/>
              <w:jc w:val="center"/>
              <w:rPr>
                <w:rFonts w:ascii="Times New Roman" w:hAnsi="Times New Roman"/>
                <w:b/>
              </w:rPr>
            </w:pPr>
          </w:p>
          <w:p w:rsidR="00BC1A8E" w:rsidRPr="00CA7CAA" w:rsidRDefault="00BC1A8E" w:rsidP="00B80D6C">
            <w:pPr>
              <w:pStyle w:val="afe"/>
              <w:jc w:val="center"/>
              <w:rPr>
                <w:rFonts w:ascii="Times New Roman" w:hAnsi="Times New Roman"/>
                <w:b/>
              </w:rPr>
            </w:pPr>
            <w:r w:rsidRPr="00CA7CAA">
              <w:rPr>
                <w:rFonts w:ascii="Times New Roman" w:hAnsi="Times New Roman"/>
                <w:b/>
              </w:rPr>
              <w:t>1 394/</w:t>
            </w:r>
          </w:p>
          <w:p w:rsidR="00BC1A8E" w:rsidRPr="00CA7CAA" w:rsidRDefault="00BC1A8E" w:rsidP="00B80D6C">
            <w:pPr>
              <w:pStyle w:val="afe"/>
              <w:jc w:val="center"/>
              <w:rPr>
                <w:rFonts w:ascii="Times New Roman" w:hAnsi="Times New Roman"/>
                <w:b/>
              </w:rPr>
            </w:pPr>
            <w:r w:rsidRPr="00CA7CAA">
              <w:rPr>
                <w:rFonts w:ascii="Times New Roman" w:hAnsi="Times New Roman"/>
                <w:b/>
              </w:rPr>
              <w:t>1 632/</w:t>
            </w:r>
          </w:p>
          <w:p w:rsidR="00BC1A8E" w:rsidRPr="00CA7CAA" w:rsidRDefault="00BC1A8E" w:rsidP="00B80D6C">
            <w:pPr>
              <w:pStyle w:val="afe"/>
              <w:jc w:val="center"/>
              <w:rPr>
                <w:rFonts w:ascii="Times New Roman" w:hAnsi="Times New Roman"/>
                <w:b/>
              </w:rPr>
            </w:pPr>
            <w:r w:rsidRPr="00CA7CAA">
              <w:rPr>
                <w:rFonts w:ascii="Times New Roman" w:hAnsi="Times New Roman"/>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CA7CAA" w:rsidRDefault="00BC1A8E" w:rsidP="00B80D6C">
            <w:pPr>
              <w:pStyle w:val="afe"/>
              <w:jc w:val="center"/>
              <w:rPr>
                <w:rFonts w:ascii="Times New Roman" w:hAnsi="Times New Roman"/>
                <w:b/>
              </w:rPr>
            </w:pPr>
          </w:p>
          <w:p w:rsidR="00BC1A8E" w:rsidRPr="00CA7CAA" w:rsidRDefault="00BC1A8E" w:rsidP="00B80D6C">
            <w:pPr>
              <w:pStyle w:val="afe"/>
              <w:jc w:val="center"/>
              <w:rPr>
                <w:rFonts w:ascii="Times New Roman" w:hAnsi="Times New Roman"/>
                <w:b/>
              </w:rPr>
            </w:pPr>
            <w:r w:rsidRPr="00CA7CAA">
              <w:rPr>
                <w:rFonts w:ascii="Times New Roman" w:hAnsi="Times New Roman"/>
                <w:b/>
              </w:rPr>
              <w:t>1 394/</w:t>
            </w:r>
          </w:p>
          <w:p w:rsidR="00BC1A8E" w:rsidRPr="00CA7CAA" w:rsidRDefault="00BC1A8E" w:rsidP="00B80D6C">
            <w:pPr>
              <w:pStyle w:val="afe"/>
              <w:jc w:val="center"/>
              <w:rPr>
                <w:rFonts w:ascii="Times New Roman" w:hAnsi="Times New Roman"/>
                <w:b/>
              </w:rPr>
            </w:pPr>
            <w:r w:rsidRPr="00CA7CAA">
              <w:rPr>
                <w:rFonts w:ascii="Times New Roman" w:hAnsi="Times New Roman"/>
                <w:b/>
              </w:rPr>
              <w:t>1 632/</w:t>
            </w:r>
          </w:p>
          <w:p w:rsidR="00BC1A8E" w:rsidRPr="00CA7CAA" w:rsidRDefault="00BC1A8E" w:rsidP="00B80D6C">
            <w:pPr>
              <w:pStyle w:val="afe"/>
              <w:jc w:val="center"/>
              <w:rPr>
                <w:rFonts w:ascii="Times New Roman" w:hAnsi="Times New Roman"/>
                <w:b/>
              </w:rPr>
            </w:pPr>
            <w:r w:rsidRPr="00CA7CAA">
              <w:rPr>
                <w:rFonts w:ascii="Times New Roman" w:hAnsi="Times New Roman"/>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CA7CAA" w:rsidRDefault="00BC1A8E" w:rsidP="00B80D6C">
            <w:pPr>
              <w:pStyle w:val="afe"/>
              <w:jc w:val="center"/>
              <w:rPr>
                <w:rFonts w:ascii="Times New Roman" w:hAnsi="Times New Roman"/>
                <w:b/>
              </w:rPr>
            </w:pPr>
          </w:p>
          <w:p w:rsidR="00BC1A8E" w:rsidRPr="00CA7CAA" w:rsidRDefault="00BC1A8E" w:rsidP="00B80D6C">
            <w:pPr>
              <w:pStyle w:val="afe"/>
              <w:jc w:val="center"/>
              <w:rPr>
                <w:rFonts w:ascii="Times New Roman" w:hAnsi="Times New Roman"/>
                <w:b/>
              </w:rPr>
            </w:pPr>
            <w:r w:rsidRPr="00CA7CAA">
              <w:rPr>
                <w:rFonts w:ascii="Times New Roman" w:hAnsi="Times New Roman"/>
                <w:b/>
              </w:rPr>
              <w:t>1 394/</w:t>
            </w:r>
          </w:p>
          <w:p w:rsidR="00BC1A8E" w:rsidRPr="00CA7CAA" w:rsidRDefault="00BC1A8E" w:rsidP="00B80D6C">
            <w:pPr>
              <w:pStyle w:val="afe"/>
              <w:jc w:val="center"/>
              <w:rPr>
                <w:rFonts w:ascii="Times New Roman" w:hAnsi="Times New Roman"/>
                <w:b/>
              </w:rPr>
            </w:pPr>
            <w:r w:rsidRPr="00CA7CAA">
              <w:rPr>
                <w:rFonts w:ascii="Times New Roman" w:hAnsi="Times New Roman"/>
                <w:b/>
              </w:rPr>
              <w:t>1 632/</w:t>
            </w:r>
          </w:p>
          <w:p w:rsidR="00BC1A8E" w:rsidRPr="00CA7CAA" w:rsidRDefault="00BC1A8E" w:rsidP="00B80D6C">
            <w:pPr>
              <w:pStyle w:val="afe"/>
              <w:jc w:val="center"/>
              <w:rPr>
                <w:rFonts w:ascii="Times New Roman" w:hAnsi="Times New Roman"/>
                <w:b/>
                <w:lang w:val="en-US"/>
              </w:rPr>
            </w:pPr>
            <w:r w:rsidRPr="00CA7CAA">
              <w:rPr>
                <w:rFonts w:ascii="Times New Roman" w:hAnsi="Times New Roman"/>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CA7CAA" w:rsidRDefault="00BC1A8E" w:rsidP="00B80D6C">
            <w:pPr>
              <w:pStyle w:val="afe"/>
              <w:jc w:val="center"/>
              <w:rPr>
                <w:rFonts w:ascii="Times New Roman" w:hAnsi="Times New Roman"/>
                <w:b/>
              </w:rPr>
            </w:pPr>
          </w:p>
          <w:p w:rsidR="00BC1A8E" w:rsidRPr="00CA7CAA" w:rsidRDefault="00BC1A8E" w:rsidP="00B80D6C">
            <w:pPr>
              <w:pStyle w:val="afe"/>
              <w:jc w:val="center"/>
              <w:rPr>
                <w:rFonts w:ascii="Times New Roman" w:hAnsi="Times New Roman"/>
                <w:b/>
              </w:rPr>
            </w:pPr>
            <w:r w:rsidRPr="00CA7CAA">
              <w:rPr>
                <w:rFonts w:ascii="Times New Roman" w:hAnsi="Times New Roman"/>
                <w:b/>
              </w:rPr>
              <w:t>11 050/</w:t>
            </w:r>
          </w:p>
          <w:p w:rsidR="00BC1A8E" w:rsidRPr="00CA7CAA" w:rsidRDefault="00BC1A8E" w:rsidP="00B80D6C">
            <w:pPr>
              <w:pStyle w:val="afe"/>
              <w:jc w:val="center"/>
              <w:rPr>
                <w:rFonts w:ascii="Times New Roman" w:hAnsi="Times New Roman"/>
                <w:b/>
              </w:rPr>
            </w:pPr>
            <w:r w:rsidRPr="00CA7CAA">
              <w:rPr>
                <w:rFonts w:ascii="Times New Roman" w:hAnsi="Times New Roman"/>
                <w:b/>
              </w:rPr>
              <w:t>13 022/</w:t>
            </w:r>
          </w:p>
          <w:p w:rsidR="00BC1A8E" w:rsidRPr="00CA7CAA" w:rsidRDefault="00BC1A8E" w:rsidP="00B80D6C">
            <w:pPr>
              <w:pStyle w:val="afe"/>
              <w:jc w:val="center"/>
              <w:rPr>
                <w:rFonts w:ascii="Times New Roman" w:hAnsi="Times New Roman"/>
                <w:b/>
              </w:rPr>
            </w:pPr>
            <w:r w:rsidRPr="00CA7CAA">
              <w:rPr>
                <w:rFonts w:ascii="Times New Roman" w:hAnsi="Times New Roman"/>
                <w:b/>
              </w:rPr>
              <w:t>18 462</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Pr="001B2946"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1B2946" w:rsidRDefault="00BC1A8E" w:rsidP="00BC1A8E">
      <w:pPr>
        <w:pStyle w:val="afe"/>
        <w:rPr>
          <w:lang w:val="en-US"/>
        </w:rPr>
      </w:pP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BC1A8E" w:rsidRPr="00CA7CAA"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CA7CAA" w:rsidRDefault="00BC1A8E" w:rsidP="00B80D6C">
            <w:pPr>
              <w:pStyle w:val="afe"/>
              <w:rPr>
                <w:rFonts w:ascii="Times New Roman" w:hAnsi="Times New Roman"/>
                <w:b/>
              </w:rPr>
            </w:pPr>
          </w:p>
          <w:p w:rsidR="00BC1A8E" w:rsidRPr="00CA7CAA" w:rsidRDefault="00BC1A8E" w:rsidP="00B80D6C">
            <w:pPr>
              <w:pStyle w:val="afe"/>
              <w:rPr>
                <w:rFonts w:ascii="Times New Roman" w:hAnsi="Times New Roman"/>
                <w:b/>
              </w:rPr>
            </w:pPr>
            <w:r w:rsidRPr="00CA7CAA">
              <w:rPr>
                <w:rFonts w:ascii="Times New Roman" w:hAnsi="Times New Roman"/>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CA7CAA" w:rsidRDefault="00BC1A8E" w:rsidP="00B80D6C">
            <w:pPr>
              <w:pStyle w:val="afe"/>
              <w:rPr>
                <w:rFonts w:ascii="Times New Roman" w:hAnsi="Times New Roman"/>
                <w:b/>
              </w:rPr>
            </w:pPr>
          </w:p>
          <w:p w:rsidR="00BC1A8E" w:rsidRPr="00CA7CAA" w:rsidRDefault="00BC1A8E" w:rsidP="00B80D6C">
            <w:pPr>
              <w:pStyle w:val="afe"/>
              <w:jc w:val="right"/>
              <w:rPr>
                <w:rFonts w:ascii="Times New Roman" w:hAnsi="Times New Roman"/>
                <w:b/>
              </w:rPr>
            </w:pPr>
            <w:r w:rsidRPr="00CA7CAA">
              <w:rPr>
                <w:rFonts w:ascii="Times New Roman" w:hAnsi="Times New Roman"/>
                <w:b/>
              </w:rPr>
              <w:t xml:space="preserve">Классы </w:t>
            </w:r>
          </w:p>
          <w:p w:rsidR="00BC1A8E" w:rsidRPr="00CA7CAA" w:rsidRDefault="00BC1A8E" w:rsidP="00B80D6C">
            <w:pPr>
              <w:pStyle w:val="afe"/>
              <w:rPr>
                <w:rFonts w:ascii="Times New Roman" w:hAnsi="Times New Roman"/>
                <w:b/>
              </w:rPr>
            </w:pPr>
            <w:r w:rsidRPr="00CA7CAA">
              <w:rPr>
                <w:rFonts w:ascii="Times New Roman" w:hAnsi="Times New Roman"/>
                <w:b/>
              </w:rPr>
              <w:t xml:space="preserve">Учебные </w:t>
            </w:r>
          </w:p>
          <w:p w:rsidR="00BC1A8E" w:rsidRPr="00CA7CAA" w:rsidRDefault="00BC1A8E" w:rsidP="00B80D6C">
            <w:pPr>
              <w:pStyle w:val="afe"/>
              <w:rPr>
                <w:rFonts w:ascii="Times New Roman" w:hAnsi="Times New Roman"/>
                <w:b/>
              </w:rPr>
            </w:pPr>
            <w:r w:rsidRPr="00CA7CAA">
              <w:rPr>
                <w:rFonts w:ascii="Times New Roman" w:hAnsi="Times New Roman"/>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Количество часов в неделю</w:t>
            </w:r>
          </w:p>
        </w:tc>
      </w:tr>
      <w:tr w:rsidR="00BC1A8E" w:rsidRPr="00CA7CAA"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CA7CAA" w:rsidRDefault="00BC1A8E" w:rsidP="00B80D6C">
            <w:pPr>
              <w:pStyle w:val="afe"/>
              <w:rPr>
                <w:rFonts w:ascii="Times New Roman" w:hAnsi="Times New Roman"/>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CA7CAA" w:rsidRDefault="00BC1A8E" w:rsidP="00B80D6C">
            <w:pPr>
              <w:pStyle w:val="afe"/>
              <w:rPr>
                <w:rFonts w:ascii="Times New Roman" w:hAnsi="Times New Roman"/>
                <w:b/>
              </w:rPr>
            </w:pPr>
          </w:p>
        </w:tc>
        <w:tc>
          <w:tcPr>
            <w:tcW w:w="567" w:type="dxa"/>
            <w:tcBorders>
              <w:top w:val="single" w:sz="4" w:space="0" w:color="auto"/>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V</w:t>
            </w:r>
          </w:p>
        </w:tc>
        <w:tc>
          <w:tcPr>
            <w:tcW w:w="567" w:type="dxa"/>
            <w:tcBorders>
              <w:top w:val="single" w:sz="4" w:space="0" w:color="auto"/>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VI</w:t>
            </w:r>
          </w:p>
        </w:tc>
        <w:tc>
          <w:tcPr>
            <w:tcW w:w="567" w:type="dxa"/>
            <w:tcBorders>
              <w:top w:val="single" w:sz="4" w:space="0" w:color="auto"/>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VII</w:t>
            </w:r>
          </w:p>
        </w:tc>
        <w:tc>
          <w:tcPr>
            <w:tcW w:w="567" w:type="dxa"/>
            <w:tcBorders>
              <w:top w:val="single" w:sz="4" w:space="0" w:color="auto"/>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VIII</w:t>
            </w:r>
          </w:p>
        </w:tc>
        <w:tc>
          <w:tcPr>
            <w:tcW w:w="567" w:type="dxa"/>
            <w:tcBorders>
              <w:top w:val="single" w:sz="4" w:space="0" w:color="auto"/>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IX</w:t>
            </w:r>
          </w:p>
        </w:tc>
        <w:tc>
          <w:tcPr>
            <w:tcW w:w="567" w:type="dxa"/>
            <w:tcBorders>
              <w:top w:val="single" w:sz="4" w:space="0" w:color="auto"/>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X</w:t>
            </w:r>
          </w:p>
        </w:tc>
        <w:tc>
          <w:tcPr>
            <w:tcW w:w="567" w:type="dxa"/>
            <w:tcBorders>
              <w:top w:val="single" w:sz="4" w:space="0" w:color="auto"/>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CA7CAA" w:rsidRDefault="00BC1A8E" w:rsidP="00B80D6C">
            <w:pPr>
              <w:pStyle w:val="afe"/>
              <w:jc w:val="center"/>
              <w:rPr>
                <w:rFonts w:ascii="Times New Roman" w:hAnsi="Times New Roman"/>
                <w:b/>
                <w:lang w:val="en-US"/>
              </w:rPr>
            </w:pPr>
            <w:r w:rsidRPr="00CA7CAA">
              <w:rPr>
                <w:rFonts w:ascii="Times New Roman" w:hAnsi="Times New Roman"/>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b/>
              </w:rPr>
            </w:pPr>
            <w:r w:rsidRPr="00CA7CAA">
              <w:rPr>
                <w:rFonts w:ascii="Times New Roman" w:hAnsi="Times New Roman"/>
                <w:b/>
              </w:rPr>
              <w:t>Всего</w:t>
            </w:r>
          </w:p>
        </w:tc>
      </w:tr>
      <w:tr w:rsidR="00BC1A8E" w:rsidRPr="00CA7CAA"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CA7CAA" w:rsidRDefault="00BC1A8E" w:rsidP="00B80D6C">
            <w:pPr>
              <w:pStyle w:val="afe"/>
              <w:jc w:val="center"/>
              <w:rPr>
                <w:rFonts w:ascii="Times New Roman" w:hAnsi="Times New Roman"/>
                <w:i/>
                <w:lang w:val="en-US"/>
              </w:rPr>
            </w:pPr>
            <w:r w:rsidRPr="00CA7CAA">
              <w:rPr>
                <w:rFonts w:ascii="Times New Roman" w:hAnsi="Times New Roman"/>
                <w:i/>
                <w:lang w:val="en-US"/>
              </w:rPr>
              <w:t xml:space="preserve">I. </w:t>
            </w:r>
            <w:r w:rsidRPr="00CA7CAA">
              <w:rPr>
                <w:rFonts w:ascii="Times New Roman" w:hAnsi="Times New Roman"/>
                <w:i/>
              </w:rPr>
              <w:t>Обязательная часть</w:t>
            </w:r>
          </w:p>
        </w:tc>
      </w:tr>
      <w:tr w:rsidR="00BC1A8E" w:rsidRPr="00CA7CAA" w:rsidTr="00B80D6C">
        <w:tc>
          <w:tcPr>
            <w:tcW w:w="1702"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16</w:t>
            </w:r>
          </w:p>
        </w:tc>
      </w:tr>
      <w:tr w:rsidR="00BC1A8E" w:rsidRPr="00CA7CAA" w:rsidTr="00B80D6C">
        <w:tc>
          <w:tcPr>
            <w:tcW w:w="1702"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lang w:val="en-US"/>
              </w:rPr>
            </w:pPr>
            <w:r w:rsidRPr="00CA7CAA">
              <w:rPr>
                <w:rFonts w:ascii="Times New Roman" w:hAnsi="Times New Roman"/>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1</w:t>
            </w:r>
            <w:r w:rsidRPr="00CA7CAA">
              <w:rPr>
                <w:rFonts w:ascii="Times New Roman" w:hAnsi="Times New Roman"/>
                <w:lang w:val="en-US"/>
              </w:rPr>
              <w:t>5</w:t>
            </w:r>
          </w:p>
        </w:tc>
      </w:tr>
      <w:tr w:rsidR="00BC1A8E" w:rsidRPr="00CA7CAA" w:rsidTr="00B80D6C">
        <w:tc>
          <w:tcPr>
            <w:tcW w:w="1702" w:type="dxa"/>
            <w:vMerge w:val="restart"/>
            <w:tcBorders>
              <w:top w:val="single" w:sz="4" w:space="0" w:color="000000"/>
              <w:left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lang w:val="en-US"/>
              </w:rPr>
            </w:pPr>
            <w:r w:rsidRPr="00CA7CAA">
              <w:rPr>
                <w:rFonts w:ascii="Times New Roman" w:hAnsi="Times New Roman"/>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14</w:t>
            </w:r>
          </w:p>
        </w:tc>
      </w:tr>
      <w:tr w:rsidR="00BC1A8E" w:rsidRPr="00CA7CAA" w:rsidTr="00B80D6C">
        <w:trPr>
          <w:trHeight w:val="347"/>
        </w:trPr>
        <w:tc>
          <w:tcPr>
            <w:tcW w:w="1702" w:type="dxa"/>
            <w:vMerge/>
            <w:tcBorders>
              <w:left w:val="single" w:sz="4" w:space="0" w:color="000000"/>
              <w:right w:val="nil"/>
            </w:tcBorders>
            <w:hideMark/>
          </w:tcPr>
          <w:p w:rsidR="00BC1A8E" w:rsidRPr="00CA7CAA" w:rsidRDefault="00BC1A8E" w:rsidP="00B80D6C">
            <w:pPr>
              <w:pStyle w:val="afe"/>
              <w:rPr>
                <w:rFonts w:ascii="Times New Roman" w:hAnsi="Times New Roman"/>
              </w:rPr>
            </w:pPr>
          </w:p>
        </w:tc>
        <w:tc>
          <w:tcPr>
            <w:tcW w:w="2409" w:type="dxa"/>
            <w:tcBorders>
              <w:top w:val="single" w:sz="4" w:space="0" w:color="000000"/>
              <w:left w:val="single" w:sz="4" w:space="0" w:color="000000"/>
              <w:bottom w:val="nil"/>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3.2 Человек</w:t>
            </w:r>
          </w:p>
        </w:tc>
        <w:tc>
          <w:tcPr>
            <w:tcW w:w="567" w:type="dxa"/>
            <w:tcBorders>
              <w:top w:val="single" w:sz="4" w:space="0" w:color="000000"/>
              <w:left w:val="single" w:sz="4" w:space="0" w:color="000000"/>
              <w:bottom w:val="nil"/>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nil"/>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1</w:t>
            </w:r>
          </w:p>
        </w:tc>
        <w:tc>
          <w:tcPr>
            <w:tcW w:w="567" w:type="dxa"/>
            <w:tcBorders>
              <w:top w:val="single" w:sz="4" w:space="0" w:color="000000"/>
              <w:left w:val="single" w:sz="4" w:space="0" w:color="000000"/>
              <w:bottom w:val="nil"/>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1</w:t>
            </w:r>
          </w:p>
        </w:tc>
        <w:tc>
          <w:tcPr>
            <w:tcW w:w="567" w:type="dxa"/>
            <w:tcBorders>
              <w:top w:val="single" w:sz="4" w:space="0" w:color="000000"/>
              <w:left w:val="single" w:sz="4" w:space="0" w:color="000000"/>
              <w:bottom w:val="nil"/>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1</w:t>
            </w:r>
          </w:p>
        </w:tc>
        <w:tc>
          <w:tcPr>
            <w:tcW w:w="567" w:type="dxa"/>
            <w:tcBorders>
              <w:top w:val="single" w:sz="4" w:space="0" w:color="000000"/>
              <w:left w:val="single" w:sz="4" w:space="0" w:color="000000"/>
              <w:bottom w:val="nil"/>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w:t>
            </w:r>
          </w:p>
        </w:tc>
        <w:tc>
          <w:tcPr>
            <w:tcW w:w="567" w:type="dxa"/>
            <w:tcBorders>
              <w:top w:val="single" w:sz="4" w:space="0" w:color="000000"/>
              <w:left w:val="single" w:sz="4" w:space="0" w:color="000000"/>
              <w:bottom w:val="nil"/>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w:t>
            </w:r>
          </w:p>
        </w:tc>
        <w:tc>
          <w:tcPr>
            <w:tcW w:w="567" w:type="dxa"/>
            <w:tcBorders>
              <w:top w:val="single" w:sz="4" w:space="0" w:color="000000"/>
              <w:left w:val="single" w:sz="4" w:space="0" w:color="000000"/>
              <w:bottom w:val="nil"/>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w:t>
            </w:r>
          </w:p>
        </w:tc>
        <w:tc>
          <w:tcPr>
            <w:tcW w:w="567" w:type="dxa"/>
            <w:tcBorders>
              <w:top w:val="single" w:sz="4" w:space="0" w:color="000000"/>
              <w:left w:val="single" w:sz="4" w:space="0" w:color="000000"/>
              <w:bottom w:val="nil"/>
              <w:right w:val="single" w:sz="4" w:space="0" w:color="000000"/>
            </w:tcBorders>
          </w:tcPr>
          <w:p w:rsidR="00BC1A8E" w:rsidRPr="00CA7CAA" w:rsidRDefault="00BC1A8E" w:rsidP="00B80D6C">
            <w:pPr>
              <w:pStyle w:val="afe"/>
              <w:jc w:val="center"/>
              <w:rPr>
                <w:rFonts w:ascii="Times New Roman" w:hAnsi="Times New Roman"/>
                <w:lang w:val="en-US"/>
              </w:rPr>
            </w:pPr>
            <w:r w:rsidRPr="00CA7CAA">
              <w:rPr>
                <w:rFonts w:ascii="Times New Roman" w:hAnsi="Times New Roman"/>
                <w:lang w:val="en-US"/>
              </w:rPr>
              <w:t>-</w:t>
            </w:r>
          </w:p>
        </w:tc>
        <w:tc>
          <w:tcPr>
            <w:tcW w:w="993" w:type="dxa"/>
            <w:tcBorders>
              <w:top w:val="single" w:sz="4" w:space="0" w:color="000000"/>
              <w:left w:val="single" w:sz="4" w:space="0" w:color="000000"/>
              <w:bottom w:val="nil"/>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5</w:t>
            </w:r>
          </w:p>
        </w:tc>
      </w:tr>
      <w:tr w:rsidR="00BC1A8E" w:rsidRPr="00CA7CAA" w:rsidTr="00B80D6C">
        <w:trPr>
          <w:trHeight w:val="410"/>
        </w:trPr>
        <w:tc>
          <w:tcPr>
            <w:tcW w:w="1702" w:type="dxa"/>
            <w:vMerge/>
            <w:tcBorders>
              <w:left w:val="single" w:sz="4" w:space="0" w:color="000000"/>
              <w:right w:val="nil"/>
            </w:tcBorders>
            <w:vAlign w:val="center"/>
            <w:hideMark/>
          </w:tcPr>
          <w:p w:rsidR="00BC1A8E" w:rsidRPr="00CA7CAA" w:rsidRDefault="00BC1A8E" w:rsidP="00B80D6C">
            <w:pPr>
              <w:pStyle w:val="afe"/>
              <w:rPr>
                <w:rFonts w:ascii="Times New Roman" w:hAnsi="Times New Roman"/>
              </w:rPr>
            </w:pPr>
          </w:p>
        </w:tc>
        <w:tc>
          <w:tcPr>
            <w:tcW w:w="2409" w:type="dxa"/>
            <w:tcBorders>
              <w:top w:val="single" w:sz="4" w:space="0" w:color="000000"/>
              <w:left w:val="single" w:sz="4" w:space="0" w:color="000000"/>
              <w:bottom w:val="single" w:sz="4" w:space="0" w:color="000000"/>
              <w:right w:val="nil"/>
            </w:tcBorders>
          </w:tcPr>
          <w:p w:rsidR="00BC1A8E" w:rsidRPr="00CA7CAA" w:rsidRDefault="00BC1A8E" w:rsidP="00B80D6C">
            <w:pPr>
              <w:pStyle w:val="afe"/>
              <w:rPr>
                <w:rFonts w:ascii="Times New Roman" w:hAnsi="Times New Roman"/>
              </w:rPr>
            </w:pPr>
            <w:r w:rsidRPr="00CA7CAA">
              <w:rPr>
                <w:rFonts w:ascii="Times New Roman" w:hAnsi="Times New Roman"/>
              </w:rPr>
              <w:t>3.3 Домоводство</w:t>
            </w:r>
          </w:p>
        </w:tc>
        <w:tc>
          <w:tcPr>
            <w:tcW w:w="567" w:type="dxa"/>
            <w:tcBorders>
              <w:top w:val="single" w:sz="4" w:space="0" w:color="000000"/>
              <w:left w:val="single" w:sz="4" w:space="0" w:color="000000"/>
              <w:bottom w:val="single" w:sz="4" w:space="0" w:color="000000"/>
              <w:right w:val="nil"/>
            </w:tcBorders>
          </w:tcPr>
          <w:p w:rsidR="00BC1A8E" w:rsidRPr="00CA7CAA" w:rsidRDefault="00BC1A8E" w:rsidP="00B80D6C">
            <w:pPr>
              <w:pStyle w:val="afe"/>
              <w:jc w:val="center"/>
              <w:rPr>
                <w:rFonts w:ascii="Times New Roman" w:hAnsi="Times New Roman"/>
              </w:rPr>
            </w:pPr>
            <w:r w:rsidRPr="00CA7CAA">
              <w:rPr>
                <w:rFonts w:ascii="Times New Roman" w:hAnsi="Times New Roman"/>
              </w:rPr>
              <w:t>3</w:t>
            </w:r>
          </w:p>
        </w:tc>
        <w:tc>
          <w:tcPr>
            <w:tcW w:w="567" w:type="dxa"/>
            <w:tcBorders>
              <w:top w:val="single" w:sz="4" w:space="0" w:color="000000"/>
              <w:left w:val="single" w:sz="4" w:space="0" w:color="000000"/>
              <w:bottom w:val="single" w:sz="4" w:space="0" w:color="000000"/>
              <w:right w:val="nil"/>
            </w:tcBorders>
          </w:tcPr>
          <w:p w:rsidR="00BC1A8E" w:rsidRPr="00CA7CAA" w:rsidRDefault="00BC1A8E" w:rsidP="00B80D6C">
            <w:pPr>
              <w:pStyle w:val="afe"/>
              <w:jc w:val="center"/>
              <w:rPr>
                <w:rFonts w:ascii="Times New Roman" w:hAnsi="Times New Roman"/>
              </w:rPr>
            </w:pPr>
            <w:r w:rsidRPr="00CA7CAA">
              <w:rPr>
                <w:rFonts w:ascii="Times New Roman" w:hAnsi="Times New Roman"/>
              </w:rPr>
              <w:t>5</w:t>
            </w:r>
          </w:p>
        </w:tc>
        <w:tc>
          <w:tcPr>
            <w:tcW w:w="567" w:type="dxa"/>
            <w:tcBorders>
              <w:top w:val="single" w:sz="4" w:space="0" w:color="000000"/>
              <w:left w:val="single" w:sz="4" w:space="0" w:color="000000"/>
              <w:bottom w:val="single" w:sz="4" w:space="0" w:color="000000"/>
              <w:right w:val="nil"/>
            </w:tcBorders>
          </w:tcPr>
          <w:p w:rsidR="00BC1A8E" w:rsidRPr="00CA7CAA" w:rsidRDefault="00BC1A8E" w:rsidP="00B80D6C">
            <w:pPr>
              <w:pStyle w:val="afe"/>
              <w:jc w:val="center"/>
              <w:rPr>
                <w:rFonts w:ascii="Times New Roman" w:hAnsi="Times New Roman"/>
              </w:rPr>
            </w:pPr>
            <w:r w:rsidRPr="00CA7CAA">
              <w:rPr>
                <w:rFonts w:ascii="Times New Roman" w:hAnsi="Times New Roman"/>
              </w:rPr>
              <w:t>5</w:t>
            </w:r>
          </w:p>
        </w:tc>
        <w:tc>
          <w:tcPr>
            <w:tcW w:w="567" w:type="dxa"/>
            <w:tcBorders>
              <w:top w:val="single" w:sz="4" w:space="0" w:color="000000"/>
              <w:left w:val="single" w:sz="4" w:space="0" w:color="000000"/>
              <w:bottom w:val="single" w:sz="4" w:space="0" w:color="000000"/>
              <w:right w:val="nil"/>
            </w:tcBorders>
          </w:tcPr>
          <w:p w:rsidR="00BC1A8E" w:rsidRPr="00CA7CAA" w:rsidRDefault="00BC1A8E" w:rsidP="00B80D6C">
            <w:pPr>
              <w:pStyle w:val="afe"/>
              <w:jc w:val="center"/>
              <w:rPr>
                <w:rFonts w:ascii="Times New Roman" w:hAnsi="Times New Roman"/>
              </w:rPr>
            </w:pPr>
            <w:r w:rsidRPr="00CA7CAA">
              <w:rPr>
                <w:rFonts w:ascii="Times New Roman" w:hAnsi="Times New Roman"/>
              </w:rPr>
              <w:t>5</w:t>
            </w:r>
          </w:p>
        </w:tc>
        <w:tc>
          <w:tcPr>
            <w:tcW w:w="567" w:type="dxa"/>
            <w:tcBorders>
              <w:top w:val="single" w:sz="4" w:space="0" w:color="000000"/>
              <w:left w:val="single" w:sz="4" w:space="0" w:color="000000"/>
              <w:bottom w:val="single" w:sz="4" w:space="0" w:color="000000"/>
              <w:right w:val="nil"/>
            </w:tcBorders>
          </w:tcPr>
          <w:p w:rsidR="00BC1A8E" w:rsidRPr="00CA7CAA" w:rsidRDefault="00BC1A8E" w:rsidP="00B80D6C">
            <w:pPr>
              <w:pStyle w:val="afe"/>
              <w:jc w:val="center"/>
              <w:rPr>
                <w:rFonts w:ascii="Times New Roman" w:hAnsi="Times New Roman"/>
              </w:rPr>
            </w:pPr>
            <w:r w:rsidRPr="00CA7CAA">
              <w:rPr>
                <w:rFonts w:ascii="Times New Roman" w:hAnsi="Times New Roman"/>
              </w:rPr>
              <w:t>5</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5</w:t>
            </w:r>
          </w:p>
        </w:tc>
        <w:tc>
          <w:tcPr>
            <w:tcW w:w="567" w:type="dxa"/>
            <w:tcBorders>
              <w:top w:val="single" w:sz="4" w:space="0" w:color="000000"/>
              <w:left w:val="single" w:sz="4" w:space="0" w:color="000000"/>
              <w:bottom w:val="single" w:sz="4" w:space="0" w:color="000000"/>
              <w:right w:val="nil"/>
            </w:tcBorders>
          </w:tcPr>
          <w:p w:rsidR="00BC1A8E" w:rsidRPr="00CA7CAA" w:rsidRDefault="00BC1A8E" w:rsidP="00B80D6C">
            <w:pPr>
              <w:pStyle w:val="afe"/>
              <w:jc w:val="center"/>
              <w:rPr>
                <w:rFonts w:ascii="Times New Roman" w:hAnsi="Times New Roman"/>
              </w:rPr>
            </w:pPr>
            <w:r w:rsidRPr="00CA7CAA">
              <w:rPr>
                <w:rFonts w:ascii="Times New Roman" w:hAnsi="Times New Roman"/>
              </w:rPr>
              <w:t>5</w:t>
            </w:r>
          </w:p>
        </w:tc>
        <w:tc>
          <w:tcPr>
            <w:tcW w:w="567"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6</w:t>
            </w:r>
          </w:p>
        </w:tc>
        <w:tc>
          <w:tcPr>
            <w:tcW w:w="993"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39</w:t>
            </w:r>
          </w:p>
        </w:tc>
      </w:tr>
      <w:tr w:rsidR="00BC1A8E" w:rsidRPr="00CA7CAA" w:rsidTr="00B80D6C">
        <w:trPr>
          <w:trHeight w:val="557"/>
        </w:trPr>
        <w:tc>
          <w:tcPr>
            <w:tcW w:w="1702" w:type="dxa"/>
            <w:vMerge/>
            <w:tcBorders>
              <w:left w:val="single" w:sz="4" w:space="0" w:color="000000"/>
              <w:bottom w:val="single" w:sz="4" w:space="0" w:color="000000"/>
              <w:right w:val="nil"/>
            </w:tcBorders>
            <w:vAlign w:val="center"/>
            <w:hideMark/>
          </w:tcPr>
          <w:p w:rsidR="00BC1A8E" w:rsidRPr="00CA7CAA" w:rsidRDefault="00BC1A8E" w:rsidP="00B80D6C">
            <w:pPr>
              <w:pStyle w:val="afe"/>
              <w:rPr>
                <w:rFonts w:ascii="Times New Roman" w:hAnsi="Times New Roman"/>
              </w:rPr>
            </w:pPr>
          </w:p>
        </w:tc>
        <w:tc>
          <w:tcPr>
            <w:tcW w:w="2409"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3</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3</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3</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3</w:t>
            </w:r>
          </w:p>
        </w:tc>
        <w:tc>
          <w:tcPr>
            <w:tcW w:w="567"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4</w:t>
            </w:r>
          </w:p>
        </w:tc>
        <w:tc>
          <w:tcPr>
            <w:tcW w:w="993"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22</w:t>
            </w:r>
          </w:p>
        </w:tc>
      </w:tr>
      <w:tr w:rsidR="00BC1A8E" w:rsidRPr="00CA7CAA"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lang w:val="en-US"/>
              </w:rPr>
            </w:pPr>
            <w:r w:rsidRPr="00CA7CAA">
              <w:rPr>
                <w:rFonts w:ascii="Times New Roman" w:hAnsi="Times New Roman"/>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1</w:t>
            </w:r>
            <w:r w:rsidRPr="00CA7CAA">
              <w:rPr>
                <w:rFonts w:ascii="Times New Roman" w:hAnsi="Times New Roman"/>
                <w:lang w:val="en-US"/>
              </w:rPr>
              <w:t>5</w:t>
            </w:r>
          </w:p>
        </w:tc>
      </w:tr>
      <w:tr w:rsidR="00BC1A8E" w:rsidRPr="00CA7CAA"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CA7CAA" w:rsidRDefault="00BC1A8E" w:rsidP="00B80D6C">
            <w:pPr>
              <w:pStyle w:val="afe"/>
              <w:rPr>
                <w:rFonts w:ascii="Times New Roman" w:hAnsi="Times New Roman"/>
              </w:rPr>
            </w:pPr>
          </w:p>
        </w:tc>
        <w:tc>
          <w:tcPr>
            <w:tcW w:w="2409"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3</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3</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3</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lang w:val="en-US"/>
              </w:rPr>
            </w:pPr>
            <w:r w:rsidRPr="00CA7CAA">
              <w:rPr>
                <w:rFonts w:ascii="Times New Roman" w:hAnsi="Times New Roman"/>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9</w:t>
            </w:r>
          </w:p>
        </w:tc>
      </w:tr>
      <w:tr w:rsidR="00BC1A8E" w:rsidRPr="00CA7CAA" w:rsidTr="00B80D6C">
        <w:tc>
          <w:tcPr>
            <w:tcW w:w="1702"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lang w:val="en-US"/>
              </w:rPr>
            </w:pPr>
            <w:r w:rsidRPr="00CA7CAA">
              <w:rPr>
                <w:rFonts w:ascii="Times New Roman" w:hAnsi="Times New Roman"/>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1</w:t>
            </w:r>
            <w:r w:rsidRPr="00CA7CAA">
              <w:rPr>
                <w:rFonts w:ascii="Times New Roman" w:hAnsi="Times New Roman"/>
                <w:lang w:val="en-US"/>
              </w:rPr>
              <w:t>6</w:t>
            </w:r>
          </w:p>
        </w:tc>
      </w:tr>
      <w:tr w:rsidR="00BC1A8E" w:rsidRPr="00CA7CAA"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4</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5</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5</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5</w:t>
            </w:r>
          </w:p>
        </w:tc>
        <w:tc>
          <w:tcPr>
            <w:tcW w:w="567"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7</w:t>
            </w:r>
          </w:p>
        </w:tc>
        <w:tc>
          <w:tcPr>
            <w:tcW w:w="993"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30</w:t>
            </w:r>
          </w:p>
        </w:tc>
      </w:tr>
      <w:tr w:rsidR="00BC1A8E" w:rsidRPr="00CA7CAA"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lang w:val="en-US"/>
              </w:rPr>
            </w:pPr>
            <w:r w:rsidRPr="00CA7CAA">
              <w:rPr>
                <w:rFonts w:ascii="Times New Roman" w:hAnsi="Times New Roman"/>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lang w:val="en-US"/>
              </w:rPr>
            </w:pPr>
            <w:r w:rsidRPr="00CA7CAA">
              <w:rPr>
                <w:rFonts w:ascii="Times New Roman" w:hAnsi="Times New Roman"/>
              </w:rPr>
              <w:t>1</w:t>
            </w:r>
            <w:r w:rsidRPr="00CA7CAA">
              <w:rPr>
                <w:rFonts w:ascii="Times New Roman" w:hAnsi="Times New Roman"/>
                <w:lang w:val="en-US"/>
              </w:rPr>
              <w:t>6</w:t>
            </w:r>
          </w:p>
        </w:tc>
      </w:tr>
      <w:tr w:rsidR="00BC1A8E" w:rsidRPr="00CA7CAA"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b/>
              </w:rPr>
            </w:pPr>
            <w:r w:rsidRPr="00CA7CAA">
              <w:rPr>
                <w:rFonts w:ascii="Times New Roman" w:hAnsi="Times New Roman"/>
                <w:b/>
              </w:rPr>
              <w:t>Итого</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22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25</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25</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25</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25</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25</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b/>
              </w:rPr>
            </w:pPr>
            <w:r w:rsidRPr="00CA7CAA">
              <w:rPr>
                <w:rFonts w:ascii="Times New Roman" w:hAnsi="Times New Roman"/>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b/>
                <w:lang w:val="en-US"/>
              </w:rPr>
            </w:pPr>
            <w:r w:rsidRPr="00CA7CAA">
              <w:rPr>
                <w:rFonts w:ascii="Times New Roman" w:hAnsi="Times New Roman"/>
                <w:b/>
              </w:rPr>
              <w:t>197</w:t>
            </w:r>
          </w:p>
        </w:tc>
      </w:tr>
      <w:tr w:rsidR="00BC1A8E" w:rsidRPr="00CA7CAA" w:rsidTr="00B80D6C">
        <w:tc>
          <w:tcPr>
            <w:tcW w:w="4111" w:type="dxa"/>
            <w:gridSpan w:val="2"/>
            <w:tcBorders>
              <w:top w:val="single" w:sz="4" w:space="0" w:color="000000"/>
              <w:left w:val="single" w:sz="4" w:space="0" w:color="000000"/>
              <w:bottom w:val="single" w:sz="4" w:space="0" w:color="auto"/>
              <w:right w:val="nil"/>
            </w:tcBorders>
            <w:hideMark/>
          </w:tcPr>
          <w:p w:rsidR="00BC1A8E" w:rsidRPr="00CA7CAA" w:rsidRDefault="00BC1A8E" w:rsidP="00B80D6C">
            <w:pPr>
              <w:pStyle w:val="afe"/>
              <w:rPr>
                <w:rFonts w:ascii="Times New Roman" w:hAnsi="Times New Roman"/>
                <w:b/>
              </w:rPr>
            </w:pPr>
            <w:r w:rsidRPr="00CA7CAA">
              <w:rPr>
                <w:rFonts w:ascii="Times New Roman" w:hAnsi="Times New Roman"/>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22</w:t>
            </w:r>
          </w:p>
        </w:tc>
        <w:tc>
          <w:tcPr>
            <w:tcW w:w="567" w:type="dxa"/>
            <w:tcBorders>
              <w:top w:val="single" w:sz="4" w:space="0" w:color="000000"/>
              <w:left w:val="single" w:sz="4" w:space="0" w:color="000000"/>
              <w:bottom w:val="single" w:sz="4" w:space="0" w:color="auto"/>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25</w:t>
            </w:r>
          </w:p>
        </w:tc>
        <w:tc>
          <w:tcPr>
            <w:tcW w:w="567" w:type="dxa"/>
            <w:tcBorders>
              <w:top w:val="single" w:sz="4" w:space="0" w:color="000000"/>
              <w:left w:val="single" w:sz="4" w:space="0" w:color="000000"/>
              <w:bottom w:val="single" w:sz="4" w:space="0" w:color="auto"/>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25</w:t>
            </w:r>
          </w:p>
        </w:tc>
        <w:tc>
          <w:tcPr>
            <w:tcW w:w="567" w:type="dxa"/>
            <w:tcBorders>
              <w:top w:val="single" w:sz="4" w:space="0" w:color="000000"/>
              <w:left w:val="single" w:sz="4" w:space="0" w:color="000000"/>
              <w:bottom w:val="single" w:sz="4" w:space="0" w:color="auto"/>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25</w:t>
            </w:r>
          </w:p>
        </w:tc>
        <w:tc>
          <w:tcPr>
            <w:tcW w:w="567" w:type="dxa"/>
            <w:tcBorders>
              <w:top w:val="single" w:sz="4" w:space="0" w:color="000000"/>
              <w:left w:val="single" w:sz="4" w:space="0" w:color="000000"/>
              <w:bottom w:val="single" w:sz="4" w:space="0" w:color="auto"/>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25</w:t>
            </w:r>
          </w:p>
        </w:tc>
        <w:tc>
          <w:tcPr>
            <w:tcW w:w="567" w:type="dxa"/>
            <w:tcBorders>
              <w:top w:val="single" w:sz="4" w:space="0" w:color="000000"/>
              <w:left w:val="single" w:sz="4" w:space="0" w:color="000000"/>
              <w:bottom w:val="single" w:sz="4" w:space="0" w:color="auto"/>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25</w:t>
            </w:r>
          </w:p>
        </w:tc>
        <w:tc>
          <w:tcPr>
            <w:tcW w:w="567" w:type="dxa"/>
            <w:tcBorders>
              <w:top w:val="single" w:sz="4" w:space="0" w:color="000000"/>
              <w:left w:val="single" w:sz="4" w:space="0" w:color="000000"/>
              <w:bottom w:val="single" w:sz="4" w:space="0" w:color="auto"/>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CA7CAA" w:rsidRDefault="00BC1A8E" w:rsidP="00B80D6C">
            <w:pPr>
              <w:pStyle w:val="afe"/>
              <w:jc w:val="center"/>
              <w:rPr>
                <w:rFonts w:ascii="Times New Roman" w:hAnsi="Times New Roman"/>
                <w:b/>
              </w:rPr>
            </w:pPr>
            <w:r w:rsidRPr="00CA7CAA">
              <w:rPr>
                <w:rFonts w:ascii="Times New Roman" w:hAnsi="Times New Roman"/>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CA7CAA" w:rsidRDefault="00BC1A8E" w:rsidP="00B80D6C">
            <w:pPr>
              <w:pStyle w:val="afe"/>
              <w:jc w:val="center"/>
              <w:rPr>
                <w:rFonts w:ascii="Times New Roman" w:hAnsi="Times New Roman"/>
                <w:b/>
              </w:rPr>
            </w:pPr>
            <w:r w:rsidRPr="00CA7CAA">
              <w:rPr>
                <w:rFonts w:ascii="Times New Roman" w:hAnsi="Times New Roman"/>
                <w:b/>
              </w:rPr>
              <w:t>1</w:t>
            </w:r>
            <w:r w:rsidRPr="00CA7CAA">
              <w:rPr>
                <w:rFonts w:ascii="Times New Roman" w:hAnsi="Times New Roman"/>
                <w:b/>
                <w:lang w:val="en-US"/>
              </w:rPr>
              <w:t>9</w:t>
            </w:r>
            <w:r w:rsidRPr="00CA7CAA">
              <w:rPr>
                <w:rFonts w:ascii="Times New Roman" w:hAnsi="Times New Roman"/>
                <w:b/>
              </w:rPr>
              <w:t>7</w:t>
            </w:r>
          </w:p>
        </w:tc>
      </w:tr>
      <w:tr w:rsidR="00BC1A8E" w:rsidRPr="00CA7CAA"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CA7CAA" w:rsidRDefault="00BC1A8E" w:rsidP="00B80D6C">
            <w:pPr>
              <w:pStyle w:val="afe"/>
              <w:jc w:val="center"/>
              <w:rPr>
                <w:rFonts w:ascii="Times New Roman" w:hAnsi="Times New Roman"/>
                <w:i/>
                <w:iCs/>
              </w:rPr>
            </w:pPr>
            <w:r w:rsidRPr="00CA7CAA">
              <w:rPr>
                <w:rFonts w:ascii="Times New Roman" w:hAnsi="Times New Roman"/>
                <w:i/>
                <w:iCs/>
                <w:lang w:val="en-US"/>
              </w:rPr>
              <w:t>II</w:t>
            </w:r>
            <w:r w:rsidRPr="00CA7CAA">
              <w:rPr>
                <w:rFonts w:ascii="Times New Roman" w:hAnsi="Times New Roman"/>
                <w:i/>
                <w:iCs/>
              </w:rPr>
              <w:t>. Часть, формируемая участниками образовательных отношений</w:t>
            </w:r>
          </w:p>
        </w:tc>
      </w:tr>
      <w:tr w:rsidR="00BC1A8E" w:rsidRPr="00CA7CAA"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CA7CAA" w:rsidRDefault="00BC1A8E" w:rsidP="00B80D6C">
            <w:pPr>
              <w:pStyle w:val="afe"/>
              <w:jc w:val="center"/>
              <w:rPr>
                <w:rFonts w:ascii="Times New Roman" w:hAnsi="Times New Roman"/>
                <w:b/>
              </w:rPr>
            </w:pPr>
            <w:r w:rsidRPr="00CA7CAA">
              <w:rPr>
                <w:rFonts w:ascii="Times New Roman" w:hAnsi="Times New Roman"/>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CA7CAA" w:rsidRDefault="00BC1A8E" w:rsidP="00B80D6C">
            <w:pPr>
              <w:pStyle w:val="afe"/>
              <w:jc w:val="center"/>
              <w:rPr>
                <w:rFonts w:ascii="Times New Roman" w:hAnsi="Times New Roman"/>
                <w:b/>
              </w:rPr>
            </w:pPr>
            <w:r w:rsidRPr="00CA7CAA">
              <w:rPr>
                <w:rFonts w:ascii="Times New Roman" w:hAnsi="Times New Roman"/>
                <w:b/>
              </w:rPr>
              <w:t>V</w:t>
            </w:r>
          </w:p>
        </w:tc>
        <w:tc>
          <w:tcPr>
            <w:tcW w:w="567" w:type="dxa"/>
            <w:tcBorders>
              <w:top w:val="single" w:sz="4" w:space="0" w:color="auto"/>
              <w:left w:val="single" w:sz="4" w:space="0" w:color="000000"/>
              <w:bottom w:val="single" w:sz="4" w:space="0" w:color="000000"/>
              <w:right w:val="nil"/>
            </w:tcBorders>
          </w:tcPr>
          <w:p w:rsidR="00BC1A8E" w:rsidRPr="00CA7CAA" w:rsidRDefault="00BC1A8E" w:rsidP="00B80D6C">
            <w:pPr>
              <w:pStyle w:val="afe"/>
              <w:jc w:val="center"/>
              <w:rPr>
                <w:rFonts w:ascii="Times New Roman" w:hAnsi="Times New Roman"/>
                <w:b/>
              </w:rPr>
            </w:pPr>
            <w:r w:rsidRPr="00CA7CAA">
              <w:rPr>
                <w:rFonts w:ascii="Times New Roman" w:hAnsi="Times New Roman"/>
                <w:b/>
              </w:rPr>
              <w:t>VI</w:t>
            </w:r>
          </w:p>
        </w:tc>
        <w:tc>
          <w:tcPr>
            <w:tcW w:w="567" w:type="dxa"/>
            <w:tcBorders>
              <w:top w:val="single" w:sz="4" w:space="0" w:color="auto"/>
              <w:left w:val="single" w:sz="4" w:space="0" w:color="000000"/>
              <w:bottom w:val="single" w:sz="4" w:space="0" w:color="000000"/>
              <w:right w:val="nil"/>
            </w:tcBorders>
          </w:tcPr>
          <w:p w:rsidR="00BC1A8E" w:rsidRPr="00CA7CAA" w:rsidRDefault="00BC1A8E" w:rsidP="00B80D6C">
            <w:pPr>
              <w:pStyle w:val="afe"/>
              <w:jc w:val="center"/>
              <w:rPr>
                <w:rFonts w:ascii="Times New Roman" w:hAnsi="Times New Roman"/>
                <w:b/>
              </w:rPr>
            </w:pPr>
            <w:r w:rsidRPr="00CA7CAA">
              <w:rPr>
                <w:rFonts w:ascii="Times New Roman" w:hAnsi="Times New Roman"/>
                <w:b/>
              </w:rPr>
              <w:t>VII</w:t>
            </w:r>
          </w:p>
        </w:tc>
        <w:tc>
          <w:tcPr>
            <w:tcW w:w="567" w:type="dxa"/>
            <w:tcBorders>
              <w:top w:val="single" w:sz="4" w:space="0" w:color="auto"/>
              <w:left w:val="single" w:sz="4" w:space="0" w:color="000000"/>
              <w:bottom w:val="single" w:sz="4" w:space="0" w:color="000000"/>
              <w:right w:val="nil"/>
            </w:tcBorders>
          </w:tcPr>
          <w:p w:rsidR="00BC1A8E" w:rsidRPr="00CA7CAA" w:rsidRDefault="00BC1A8E" w:rsidP="00B80D6C">
            <w:pPr>
              <w:pStyle w:val="afe"/>
              <w:jc w:val="center"/>
              <w:rPr>
                <w:rFonts w:ascii="Times New Roman" w:hAnsi="Times New Roman"/>
                <w:b/>
              </w:rPr>
            </w:pPr>
            <w:r w:rsidRPr="00CA7CAA">
              <w:rPr>
                <w:rFonts w:ascii="Times New Roman" w:hAnsi="Times New Roman"/>
                <w:b/>
              </w:rPr>
              <w:t>VIII</w:t>
            </w:r>
          </w:p>
        </w:tc>
        <w:tc>
          <w:tcPr>
            <w:tcW w:w="567" w:type="dxa"/>
            <w:tcBorders>
              <w:top w:val="single" w:sz="4" w:space="0" w:color="auto"/>
              <w:left w:val="single" w:sz="4" w:space="0" w:color="000000"/>
              <w:bottom w:val="single" w:sz="4" w:space="0" w:color="000000"/>
              <w:right w:val="nil"/>
            </w:tcBorders>
          </w:tcPr>
          <w:p w:rsidR="00BC1A8E" w:rsidRPr="00CA7CAA" w:rsidRDefault="00BC1A8E" w:rsidP="00B80D6C">
            <w:pPr>
              <w:pStyle w:val="afe"/>
              <w:jc w:val="center"/>
              <w:rPr>
                <w:rFonts w:ascii="Times New Roman" w:hAnsi="Times New Roman"/>
                <w:b/>
              </w:rPr>
            </w:pPr>
            <w:r w:rsidRPr="00CA7CAA">
              <w:rPr>
                <w:rFonts w:ascii="Times New Roman" w:hAnsi="Times New Roman"/>
                <w:b/>
              </w:rPr>
              <w:t>IX</w:t>
            </w:r>
          </w:p>
        </w:tc>
        <w:tc>
          <w:tcPr>
            <w:tcW w:w="567" w:type="dxa"/>
            <w:tcBorders>
              <w:top w:val="single" w:sz="4" w:space="0" w:color="auto"/>
              <w:left w:val="single" w:sz="4" w:space="0" w:color="000000"/>
              <w:bottom w:val="single" w:sz="4" w:space="0" w:color="000000"/>
              <w:right w:val="nil"/>
            </w:tcBorders>
          </w:tcPr>
          <w:p w:rsidR="00BC1A8E" w:rsidRPr="00CA7CAA" w:rsidRDefault="00BC1A8E" w:rsidP="00B80D6C">
            <w:pPr>
              <w:pStyle w:val="afe"/>
              <w:jc w:val="center"/>
              <w:rPr>
                <w:rFonts w:ascii="Times New Roman" w:hAnsi="Times New Roman"/>
                <w:b/>
              </w:rPr>
            </w:pPr>
            <w:r w:rsidRPr="00CA7CAA">
              <w:rPr>
                <w:rFonts w:ascii="Times New Roman" w:hAnsi="Times New Roman"/>
                <w:b/>
              </w:rPr>
              <w:t>X</w:t>
            </w:r>
          </w:p>
        </w:tc>
        <w:tc>
          <w:tcPr>
            <w:tcW w:w="567" w:type="dxa"/>
            <w:tcBorders>
              <w:top w:val="single" w:sz="4" w:space="0" w:color="auto"/>
              <w:left w:val="single" w:sz="4" w:space="0" w:color="000000"/>
              <w:bottom w:val="single" w:sz="4" w:space="0" w:color="000000"/>
              <w:right w:val="nil"/>
            </w:tcBorders>
          </w:tcPr>
          <w:p w:rsidR="00BC1A8E" w:rsidRPr="00CA7CAA" w:rsidRDefault="00BC1A8E" w:rsidP="00B80D6C">
            <w:pPr>
              <w:pStyle w:val="afe"/>
              <w:jc w:val="center"/>
              <w:rPr>
                <w:rFonts w:ascii="Times New Roman" w:hAnsi="Times New Roman"/>
                <w:b/>
              </w:rPr>
            </w:pPr>
            <w:r w:rsidRPr="00CA7CAA">
              <w:rPr>
                <w:rFonts w:ascii="Times New Roman" w:hAnsi="Times New Roman"/>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b/>
                <w:lang w:val="en-US"/>
              </w:rPr>
            </w:pPr>
            <w:r w:rsidRPr="00CA7CAA">
              <w:rPr>
                <w:rFonts w:ascii="Times New Roman" w:hAnsi="Times New Roman"/>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b/>
              </w:rPr>
            </w:pPr>
            <w:r w:rsidRPr="00CA7CAA">
              <w:rPr>
                <w:rFonts w:ascii="Times New Roman" w:hAnsi="Times New Roman"/>
                <w:b/>
              </w:rPr>
              <w:t>Всего</w:t>
            </w:r>
          </w:p>
        </w:tc>
      </w:tr>
      <w:tr w:rsidR="00BC1A8E" w:rsidRPr="00CA7CAA"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3</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lang w:val="en-US"/>
              </w:rPr>
            </w:pPr>
            <w:r w:rsidRPr="00CA7CAA">
              <w:rPr>
                <w:rFonts w:ascii="Times New Roman" w:hAnsi="Times New Roman"/>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17</w:t>
            </w:r>
          </w:p>
        </w:tc>
      </w:tr>
      <w:tr w:rsidR="00BC1A8E" w:rsidRPr="00CA7CAA"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3</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lang w:val="en-US"/>
              </w:rPr>
            </w:pPr>
            <w:r w:rsidRPr="00CA7CAA">
              <w:rPr>
                <w:rFonts w:ascii="Times New Roman" w:hAnsi="Times New Roman"/>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17</w:t>
            </w:r>
          </w:p>
        </w:tc>
      </w:tr>
      <w:tr w:rsidR="00BC1A8E" w:rsidRPr="00CA7CAA"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lang w:val="en-US"/>
              </w:rPr>
            </w:pPr>
            <w:r w:rsidRPr="00CA7CAA">
              <w:rPr>
                <w:rFonts w:ascii="Times New Roman" w:hAnsi="Times New Roman"/>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16</w:t>
            </w:r>
          </w:p>
        </w:tc>
      </w:tr>
      <w:tr w:rsidR="00BC1A8E" w:rsidRPr="00CA7CAA"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lastRenderedPageBreak/>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lang w:val="en-US"/>
              </w:rPr>
            </w:pPr>
            <w:r w:rsidRPr="00CA7CAA">
              <w:rPr>
                <w:rFonts w:ascii="Times New Roman" w:hAnsi="Times New Roman"/>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16</w:t>
            </w:r>
          </w:p>
        </w:tc>
      </w:tr>
      <w:tr w:rsidR="00BC1A8E" w:rsidRPr="00CA7CAA"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b/>
              </w:rPr>
            </w:pPr>
            <w:r w:rsidRPr="00CA7CAA">
              <w:rPr>
                <w:rFonts w:ascii="Times New Roman" w:hAnsi="Times New Roman"/>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10</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8</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8</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8</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8</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8</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b/>
                <w:lang w:val="en-US"/>
              </w:rPr>
            </w:pPr>
            <w:r w:rsidRPr="00CA7CAA">
              <w:rPr>
                <w:rFonts w:ascii="Times New Roman" w:hAnsi="Times New Roman"/>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b/>
              </w:rPr>
            </w:pPr>
            <w:r w:rsidRPr="00CA7CAA">
              <w:rPr>
                <w:rFonts w:ascii="Times New Roman" w:hAnsi="Times New Roman"/>
                <w:b/>
              </w:rPr>
              <w:t>66</w:t>
            </w:r>
          </w:p>
        </w:tc>
      </w:tr>
      <w:tr w:rsidR="00BC1A8E" w:rsidRPr="00CA7CAA" w:rsidTr="00B80D6C">
        <w:tc>
          <w:tcPr>
            <w:tcW w:w="4111"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rPr>
            </w:pPr>
            <w:r w:rsidRPr="00CA7CAA">
              <w:rPr>
                <w:rFonts w:ascii="Times New Roman" w:hAnsi="Times New Roman"/>
              </w:rPr>
              <w:t xml:space="preserve">Внеурочная деятельность: 5 дней - </w:t>
            </w:r>
          </w:p>
          <w:p w:rsidR="00BC1A8E" w:rsidRPr="00CA7CAA" w:rsidRDefault="00BC1A8E" w:rsidP="00B80D6C">
            <w:pPr>
              <w:pStyle w:val="afe"/>
              <w:rPr>
                <w:rFonts w:ascii="Times New Roman" w:hAnsi="Times New Roman"/>
              </w:rPr>
            </w:pPr>
            <w:r w:rsidRPr="00CA7CAA">
              <w:rPr>
                <w:rFonts w:ascii="Times New Roman" w:hAnsi="Times New Roman"/>
              </w:rPr>
              <w:t xml:space="preserve">            5 дней + продленный день -</w:t>
            </w:r>
          </w:p>
          <w:p w:rsidR="00BC1A8E" w:rsidRPr="00CA7CAA" w:rsidRDefault="00BC1A8E" w:rsidP="00B80D6C">
            <w:pPr>
              <w:pStyle w:val="afe"/>
              <w:rPr>
                <w:rFonts w:ascii="Times New Roman" w:hAnsi="Times New Roman"/>
              </w:rPr>
            </w:pPr>
            <w:r w:rsidRPr="00CA7CAA">
              <w:rPr>
                <w:rFonts w:ascii="Times New Roman" w:hAnsi="Times New Roman"/>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6/</w:t>
            </w:r>
          </w:p>
          <w:p w:rsidR="00BC1A8E" w:rsidRPr="00CA7CAA" w:rsidRDefault="00BC1A8E" w:rsidP="00B80D6C">
            <w:pPr>
              <w:pStyle w:val="afe"/>
              <w:jc w:val="center"/>
              <w:rPr>
                <w:rFonts w:ascii="Times New Roman" w:hAnsi="Times New Roman"/>
              </w:rPr>
            </w:pPr>
            <w:r w:rsidRPr="00CA7CAA">
              <w:rPr>
                <w:rFonts w:ascii="Times New Roman" w:hAnsi="Times New Roman"/>
              </w:rPr>
              <w:t>15/</w:t>
            </w:r>
          </w:p>
          <w:p w:rsidR="00BC1A8E" w:rsidRPr="00CA7CAA" w:rsidRDefault="00BC1A8E" w:rsidP="00B80D6C">
            <w:pPr>
              <w:pStyle w:val="afe"/>
              <w:jc w:val="center"/>
              <w:rPr>
                <w:rFonts w:ascii="Times New Roman" w:hAnsi="Times New Roman"/>
              </w:rPr>
            </w:pPr>
            <w:r w:rsidRPr="00CA7CAA">
              <w:rPr>
                <w:rFonts w:ascii="Times New Roman" w:hAnsi="Times New Roman"/>
              </w:rPr>
              <w:t>35</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8/</w:t>
            </w:r>
          </w:p>
          <w:p w:rsidR="00BC1A8E" w:rsidRPr="00CA7CAA" w:rsidRDefault="00BC1A8E" w:rsidP="00B80D6C">
            <w:pPr>
              <w:pStyle w:val="afe"/>
              <w:jc w:val="center"/>
              <w:rPr>
                <w:rFonts w:ascii="Times New Roman" w:hAnsi="Times New Roman"/>
              </w:rPr>
            </w:pPr>
            <w:r w:rsidRPr="00CA7CAA">
              <w:rPr>
                <w:rFonts w:ascii="Times New Roman" w:hAnsi="Times New Roman"/>
              </w:rPr>
              <w:t>15/</w:t>
            </w:r>
          </w:p>
          <w:p w:rsidR="00BC1A8E" w:rsidRPr="00CA7CAA" w:rsidRDefault="00BC1A8E" w:rsidP="00B80D6C">
            <w:pPr>
              <w:pStyle w:val="afe"/>
              <w:jc w:val="center"/>
              <w:rPr>
                <w:rFonts w:ascii="Times New Roman" w:hAnsi="Times New Roman"/>
              </w:rPr>
            </w:pPr>
            <w:r w:rsidRPr="00CA7CAA">
              <w:rPr>
                <w:rFonts w:ascii="Times New Roman" w:hAnsi="Times New Roman"/>
              </w:rPr>
              <w:t>35</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8/</w:t>
            </w:r>
          </w:p>
          <w:p w:rsidR="00BC1A8E" w:rsidRPr="00CA7CAA" w:rsidRDefault="00BC1A8E" w:rsidP="00B80D6C">
            <w:pPr>
              <w:pStyle w:val="afe"/>
              <w:jc w:val="center"/>
              <w:rPr>
                <w:rFonts w:ascii="Times New Roman" w:hAnsi="Times New Roman"/>
              </w:rPr>
            </w:pPr>
            <w:r w:rsidRPr="00CA7CAA">
              <w:rPr>
                <w:rFonts w:ascii="Times New Roman" w:hAnsi="Times New Roman"/>
              </w:rPr>
              <w:t>15/</w:t>
            </w:r>
          </w:p>
          <w:p w:rsidR="00BC1A8E" w:rsidRPr="00CA7CAA" w:rsidRDefault="00BC1A8E" w:rsidP="00B80D6C">
            <w:pPr>
              <w:pStyle w:val="afe"/>
              <w:jc w:val="center"/>
              <w:rPr>
                <w:rFonts w:ascii="Times New Roman" w:hAnsi="Times New Roman"/>
              </w:rPr>
            </w:pPr>
            <w:r w:rsidRPr="00CA7CAA">
              <w:rPr>
                <w:rFonts w:ascii="Times New Roman" w:hAnsi="Times New Roman"/>
              </w:rPr>
              <w:t>35</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8/</w:t>
            </w:r>
          </w:p>
          <w:p w:rsidR="00BC1A8E" w:rsidRPr="00CA7CAA" w:rsidRDefault="00BC1A8E" w:rsidP="00B80D6C">
            <w:pPr>
              <w:pStyle w:val="afe"/>
              <w:jc w:val="center"/>
              <w:rPr>
                <w:rFonts w:ascii="Times New Roman" w:hAnsi="Times New Roman"/>
              </w:rPr>
            </w:pPr>
            <w:r w:rsidRPr="00CA7CAA">
              <w:rPr>
                <w:rFonts w:ascii="Times New Roman" w:hAnsi="Times New Roman"/>
              </w:rPr>
              <w:t>15/</w:t>
            </w:r>
          </w:p>
          <w:p w:rsidR="00BC1A8E" w:rsidRPr="00CA7CAA" w:rsidRDefault="00BC1A8E" w:rsidP="00B80D6C">
            <w:pPr>
              <w:pStyle w:val="afe"/>
              <w:jc w:val="center"/>
              <w:rPr>
                <w:rFonts w:ascii="Times New Roman" w:hAnsi="Times New Roman"/>
              </w:rPr>
            </w:pPr>
            <w:r w:rsidRPr="00CA7CAA">
              <w:rPr>
                <w:rFonts w:ascii="Times New Roman" w:hAnsi="Times New Roman"/>
              </w:rPr>
              <w:t>35</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8/</w:t>
            </w:r>
          </w:p>
          <w:p w:rsidR="00BC1A8E" w:rsidRPr="00CA7CAA" w:rsidRDefault="00BC1A8E" w:rsidP="00B80D6C">
            <w:pPr>
              <w:pStyle w:val="afe"/>
              <w:jc w:val="center"/>
              <w:rPr>
                <w:rFonts w:ascii="Times New Roman" w:hAnsi="Times New Roman"/>
              </w:rPr>
            </w:pPr>
            <w:r w:rsidRPr="00CA7CAA">
              <w:rPr>
                <w:rFonts w:ascii="Times New Roman" w:hAnsi="Times New Roman"/>
              </w:rPr>
              <w:t>15/</w:t>
            </w:r>
          </w:p>
          <w:p w:rsidR="00BC1A8E" w:rsidRPr="00CA7CAA" w:rsidRDefault="00BC1A8E" w:rsidP="00B80D6C">
            <w:pPr>
              <w:pStyle w:val="afe"/>
              <w:jc w:val="center"/>
              <w:rPr>
                <w:rFonts w:ascii="Times New Roman" w:hAnsi="Times New Roman"/>
              </w:rPr>
            </w:pPr>
            <w:r w:rsidRPr="00CA7CAA">
              <w:rPr>
                <w:rFonts w:ascii="Times New Roman" w:hAnsi="Times New Roman"/>
              </w:rPr>
              <w:t>35</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8/</w:t>
            </w:r>
          </w:p>
          <w:p w:rsidR="00BC1A8E" w:rsidRPr="00CA7CAA" w:rsidRDefault="00BC1A8E" w:rsidP="00B80D6C">
            <w:pPr>
              <w:pStyle w:val="afe"/>
              <w:jc w:val="center"/>
              <w:rPr>
                <w:rFonts w:ascii="Times New Roman" w:hAnsi="Times New Roman"/>
              </w:rPr>
            </w:pPr>
            <w:r w:rsidRPr="00CA7CAA">
              <w:rPr>
                <w:rFonts w:ascii="Times New Roman" w:hAnsi="Times New Roman"/>
              </w:rPr>
              <w:t>15/</w:t>
            </w:r>
          </w:p>
          <w:p w:rsidR="00BC1A8E" w:rsidRPr="00CA7CAA" w:rsidRDefault="00BC1A8E" w:rsidP="00B80D6C">
            <w:pPr>
              <w:pStyle w:val="afe"/>
              <w:jc w:val="center"/>
              <w:rPr>
                <w:rFonts w:ascii="Times New Roman" w:hAnsi="Times New Roman"/>
              </w:rPr>
            </w:pPr>
            <w:r w:rsidRPr="00CA7CAA">
              <w:rPr>
                <w:rFonts w:ascii="Times New Roman" w:hAnsi="Times New Roman"/>
              </w:rPr>
              <w:t>35</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rPr>
            </w:pPr>
            <w:r w:rsidRPr="00CA7CAA">
              <w:rPr>
                <w:rFonts w:ascii="Times New Roman" w:hAnsi="Times New Roman"/>
              </w:rPr>
              <w:t>8/</w:t>
            </w:r>
          </w:p>
          <w:p w:rsidR="00BC1A8E" w:rsidRPr="00CA7CAA" w:rsidRDefault="00BC1A8E" w:rsidP="00B80D6C">
            <w:pPr>
              <w:pStyle w:val="afe"/>
              <w:jc w:val="center"/>
              <w:rPr>
                <w:rFonts w:ascii="Times New Roman" w:hAnsi="Times New Roman"/>
              </w:rPr>
            </w:pPr>
            <w:r w:rsidRPr="00CA7CAA">
              <w:rPr>
                <w:rFonts w:ascii="Times New Roman" w:hAnsi="Times New Roman"/>
              </w:rPr>
              <w:t>15/</w:t>
            </w:r>
          </w:p>
          <w:p w:rsidR="00BC1A8E" w:rsidRPr="00CA7CAA" w:rsidRDefault="00BC1A8E" w:rsidP="00B80D6C">
            <w:pPr>
              <w:pStyle w:val="afe"/>
              <w:jc w:val="center"/>
              <w:rPr>
                <w:rFonts w:ascii="Times New Roman" w:hAnsi="Times New Roman"/>
              </w:rPr>
            </w:pPr>
            <w:r w:rsidRPr="00CA7CAA">
              <w:rPr>
                <w:rFonts w:ascii="Times New Roman" w:hAnsi="Times New Roman"/>
              </w:rPr>
              <w:t>35</w:t>
            </w:r>
          </w:p>
        </w:tc>
        <w:tc>
          <w:tcPr>
            <w:tcW w:w="567"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lang w:val="en-US"/>
              </w:rPr>
            </w:pPr>
            <w:r w:rsidRPr="00CA7CAA">
              <w:rPr>
                <w:rFonts w:ascii="Times New Roman" w:hAnsi="Times New Roman"/>
                <w:lang w:val="en-US"/>
              </w:rPr>
              <w:t>8/</w:t>
            </w:r>
          </w:p>
          <w:p w:rsidR="00BC1A8E" w:rsidRPr="00CA7CAA" w:rsidRDefault="00BC1A8E" w:rsidP="00B80D6C">
            <w:pPr>
              <w:pStyle w:val="afe"/>
              <w:jc w:val="center"/>
              <w:rPr>
                <w:rFonts w:ascii="Times New Roman" w:hAnsi="Times New Roman"/>
                <w:lang w:val="en-US"/>
              </w:rPr>
            </w:pPr>
            <w:r w:rsidRPr="00CA7CAA">
              <w:rPr>
                <w:rFonts w:ascii="Times New Roman" w:hAnsi="Times New Roman"/>
                <w:lang w:val="en-US"/>
              </w:rPr>
              <w:t>15/</w:t>
            </w:r>
          </w:p>
          <w:p w:rsidR="00BC1A8E" w:rsidRPr="00CA7CAA" w:rsidRDefault="00BC1A8E" w:rsidP="00B80D6C">
            <w:pPr>
              <w:pStyle w:val="afe"/>
              <w:jc w:val="center"/>
              <w:rPr>
                <w:rFonts w:ascii="Times New Roman" w:hAnsi="Times New Roman"/>
                <w:lang w:val="en-US"/>
              </w:rPr>
            </w:pPr>
            <w:r w:rsidRPr="00CA7CAA">
              <w:rPr>
                <w:rFonts w:ascii="Times New Roman" w:hAnsi="Times New Roman"/>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rPr>
            </w:pPr>
            <w:r w:rsidRPr="00CA7CAA">
              <w:rPr>
                <w:rFonts w:ascii="Times New Roman" w:hAnsi="Times New Roman"/>
              </w:rPr>
              <w:t>62/</w:t>
            </w:r>
          </w:p>
          <w:p w:rsidR="00BC1A8E" w:rsidRPr="00CA7CAA" w:rsidRDefault="00BC1A8E" w:rsidP="00B80D6C">
            <w:pPr>
              <w:pStyle w:val="afe"/>
              <w:jc w:val="center"/>
              <w:rPr>
                <w:rFonts w:ascii="Times New Roman" w:hAnsi="Times New Roman"/>
              </w:rPr>
            </w:pPr>
            <w:r w:rsidRPr="00CA7CAA">
              <w:rPr>
                <w:rFonts w:ascii="Times New Roman" w:hAnsi="Times New Roman"/>
              </w:rPr>
              <w:t>120/</w:t>
            </w:r>
          </w:p>
          <w:p w:rsidR="00BC1A8E" w:rsidRPr="00CA7CAA" w:rsidRDefault="00BC1A8E" w:rsidP="00B80D6C">
            <w:pPr>
              <w:pStyle w:val="afe"/>
              <w:jc w:val="center"/>
              <w:rPr>
                <w:rFonts w:ascii="Times New Roman" w:hAnsi="Times New Roman"/>
              </w:rPr>
            </w:pPr>
            <w:r w:rsidRPr="00CA7CAA">
              <w:rPr>
                <w:rFonts w:ascii="Times New Roman" w:hAnsi="Times New Roman"/>
              </w:rPr>
              <w:t>280</w:t>
            </w:r>
          </w:p>
        </w:tc>
      </w:tr>
      <w:tr w:rsidR="00BC1A8E" w:rsidRPr="00CA7CAA" w:rsidTr="00B80D6C">
        <w:tc>
          <w:tcPr>
            <w:tcW w:w="4111" w:type="dxa"/>
            <w:gridSpan w:val="2"/>
            <w:tcBorders>
              <w:top w:val="single" w:sz="4" w:space="0" w:color="000000"/>
              <w:left w:val="single" w:sz="4" w:space="0" w:color="000000"/>
              <w:bottom w:val="single" w:sz="4" w:space="0" w:color="000000"/>
              <w:right w:val="nil"/>
            </w:tcBorders>
            <w:hideMark/>
          </w:tcPr>
          <w:p w:rsidR="00BC1A8E" w:rsidRPr="00CA7CAA" w:rsidRDefault="00BC1A8E" w:rsidP="00B80D6C">
            <w:pPr>
              <w:pStyle w:val="afe"/>
              <w:rPr>
                <w:rFonts w:ascii="Times New Roman" w:hAnsi="Times New Roman"/>
                <w:b/>
              </w:rPr>
            </w:pPr>
            <w:r w:rsidRPr="00CA7CAA">
              <w:rPr>
                <w:rFonts w:ascii="Times New Roman" w:hAnsi="Times New Roman"/>
                <w:b/>
              </w:rPr>
              <w:t xml:space="preserve">Всего к финансированию 5 дней - </w:t>
            </w:r>
          </w:p>
          <w:p w:rsidR="00BC1A8E" w:rsidRPr="00CA7CAA" w:rsidRDefault="00BC1A8E" w:rsidP="00B80D6C">
            <w:pPr>
              <w:pStyle w:val="afe"/>
              <w:rPr>
                <w:rFonts w:ascii="Times New Roman" w:hAnsi="Times New Roman"/>
                <w:b/>
              </w:rPr>
            </w:pPr>
            <w:r w:rsidRPr="00CA7CAA">
              <w:rPr>
                <w:rFonts w:ascii="Times New Roman" w:hAnsi="Times New Roman"/>
                <w:b/>
              </w:rPr>
              <w:t xml:space="preserve">           5 дней + продленный день -</w:t>
            </w:r>
          </w:p>
          <w:p w:rsidR="00BC1A8E" w:rsidRPr="00CA7CAA" w:rsidRDefault="00BC1A8E" w:rsidP="00B80D6C">
            <w:pPr>
              <w:pStyle w:val="afe"/>
              <w:rPr>
                <w:rFonts w:ascii="Times New Roman" w:hAnsi="Times New Roman"/>
                <w:b/>
              </w:rPr>
            </w:pPr>
            <w:r w:rsidRPr="00CA7CAA">
              <w:rPr>
                <w:rFonts w:ascii="Times New Roman" w:hAnsi="Times New Roman"/>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38/</w:t>
            </w:r>
          </w:p>
          <w:p w:rsidR="00BC1A8E" w:rsidRPr="00CA7CAA" w:rsidRDefault="00BC1A8E" w:rsidP="00B80D6C">
            <w:pPr>
              <w:pStyle w:val="afe"/>
              <w:jc w:val="center"/>
              <w:rPr>
                <w:rFonts w:ascii="Times New Roman" w:hAnsi="Times New Roman"/>
                <w:b/>
              </w:rPr>
            </w:pPr>
            <w:r w:rsidRPr="00CA7CAA">
              <w:rPr>
                <w:rFonts w:ascii="Times New Roman" w:hAnsi="Times New Roman"/>
                <w:b/>
              </w:rPr>
              <w:t>47/</w:t>
            </w:r>
          </w:p>
          <w:p w:rsidR="00BC1A8E" w:rsidRPr="00CA7CAA" w:rsidRDefault="00BC1A8E" w:rsidP="00B80D6C">
            <w:pPr>
              <w:pStyle w:val="afe"/>
              <w:jc w:val="center"/>
              <w:rPr>
                <w:rFonts w:ascii="Times New Roman" w:hAnsi="Times New Roman"/>
                <w:b/>
              </w:rPr>
            </w:pPr>
            <w:r w:rsidRPr="00CA7CAA">
              <w:rPr>
                <w:rFonts w:ascii="Times New Roman" w:hAnsi="Times New Roman"/>
                <w:b/>
              </w:rPr>
              <w:t>67</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41/</w:t>
            </w:r>
          </w:p>
          <w:p w:rsidR="00BC1A8E" w:rsidRPr="00CA7CAA" w:rsidRDefault="00BC1A8E" w:rsidP="00B80D6C">
            <w:pPr>
              <w:pStyle w:val="afe"/>
              <w:jc w:val="center"/>
              <w:rPr>
                <w:rFonts w:ascii="Times New Roman" w:hAnsi="Times New Roman"/>
                <w:b/>
              </w:rPr>
            </w:pPr>
            <w:r w:rsidRPr="00CA7CAA">
              <w:rPr>
                <w:rFonts w:ascii="Times New Roman" w:hAnsi="Times New Roman"/>
                <w:b/>
              </w:rPr>
              <w:t>48/</w:t>
            </w:r>
          </w:p>
          <w:p w:rsidR="00BC1A8E" w:rsidRPr="00CA7CAA" w:rsidRDefault="00BC1A8E" w:rsidP="00B80D6C">
            <w:pPr>
              <w:pStyle w:val="afe"/>
              <w:jc w:val="center"/>
              <w:rPr>
                <w:rFonts w:ascii="Times New Roman" w:hAnsi="Times New Roman"/>
                <w:b/>
              </w:rPr>
            </w:pPr>
            <w:r w:rsidRPr="00CA7CAA">
              <w:rPr>
                <w:rFonts w:ascii="Times New Roman" w:hAnsi="Times New Roman"/>
                <w:b/>
              </w:rPr>
              <w:t>68</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41/</w:t>
            </w:r>
          </w:p>
          <w:p w:rsidR="00BC1A8E" w:rsidRPr="00CA7CAA" w:rsidRDefault="00BC1A8E" w:rsidP="00B80D6C">
            <w:pPr>
              <w:pStyle w:val="afe"/>
              <w:jc w:val="center"/>
              <w:rPr>
                <w:rFonts w:ascii="Times New Roman" w:hAnsi="Times New Roman"/>
                <w:b/>
              </w:rPr>
            </w:pPr>
            <w:r w:rsidRPr="00CA7CAA">
              <w:rPr>
                <w:rFonts w:ascii="Times New Roman" w:hAnsi="Times New Roman"/>
                <w:b/>
              </w:rPr>
              <w:t>48/</w:t>
            </w:r>
          </w:p>
          <w:p w:rsidR="00BC1A8E" w:rsidRPr="00CA7CAA" w:rsidRDefault="00BC1A8E" w:rsidP="00B80D6C">
            <w:pPr>
              <w:pStyle w:val="afe"/>
              <w:jc w:val="center"/>
              <w:rPr>
                <w:rFonts w:ascii="Times New Roman" w:hAnsi="Times New Roman"/>
                <w:b/>
              </w:rPr>
            </w:pPr>
            <w:r w:rsidRPr="00CA7CAA">
              <w:rPr>
                <w:rFonts w:ascii="Times New Roman" w:hAnsi="Times New Roman"/>
                <w:b/>
              </w:rPr>
              <w:t>68</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41/</w:t>
            </w:r>
          </w:p>
          <w:p w:rsidR="00BC1A8E" w:rsidRPr="00CA7CAA" w:rsidRDefault="00BC1A8E" w:rsidP="00B80D6C">
            <w:pPr>
              <w:pStyle w:val="afe"/>
              <w:jc w:val="center"/>
              <w:rPr>
                <w:rFonts w:ascii="Times New Roman" w:hAnsi="Times New Roman"/>
                <w:b/>
              </w:rPr>
            </w:pPr>
            <w:r w:rsidRPr="00CA7CAA">
              <w:rPr>
                <w:rFonts w:ascii="Times New Roman" w:hAnsi="Times New Roman"/>
                <w:b/>
              </w:rPr>
              <w:t>48/</w:t>
            </w:r>
          </w:p>
          <w:p w:rsidR="00BC1A8E" w:rsidRPr="00CA7CAA" w:rsidRDefault="00BC1A8E" w:rsidP="00B80D6C">
            <w:pPr>
              <w:pStyle w:val="afe"/>
              <w:jc w:val="center"/>
              <w:rPr>
                <w:rFonts w:ascii="Times New Roman" w:hAnsi="Times New Roman"/>
                <w:b/>
              </w:rPr>
            </w:pPr>
            <w:r w:rsidRPr="00CA7CAA">
              <w:rPr>
                <w:rFonts w:ascii="Times New Roman" w:hAnsi="Times New Roman"/>
                <w:b/>
              </w:rPr>
              <w:t>68</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41/</w:t>
            </w:r>
          </w:p>
          <w:p w:rsidR="00BC1A8E" w:rsidRPr="00CA7CAA" w:rsidRDefault="00BC1A8E" w:rsidP="00B80D6C">
            <w:pPr>
              <w:pStyle w:val="afe"/>
              <w:jc w:val="center"/>
              <w:rPr>
                <w:rFonts w:ascii="Times New Roman" w:hAnsi="Times New Roman"/>
                <w:b/>
              </w:rPr>
            </w:pPr>
            <w:r w:rsidRPr="00CA7CAA">
              <w:rPr>
                <w:rFonts w:ascii="Times New Roman" w:hAnsi="Times New Roman"/>
                <w:b/>
              </w:rPr>
              <w:t>48/</w:t>
            </w:r>
          </w:p>
          <w:p w:rsidR="00BC1A8E" w:rsidRPr="00CA7CAA" w:rsidRDefault="00BC1A8E" w:rsidP="00B80D6C">
            <w:pPr>
              <w:pStyle w:val="afe"/>
              <w:jc w:val="center"/>
              <w:rPr>
                <w:rFonts w:ascii="Times New Roman" w:hAnsi="Times New Roman"/>
                <w:b/>
              </w:rPr>
            </w:pPr>
            <w:r w:rsidRPr="00CA7CAA">
              <w:rPr>
                <w:rFonts w:ascii="Times New Roman" w:hAnsi="Times New Roman"/>
                <w:b/>
              </w:rPr>
              <w:t>68</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41/</w:t>
            </w:r>
          </w:p>
          <w:p w:rsidR="00BC1A8E" w:rsidRPr="00CA7CAA" w:rsidRDefault="00BC1A8E" w:rsidP="00B80D6C">
            <w:pPr>
              <w:pStyle w:val="afe"/>
              <w:jc w:val="center"/>
              <w:rPr>
                <w:rFonts w:ascii="Times New Roman" w:hAnsi="Times New Roman"/>
                <w:b/>
              </w:rPr>
            </w:pPr>
            <w:r w:rsidRPr="00CA7CAA">
              <w:rPr>
                <w:rFonts w:ascii="Times New Roman" w:hAnsi="Times New Roman"/>
                <w:b/>
              </w:rPr>
              <w:t>48/</w:t>
            </w:r>
          </w:p>
          <w:p w:rsidR="00BC1A8E" w:rsidRPr="00CA7CAA" w:rsidRDefault="00BC1A8E" w:rsidP="00B80D6C">
            <w:pPr>
              <w:pStyle w:val="afe"/>
              <w:jc w:val="center"/>
              <w:rPr>
                <w:rFonts w:ascii="Times New Roman" w:hAnsi="Times New Roman"/>
                <w:b/>
              </w:rPr>
            </w:pPr>
            <w:r w:rsidRPr="00CA7CAA">
              <w:rPr>
                <w:rFonts w:ascii="Times New Roman" w:hAnsi="Times New Roman"/>
                <w:b/>
              </w:rPr>
              <w:t>68</w:t>
            </w:r>
          </w:p>
        </w:tc>
        <w:tc>
          <w:tcPr>
            <w:tcW w:w="567" w:type="dxa"/>
            <w:tcBorders>
              <w:top w:val="single" w:sz="4" w:space="0" w:color="000000"/>
              <w:left w:val="single" w:sz="4" w:space="0" w:color="000000"/>
              <w:bottom w:val="single" w:sz="4" w:space="0" w:color="000000"/>
              <w:right w:val="nil"/>
            </w:tcBorders>
            <w:hideMark/>
          </w:tcPr>
          <w:p w:rsidR="00BC1A8E" w:rsidRPr="00CA7CAA" w:rsidRDefault="00BC1A8E" w:rsidP="00B80D6C">
            <w:pPr>
              <w:pStyle w:val="afe"/>
              <w:jc w:val="center"/>
              <w:rPr>
                <w:rFonts w:ascii="Times New Roman" w:hAnsi="Times New Roman"/>
                <w:b/>
              </w:rPr>
            </w:pPr>
            <w:r w:rsidRPr="00CA7CAA">
              <w:rPr>
                <w:rFonts w:ascii="Times New Roman" w:hAnsi="Times New Roman"/>
                <w:b/>
              </w:rPr>
              <w:t>41/</w:t>
            </w:r>
          </w:p>
          <w:p w:rsidR="00BC1A8E" w:rsidRPr="00CA7CAA" w:rsidRDefault="00BC1A8E" w:rsidP="00B80D6C">
            <w:pPr>
              <w:pStyle w:val="afe"/>
              <w:jc w:val="center"/>
              <w:rPr>
                <w:rFonts w:ascii="Times New Roman" w:hAnsi="Times New Roman"/>
                <w:b/>
              </w:rPr>
            </w:pPr>
            <w:r w:rsidRPr="00CA7CAA">
              <w:rPr>
                <w:rFonts w:ascii="Times New Roman" w:hAnsi="Times New Roman"/>
                <w:b/>
              </w:rPr>
              <w:t>48/</w:t>
            </w:r>
          </w:p>
          <w:p w:rsidR="00BC1A8E" w:rsidRPr="00CA7CAA" w:rsidRDefault="00BC1A8E" w:rsidP="00B80D6C">
            <w:pPr>
              <w:pStyle w:val="afe"/>
              <w:jc w:val="center"/>
              <w:rPr>
                <w:rFonts w:ascii="Times New Roman" w:hAnsi="Times New Roman"/>
                <w:b/>
              </w:rPr>
            </w:pPr>
            <w:r w:rsidRPr="00CA7CAA">
              <w:rPr>
                <w:rFonts w:ascii="Times New Roman" w:hAnsi="Times New Roman"/>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b/>
              </w:rPr>
            </w:pPr>
            <w:r w:rsidRPr="00CA7CAA">
              <w:rPr>
                <w:rFonts w:ascii="Times New Roman" w:hAnsi="Times New Roman"/>
                <w:b/>
              </w:rPr>
              <w:t>41/</w:t>
            </w:r>
          </w:p>
          <w:p w:rsidR="00BC1A8E" w:rsidRPr="00CA7CAA" w:rsidRDefault="00BC1A8E" w:rsidP="00B80D6C">
            <w:pPr>
              <w:pStyle w:val="afe"/>
              <w:jc w:val="center"/>
              <w:rPr>
                <w:rFonts w:ascii="Times New Roman" w:hAnsi="Times New Roman"/>
                <w:b/>
              </w:rPr>
            </w:pPr>
            <w:r w:rsidRPr="00CA7CAA">
              <w:rPr>
                <w:rFonts w:ascii="Times New Roman" w:hAnsi="Times New Roman"/>
                <w:b/>
              </w:rPr>
              <w:t>48/</w:t>
            </w:r>
          </w:p>
          <w:p w:rsidR="00BC1A8E" w:rsidRPr="00CA7CAA" w:rsidRDefault="00BC1A8E" w:rsidP="00B80D6C">
            <w:pPr>
              <w:pStyle w:val="afe"/>
              <w:jc w:val="center"/>
              <w:rPr>
                <w:rFonts w:ascii="Times New Roman" w:hAnsi="Times New Roman"/>
                <w:b/>
                <w:lang w:val="en-US"/>
              </w:rPr>
            </w:pPr>
            <w:r w:rsidRPr="00CA7CAA">
              <w:rPr>
                <w:rFonts w:ascii="Times New Roman" w:hAnsi="Times New Roman"/>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A7CAA" w:rsidRDefault="00BC1A8E" w:rsidP="00B80D6C">
            <w:pPr>
              <w:pStyle w:val="afe"/>
              <w:jc w:val="center"/>
              <w:rPr>
                <w:rFonts w:ascii="Times New Roman" w:hAnsi="Times New Roman"/>
                <w:b/>
              </w:rPr>
            </w:pPr>
            <w:r w:rsidRPr="00CA7CAA">
              <w:rPr>
                <w:rFonts w:ascii="Times New Roman" w:hAnsi="Times New Roman"/>
                <w:b/>
              </w:rPr>
              <w:t>325/</w:t>
            </w:r>
          </w:p>
          <w:p w:rsidR="00BC1A8E" w:rsidRPr="00CA7CAA" w:rsidRDefault="00BC1A8E" w:rsidP="00B80D6C">
            <w:pPr>
              <w:pStyle w:val="afe"/>
              <w:jc w:val="center"/>
              <w:rPr>
                <w:rFonts w:ascii="Times New Roman" w:hAnsi="Times New Roman"/>
                <w:b/>
              </w:rPr>
            </w:pPr>
            <w:r w:rsidRPr="00CA7CAA">
              <w:rPr>
                <w:rFonts w:ascii="Times New Roman" w:hAnsi="Times New Roman"/>
                <w:b/>
              </w:rPr>
              <w:t>383/</w:t>
            </w:r>
          </w:p>
          <w:p w:rsidR="00BC1A8E" w:rsidRPr="00CA7CAA" w:rsidRDefault="00BC1A8E" w:rsidP="00B80D6C">
            <w:pPr>
              <w:pStyle w:val="afe"/>
              <w:jc w:val="center"/>
              <w:rPr>
                <w:rFonts w:ascii="Times New Roman" w:hAnsi="Times New Roman"/>
                <w:b/>
              </w:rPr>
            </w:pPr>
            <w:r w:rsidRPr="00CA7CAA">
              <w:rPr>
                <w:rFonts w:ascii="Times New Roman" w:hAnsi="Times New Roman"/>
                <w:b/>
              </w:rPr>
              <w:t>543</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Pr="00CA7CAA" w:rsidRDefault="00BC1A8E" w:rsidP="00BC1A8E">
      <w:pPr>
        <w:rPr>
          <w:sz w:val="16"/>
          <w:szCs w:val="16"/>
        </w:rPr>
      </w:pP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9A0D46">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w:t>
      </w:r>
      <w:r>
        <w:rPr>
          <w:rFonts w:ascii="Times New Roman" w:hAnsi="Times New Roman"/>
          <w:sz w:val="28"/>
          <w:szCs w:val="28"/>
        </w:rPr>
        <w:lastRenderedPageBreak/>
        <w:t>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9"/>
      </w:r>
      <w:r>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осуществля</w:t>
      </w:r>
      <w:r w:rsidR="007D1C6A">
        <w:rPr>
          <w:rFonts w:ascii="Times New Roman" w:hAnsi="Times New Roman"/>
          <w:sz w:val="28"/>
          <w:szCs w:val="28"/>
        </w:rPr>
        <w:t>е</w:t>
      </w:r>
      <w:r>
        <w:rPr>
          <w:rFonts w:ascii="Times New Roman" w:hAnsi="Times New Roman"/>
          <w:sz w:val="28"/>
          <w:szCs w:val="28"/>
        </w:rPr>
        <w:t>тся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 xml:space="preserve">ся неотъемлемой частью образовательного процесса в </w:t>
      </w:r>
      <w:r w:rsidR="007D1C6A" w:rsidRPr="007D1C6A">
        <w:rPr>
          <w:rFonts w:ascii="Times New Roman" w:hAnsi="Times New Roman"/>
          <w:spacing w:val="2"/>
          <w:sz w:val="28"/>
          <w:szCs w:val="28"/>
        </w:rPr>
        <w:t xml:space="preserve">МБОУ СОШ </w:t>
      </w:r>
      <w:proofErr w:type="spellStart"/>
      <w:r w:rsidR="007D1C6A" w:rsidRPr="007D1C6A">
        <w:rPr>
          <w:rFonts w:ascii="Times New Roman" w:hAnsi="Times New Roman"/>
          <w:spacing w:val="2"/>
          <w:sz w:val="28"/>
          <w:szCs w:val="28"/>
        </w:rPr>
        <w:t>с.Киселёвка</w:t>
      </w:r>
      <w:proofErr w:type="spellEnd"/>
      <w:r>
        <w:rPr>
          <w:rFonts w:ascii="Times New Roman" w:hAnsi="Times New Roman"/>
          <w:spacing w:val="2"/>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Чередование учебной и внеурочной деятельности в рамках реализации АООП и СИПР определяет </w:t>
      </w:r>
      <w:r w:rsidR="007D1C6A">
        <w:rPr>
          <w:rFonts w:ascii="Times New Roman" w:hAnsi="Times New Roman"/>
          <w:sz w:val="28"/>
          <w:szCs w:val="28"/>
        </w:rPr>
        <w:t>школа</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Время, отведённое на внеурочную деятельность (внеклассную воспитательную работу), не учитывается при определении максимально </w:t>
      </w:r>
      <w:r>
        <w:rPr>
          <w:rFonts w:ascii="Times New Roman" w:hAnsi="Times New Roman"/>
          <w:sz w:val="28"/>
          <w:szCs w:val="28"/>
        </w:rPr>
        <w:lastRenderedPageBreak/>
        <w:t>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w:t>
      </w:r>
      <w:r w:rsidR="007D1C6A">
        <w:rPr>
          <w:rFonts w:ascii="Times New Roman" w:hAnsi="Times New Roman"/>
          <w:sz w:val="28"/>
          <w:szCs w:val="28"/>
        </w:rPr>
        <w:t>)</w:t>
      </w:r>
      <w:r>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Pr="007D1C6A" w:rsidRDefault="00BC1A8E" w:rsidP="00BC1A8E">
      <w:pPr>
        <w:pStyle w:val="afe"/>
        <w:spacing w:line="360" w:lineRule="auto"/>
        <w:rPr>
          <w:rFonts w:ascii="Times New Roman" w:hAnsi="Times New Roman"/>
          <w:b/>
          <w:sz w:val="16"/>
          <w:szCs w:val="16"/>
        </w:rPr>
      </w:pPr>
    </w:p>
    <w:p w:rsidR="00BC1A8E" w:rsidRDefault="00BC1A8E" w:rsidP="007D1C6A">
      <w:pPr>
        <w:pStyle w:val="afe"/>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7D1C6A">
      <w:pPr>
        <w:pStyle w:val="afe"/>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e"/>
        <w:spacing w:line="360" w:lineRule="auto"/>
        <w:ind w:firstLine="708"/>
        <w:jc w:val="both"/>
        <w:rPr>
          <w:rFonts w:ascii="Times New Roman" w:hAnsi="Times New Roman"/>
          <w:caps/>
          <w:sz w:val="28"/>
          <w:szCs w:val="28"/>
        </w:rPr>
      </w:pPr>
      <w:bookmarkStart w:id="6" w:name="_Toc226190167"/>
      <w:bookmarkStart w:id="7" w:name="_Toc226190323"/>
      <w:bookmarkStart w:id="8" w:name="_Toc226190373"/>
      <w:bookmarkStart w:id="9" w:name="_Toc236725319"/>
      <w:bookmarkEnd w:id="6"/>
      <w:bookmarkEnd w:id="7"/>
      <w:bookmarkEnd w:id="8"/>
      <w:bookmarkEnd w:id="9"/>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Pr="007D1C6A" w:rsidRDefault="00BC1A8E" w:rsidP="007D1C6A">
      <w:pPr>
        <w:pStyle w:val="afe"/>
        <w:rPr>
          <w:rFonts w:ascii="Times New Roman" w:hAnsi="Times New Roman"/>
          <w:b/>
          <w:sz w:val="16"/>
          <w:szCs w:val="16"/>
        </w:rPr>
      </w:pPr>
    </w:p>
    <w:p w:rsidR="00BC1A8E" w:rsidRPr="00E3752A" w:rsidRDefault="00BC1A8E" w:rsidP="007D1C6A">
      <w:pPr>
        <w:pStyle w:val="afe"/>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317985" w:rsidRDefault="007D1C6A" w:rsidP="007D1C6A">
      <w:pPr>
        <w:pStyle w:val="afe"/>
        <w:numPr>
          <w:ilvl w:val="0"/>
          <w:numId w:val="43"/>
        </w:numPr>
        <w:suppressAutoHyphens w:val="0"/>
        <w:spacing w:line="360" w:lineRule="auto"/>
        <w:jc w:val="both"/>
        <w:rPr>
          <w:rFonts w:ascii="Times New Roman" w:hAnsi="Times New Roman"/>
          <w:sz w:val="28"/>
          <w:szCs w:val="28"/>
        </w:rPr>
      </w:pPr>
      <w:r w:rsidRPr="007D1C6A">
        <w:rPr>
          <w:rFonts w:ascii="Times New Roman" w:hAnsi="Times New Roman"/>
          <w:sz w:val="28"/>
          <w:szCs w:val="28"/>
        </w:rPr>
        <w:t xml:space="preserve">МБОУ СОШ </w:t>
      </w:r>
      <w:proofErr w:type="spellStart"/>
      <w:r w:rsidRPr="007D1C6A">
        <w:rPr>
          <w:rFonts w:ascii="Times New Roman" w:hAnsi="Times New Roman"/>
          <w:sz w:val="28"/>
          <w:szCs w:val="28"/>
        </w:rPr>
        <w:t>с.Киселёвка</w:t>
      </w:r>
      <w:proofErr w:type="spellEnd"/>
      <w:r w:rsidRPr="007D1C6A">
        <w:rPr>
          <w:rFonts w:ascii="Times New Roman" w:hAnsi="Times New Roman"/>
          <w:sz w:val="28"/>
          <w:szCs w:val="28"/>
        </w:rPr>
        <w:t xml:space="preserve"> </w:t>
      </w:r>
      <w:r w:rsidR="00BC1A8E" w:rsidRPr="00317985">
        <w:rPr>
          <w:rFonts w:ascii="Times New Roman" w:hAnsi="Times New Roman"/>
          <w:sz w:val="28"/>
          <w:szCs w:val="28"/>
        </w:rPr>
        <w:t>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7D1C6A">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Уровень квалификации работников </w:t>
      </w:r>
      <w:r w:rsidR="007D1C6A" w:rsidRPr="007D1C6A">
        <w:rPr>
          <w:rFonts w:ascii="Times New Roman" w:hAnsi="Times New Roman"/>
          <w:sz w:val="28"/>
          <w:szCs w:val="28"/>
        </w:rPr>
        <w:t xml:space="preserve">МБОУ СОШ </w:t>
      </w:r>
      <w:proofErr w:type="spellStart"/>
      <w:r w:rsidR="007D1C6A" w:rsidRPr="007D1C6A">
        <w:rPr>
          <w:rFonts w:ascii="Times New Roman" w:hAnsi="Times New Roman"/>
          <w:sz w:val="28"/>
          <w:szCs w:val="28"/>
        </w:rPr>
        <w:t>с.Киселёвка</w:t>
      </w:r>
      <w:proofErr w:type="spellEnd"/>
      <w:r>
        <w:rPr>
          <w:rFonts w:ascii="Times New Roman" w:hAnsi="Times New Roman"/>
          <w:sz w:val="28"/>
          <w:szCs w:val="28"/>
        </w:rPr>
        <w:t>,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для каждой занимаемой должности соответств</w:t>
      </w:r>
      <w:r w:rsidR="007D1C6A">
        <w:rPr>
          <w:rFonts w:ascii="Times New Roman" w:hAnsi="Times New Roman"/>
          <w:sz w:val="28"/>
          <w:szCs w:val="28"/>
        </w:rPr>
        <w:t>ует</w:t>
      </w:r>
      <w:r w:rsidRPr="00317985">
        <w:rPr>
          <w:rFonts w:ascii="Times New Roman" w:hAnsi="Times New Roman"/>
          <w:sz w:val="28"/>
          <w:szCs w:val="28"/>
        </w:rPr>
        <w:t xml:space="preserve"> квалификационным характеристикам по соответствующей должности.  </w:t>
      </w:r>
    </w:p>
    <w:p w:rsidR="00BC1A8E" w:rsidRPr="00317985" w:rsidRDefault="00BC1A8E" w:rsidP="007D1C6A">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w:t>
      </w:r>
      <w:r w:rsidR="007D1C6A" w:rsidRPr="007D1C6A">
        <w:rPr>
          <w:rFonts w:ascii="Times New Roman" w:hAnsi="Times New Roman"/>
          <w:sz w:val="28"/>
          <w:szCs w:val="28"/>
        </w:rPr>
        <w:t xml:space="preserve">МБОУ СОШ </w:t>
      </w:r>
      <w:proofErr w:type="spellStart"/>
      <w:r w:rsidR="007D1C6A" w:rsidRPr="007D1C6A">
        <w:rPr>
          <w:rFonts w:ascii="Times New Roman" w:hAnsi="Times New Roman"/>
          <w:sz w:val="28"/>
          <w:szCs w:val="28"/>
        </w:rPr>
        <w:t>с.Киселёвка</w:t>
      </w:r>
      <w:proofErr w:type="spellEnd"/>
      <w:r w:rsidR="007D1C6A" w:rsidRPr="007D1C6A">
        <w:rPr>
          <w:rFonts w:ascii="Times New Roman" w:hAnsi="Times New Roman"/>
          <w:sz w:val="28"/>
          <w:szCs w:val="28"/>
        </w:rPr>
        <w:t xml:space="preserve"> </w:t>
      </w:r>
      <w:r w:rsidRPr="00317985">
        <w:rPr>
          <w:rFonts w:ascii="Times New Roman" w:hAnsi="Times New Roman"/>
          <w:sz w:val="28"/>
          <w:szCs w:val="28"/>
        </w:rPr>
        <w:t>обеспечива</w:t>
      </w:r>
      <w:r w:rsidR="007D1C6A">
        <w:rPr>
          <w:rFonts w:ascii="Times New Roman" w:hAnsi="Times New Roman"/>
          <w:sz w:val="28"/>
          <w:szCs w:val="28"/>
        </w:rPr>
        <w:t>е</w:t>
      </w:r>
      <w:r w:rsidRPr="00317985">
        <w:rPr>
          <w:rFonts w:ascii="Times New Roman" w:hAnsi="Times New Roman"/>
          <w:sz w:val="28"/>
          <w:szCs w:val="28"/>
        </w:rPr>
        <w:t>тся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w:t>
      </w:r>
      <w:r w:rsidR="00377A63" w:rsidRPr="00377A63">
        <w:rPr>
          <w:rFonts w:ascii="Times New Roman" w:hAnsi="Times New Roman"/>
          <w:sz w:val="28"/>
          <w:szCs w:val="28"/>
        </w:rPr>
        <w:t xml:space="preserve">МБОУ СОШ </w:t>
      </w:r>
      <w:proofErr w:type="spellStart"/>
      <w:r w:rsidR="00377A63" w:rsidRPr="00377A63">
        <w:rPr>
          <w:rFonts w:ascii="Times New Roman" w:hAnsi="Times New Roman"/>
          <w:sz w:val="28"/>
          <w:szCs w:val="28"/>
        </w:rPr>
        <w:t>с.Киселёвка</w:t>
      </w:r>
      <w:proofErr w:type="spellEnd"/>
      <w:r w:rsidRPr="00317985">
        <w:rPr>
          <w:rFonts w:ascii="Times New Roman" w:hAnsi="Times New Roman"/>
          <w:sz w:val="28"/>
          <w:szCs w:val="28"/>
        </w:rPr>
        <w:t xml:space="preserve">, реализующей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 логопеды, психолог, специалисты по лечебной и адаптивной физкультуре, социальны</w:t>
      </w:r>
      <w:r w:rsidR="00377A63">
        <w:rPr>
          <w:rFonts w:ascii="Times New Roman" w:hAnsi="Times New Roman"/>
          <w:sz w:val="28"/>
          <w:szCs w:val="28"/>
        </w:rPr>
        <w:t>й</w:t>
      </w:r>
      <w:r w:rsidRPr="00317985">
        <w:rPr>
          <w:rFonts w:ascii="Times New Roman" w:hAnsi="Times New Roman"/>
          <w:sz w:val="28"/>
          <w:szCs w:val="28"/>
        </w:rPr>
        <w:t xml:space="preserve"> педагог.</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случае недостаточности кадрового обеспечения </w:t>
      </w:r>
      <w:r w:rsidR="00377A63" w:rsidRPr="00377A63">
        <w:rPr>
          <w:rFonts w:ascii="Times New Roman" w:hAnsi="Times New Roman"/>
          <w:sz w:val="28"/>
          <w:szCs w:val="28"/>
        </w:rPr>
        <w:t xml:space="preserve">МБОУ СОШ </w:t>
      </w:r>
      <w:proofErr w:type="spellStart"/>
      <w:r w:rsidR="00377A63" w:rsidRPr="00377A63">
        <w:rPr>
          <w:rFonts w:ascii="Times New Roman" w:hAnsi="Times New Roman"/>
          <w:sz w:val="28"/>
          <w:szCs w:val="28"/>
        </w:rPr>
        <w:t>с.Киселёвка</w:t>
      </w:r>
      <w:proofErr w:type="spellEnd"/>
      <w:r>
        <w:rPr>
          <w:rFonts w:ascii="Times New Roman" w:hAnsi="Times New Roman"/>
          <w:sz w:val="28"/>
          <w:szCs w:val="28"/>
        </w:rPr>
        <w:t xml:space="preserve">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lastRenderedPageBreak/>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w:t>
      </w:r>
      <w:proofErr w:type="spellStart"/>
      <w:r w:rsidRPr="00317985">
        <w:rPr>
          <w:rFonts w:ascii="Times New Roman" w:hAnsi="Times New Roman"/>
          <w:sz w:val="28"/>
          <w:szCs w:val="28"/>
        </w:rPr>
        <w:t>тьютор</w:t>
      </w:r>
      <w:proofErr w:type="spellEnd"/>
      <w:r w:rsidRPr="00317985">
        <w:rPr>
          <w:rFonts w:ascii="Times New Roman" w:hAnsi="Times New Roman"/>
          <w:sz w:val="28"/>
          <w:szCs w:val="28"/>
        </w:rPr>
        <w:t xml:space="preserve">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17985" w:rsidRDefault="00BC1A8E" w:rsidP="00BC1A8E">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lastRenderedPageBreak/>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Pr="00317985">
        <w:rPr>
          <w:rFonts w:ascii="Times New Roman" w:hAnsi="Times New Roman"/>
          <w:sz w:val="28"/>
          <w:szCs w:val="28"/>
        </w:rPr>
        <w:t>сурдологи</w:t>
      </w:r>
      <w:proofErr w:type="spellEnd"/>
      <w:r w:rsidRPr="00317985">
        <w:rPr>
          <w:rFonts w:ascii="Times New Roman" w:hAnsi="Times New Roman"/>
          <w:sz w:val="28"/>
          <w:szCs w:val="28"/>
        </w:rPr>
        <w:t xml:space="preserve">,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w:t>
      </w:r>
      <w:proofErr w:type="spellStart"/>
      <w:r w:rsidRPr="00317985">
        <w:rPr>
          <w:rFonts w:ascii="Times New Roman" w:hAnsi="Times New Roman"/>
          <w:sz w:val="28"/>
          <w:szCs w:val="28"/>
        </w:rPr>
        <w:t>кохлеарные</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импланты</w:t>
      </w:r>
      <w:proofErr w:type="spellEnd"/>
      <w:r w:rsidRPr="00317985">
        <w:rPr>
          <w:rFonts w:ascii="Times New Roman" w:hAnsi="Times New Roman"/>
          <w:sz w:val="28"/>
          <w:szCs w:val="28"/>
        </w:rPr>
        <w:t>,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lastRenderedPageBreak/>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10"/>
      </w:r>
      <w:r w:rsidRPr="00317985">
        <w:rPr>
          <w:rFonts w:ascii="Times New Roman" w:hAnsi="Times New Roman"/>
          <w:sz w:val="28"/>
          <w:szCs w:val="28"/>
        </w:rPr>
        <w:t xml:space="preserve">. Администрацией </w:t>
      </w:r>
      <w:r w:rsidR="00377A63" w:rsidRPr="00377A63">
        <w:rPr>
          <w:rFonts w:ascii="Times New Roman" w:hAnsi="Times New Roman"/>
          <w:sz w:val="28"/>
          <w:szCs w:val="28"/>
        </w:rPr>
        <w:t xml:space="preserve">МБОУ СОШ </w:t>
      </w:r>
      <w:proofErr w:type="spellStart"/>
      <w:r w:rsidR="00377A63" w:rsidRPr="00377A63">
        <w:rPr>
          <w:rFonts w:ascii="Times New Roman" w:hAnsi="Times New Roman"/>
          <w:sz w:val="28"/>
          <w:szCs w:val="28"/>
        </w:rPr>
        <w:t>с.Киселёвка</w:t>
      </w:r>
      <w:proofErr w:type="spellEnd"/>
      <w:r w:rsidR="00377A63" w:rsidRPr="00377A63">
        <w:rPr>
          <w:rFonts w:ascii="Times New Roman" w:hAnsi="Times New Roman"/>
          <w:sz w:val="28"/>
          <w:szCs w:val="28"/>
        </w:rPr>
        <w:t xml:space="preserve"> </w:t>
      </w:r>
      <w:r w:rsidRPr="00317985">
        <w:rPr>
          <w:rFonts w:ascii="Times New Roman" w:hAnsi="Times New Roman"/>
          <w:sz w:val="28"/>
          <w:szCs w:val="28"/>
        </w:rPr>
        <w:t>должны быть 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владение навыками профессионального ухода, предусматривающими уважительное отношение (с </w:t>
      </w:r>
      <w:proofErr w:type="spellStart"/>
      <w:r w:rsidRPr="00317985">
        <w:rPr>
          <w:rFonts w:ascii="Times New Roman" w:hAnsi="Times New Roman"/>
          <w:sz w:val="28"/>
          <w:szCs w:val="28"/>
        </w:rPr>
        <w:t>эмпатией</w:t>
      </w:r>
      <w:proofErr w:type="spellEnd"/>
      <w:r w:rsidRPr="00317985">
        <w:rPr>
          <w:rFonts w:ascii="Times New Roman" w:hAnsi="Times New Roman"/>
          <w:sz w:val="28"/>
          <w:szCs w:val="28"/>
        </w:rPr>
        <w:t>)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w:t>
      </w:r>
      <w:r w:rsidR="00377A63" w:rsidRPr="00377A63">
        <w:rPr>
          <w:rFonts w:ascii="Times New Roman" w:hAnsi="Times New Roman"/>
          <w:sz w:val="28"/>
          <w:szCs w:val="28"/>
        </w:rPr>
        <w:t xml:space="preserve">МБОУ СОШ </w:t>
      </w:r>
      <w:proofErr w:type="spellStart"/>
      <w:r w:rsidR="00377A63" w:rsidRPr="00377A63">
        <w:rPr>
          <w:rFonts w:ascii="Times New Roman" w:hAnsi="Times New Roman"/>
          <w:sz w:val="28"/>
          <w:szCs w:val="28"/>
        </w:rPr>
        <w:t>с.Киселёвка</w:t>
      </w:r>
      <w:proofErr w:type="spellEnd"/>
      <w:r w:rsidRPr="00317985">
        <w:rPr>
          <w:rFonts w:ascii="Times New Roman" w:hAnsi="Times New Roman"/>
          <w:sz w:val="28"/>
          <w:szCs w:val="28"/>
        </w:rPr>
        <w:t>, в котор</w:t>
      </w:r>
      <w:r w:rsidR="00377A63">
        <w:rPr>
          <w:rFonts w:ascii="Times New Roman" w:hAnsi="Times New Roman"/>
          <w:sz w:val="28"/>
          <w:szCs w:val="28"/>
        </w:rPr>
        <w:t>ой</w:t>
      </w:r>
      <w:r w:rsidRPr="00317985">
        <w:rPr>
          <w:rFonts w:ascii="Times New Roman" w:hAnsi="Times New Roman"/>
          <w:sz w:val="28"/>
          <w:szCs w:val="28"/>
        </w:rPr>
        <w:t xml:space="preserve">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 xml:space="preserve">сопровождения </w:t>
      </w:r>
      <w:r>
        <w:rPr>
          <w:rFonts w:ascii="Times New Roman" w:hAnsi="Times New Roman"/>
          <w:sz w:val="28"/>
          <w:szCs w:val="28"/>
        </w:rPr>
        <w:lastRenderedPageBreak/>
        <w:t>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Pr="00377A63" w:rsidRDefault="00BC1A8E" w:rsidP="00BC1A8E">
      <w:pPr>
        <w:pStyle w:val="afe"/>
        <w:spacing w:line="360" w:lineRule="auto"/>
        <w:rPr>
          <w:rFonts w:ascii="Times New Roman" w:hAnsi="Times New Roman"/>
          <w:b/>
          <w:sz w:val="16"/>
          <w:szCs w:val="16"/>
        </w:rPr>
      </w:pPr>
    </w:p>
    <w:p w:rsidR="00BC1A8E" w:rsidRPr="00317985"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 xml:space="preserve">обеспечивать </w:t>
      </w:r>
      <w:r w:rsidR="00377A63">
        <w:rPr>
          <w:rFonts w:ascii="Times New Roman" w:hAnsi="Times New Roman"/>
          <w:sz w:val="28"/>
          <w:szCs w:val="28"/>
        </w:rPr>
        <w:t>школе</w:t>
      </w:r>
      <w:r w:rsidRPr="00317985">
        <w:rPr>
          <w:rFonts w:ascii="Times New Roman" w:hAnsi="Times New Roman"/>
          <w:sz w:val="28"/>
          <w:szCs w:val="28"/>
        </w:rPr>
        <w:t xml:space="preserve">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lastRenderedPageBreak/>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w:t>
      </w:r>
      <w:proofErr w:type="spellStart"/>
      <w:r w:rsidRPr="00317985">
        <w:rPr>
          <w:rFonts w:ascii="Times New Roman" w:hAnsi="Times New Roman"/>
          <w:sz w:val="28"/>
          <w:szCs w:val="28"/>
        </w:rPr>
        <w:t>подушевого</w:t>
      </w:r>
      <w:proofErr w:type="spellEnd"/>
      <w:r w:rsidRPr="00317985">
        <w:rPr>
          <w:rFonts w:ascii="Times New Roman" w:hAnsi="Times New Roman"/>
          <w:sz w:val="28"/>
          <w:szCs w:val="28"/>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w:t>
      </w:r>
      <w:proofErr w:type="spellStart"/>
      <w:r w:rsidRPr="00317985">
        <w:rPr>
          <w:rFonts w:ascii="Times New Roman" w:hAnsi="Times New Roman"/>
          <w:sz w:val="28"/>
          <w:szCs w:val="28"/>
        </w:rPr>
        <w:t>тьюторами</w:t>
      </w:r>
      <w:proofErr w:type="spellEnd"/>
      <w:r w:rsidRPr="00317985">
        <w:rPr>
          <w:rFonts w:ascii="Times New Roman" w:hAnsi="Times New Roman"/>
          <w:sz w:val="28"/>
          <w:szCs w:val="28"/>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В целях обеспечения непрерывности и преемственности  образовательного процесса в условиях </w:t>
      </w:r>
      <w:r w:rsidR="00377A63" w:rsidRPr="00377A63">
        <w:rPr>
          <w:rFonts w:ascii="Times New Roman" w:hAnsi="Times New Roman"/>
          <w:sz w:val="28"/>
          <w:szCs w:val="28"/>
        </w:rPr>
        <w:t xml:space="preserve">МБОУ СОШ </w:t>
      </w:r>
      <w:proofErr w:type="spellStart"/>
      <w:r w:rsidR="00377A63" w:rsidRPr="00377A63">
        <w:rPr>
          <w:rFonts w:ascii="Times New Roman" w:hAnsi="Times New Roman"/>
          <w:sz w:val="28"/>
          <w:szCs w:val="28"/>
        </w:rPr>
        <w:t>с.Киселёвка</w:t>
      </w:r>
      <w:proofErr w:type="spellEnd"/>
      <w:r w:rsidR="00377A63" w:rsidRPr="00377A63">
        <w:rPr>
          <w:rFonts w:ascii="Times New Roman" w:hAnsi="Times New Roman"/>
          <w:sz w:val="28"/>
          <w:szCs w:val="28"/>
        </w:rPr>
        <w:t xml:space="preserve"> </w:t>
      </w:r>
      <w:r>
        <w:rPr>
          <w:rFonts w:ascii="Times New Roman" w:hAnsi="Times New Roman"/>
          <w:sz w:val="28"/>
          <w:szCs w:val="28"/>
        </w:rPr>
        <w:t>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Pr="00317985" w:rsidRDefault="00377A63" w:rsidP="00BC1A8E">
      <w:pPr>
        <w:pStyle w:val="afe"/>
        <w:spacing w:line="360" w:lineRule="auto"/>
        <w:ind w:firstLine="708"/>
        <w:jc w:val="both"/>
        <w:rPr>
          <w:rFonts w:ascii="Times New Roman" w:hAnsi="Times New Roman"/>
          <w:sz w:val="28"/>
          <w:szCs w:val="28"/>
        </w:rPr>
      </w:pPr>
      <w:r w:rsidRPr="00377A63">
        <w:rPr>
          <w:rFonts w:ascii="Times New Roman" w:hAnsi="Times New Roman"/>
          <w:sz w:val="28"/>
          <w:szCs w:val="28"/>
        </w:rPr>
        <w:t xml:space="preserve">МБОУ СОШ </w:t>
      </w:r>
      <w:proofErr w:type="spellStart"/>
      <w:r w:rsidRPr="00377A63">
        <w:rPr>
          <w:rFonts w:ascii="Times New Roman" w:hAnsi="Times New Roman"/>
          <w:sz w:val="28"/>
          <w:szCs w:val="28"/>
        </w:rPr>
        <w:t>с.Киселёвка</w:t>
      </w:r>
      <w:proofErr w:type="spellEnd"/>
      <w:r w:rsidRPr="00377A63">
        <w:rPr>
          <w:rFonts w:ascii="Times New Roman" w:hAnsi="Times New Roman"/>
          <w:sz w:val="28"/>
          <w:szCs w:val="28"/>
        </w:rPr>
        <w:t xml:space="preserve"> </w:t>
      </w:r>
      <w:r w:rsidR="00BC1A8E" w:rsidRPr="00317985">
        <w:rPr>
          <w:rFonts w:ascii="Times New Roman" w:hAnsi="Times New Roman"/>
          <w:sz w:val="28"/>
          <w:szCs w:val="28"/>
        </w:rPr>
        <w:t>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Pr="00377A63" w:rsidRDefault="00BC1A8E" w:rsidP="00BC1A8E">
      <w:pPr>
        <w:pStyle w:val="afe"/>
        <w:spacing w:line="360" w:lineRule="auto"/>
        <w:rPr>
          <w:rFonts w:ascii="Times New Roman" w:hAnsi="Times New Roman"/>
          <w:b/>
          <w:sz w:val="16"/>
          <w:szCs w:val="16"/>
        </w:rPr>
      </w:pPr>
    </w:p>
    <w:p w:rsidR="00BC1A8E" w:rsidRPr="00E3752A"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условием реализации АООП является возможность беспрепятственного доступа к объектам инфраструктуры </w:t>
      </w:r>
      <w:r w:rsidR="00377A63" w:rsidRPr="00377A63">
        <w:rPr>
          <w:rFonts w:ascii="Times New Roman" w:hAnsi="Times New Roman"/>
          <w:sz w:val="28"/>
          <w:szCs w:val="28"/>
        </w:rPr>
        <w:t xml:space="preserve">МБОУ СОШ </w:t>
      </w:r>
      <w:proofErr w:type="spellStart"/>
      <w:r w:rsidR="00377A63" w:rsidRPr="00377A63">
        <w:rPr>
          <w:rFonts w:ascii="Times New Roman" w:hAnsi="Times New Roman"/>
          <w:sz w:val="28"/>
          <w:szCs w:val="28"/>
        </w:rPr>
        <w:t>с.Киселёвка</w:t>
      </w:r>
      <w:proofErr w:type="spellEnd"/>
      <w:r w:rsidR="00377A63" w:rsidRPr="00377A63">
        <w:rPr>
          <w:rFonts w:ascii="Times New Roman" w:hAnsi="Times New Roman"/>
          <w:sz w:val="28"/>
          <w:szCs w:val="28"/>
        </w:rPr>
        <w:t xml:space="preserve"> </w:t>
      </w:r>
      <w:r w:rsidRPr="00317985">
        <w:rPr>
          <w:rStyle w:val="afff9"/>
          <w:rFonts w:ascii="Times New Roman" w:hAnsi="Times New Roman"/>
          <w:sz w:val="28"/>
          <w:szCs w:val="28"/>
        </w:rPr>
        <w:footnoteReference w:id="11"/>
      </w:r>
      <w:r w:rsidRPr="00E3752A">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w:t>
      </w:r>
      <w:r w:rsidR="00377A63" w:rsidRPr="00377A63">
        <w:rPr>
          <w:rFonts w:ascii="Times New Roman" w:hAnsi="Times New Roman"/>
          <w:sz w:val="28"/>
          <w:szCs w:val="28"/>
        </w:rPr>
        <w:t xml:space="preserve">МБОУ СОШ </w:t>
      </w:r>
      <w:proofErr w:type="spellStart"/>
      <w:r w:rsidR="00377A63" w:rsidRPr="00377A63">
        <w:rPr>
          <w:rFonts w:ascii="Times New Roman" w:hAnsi="Times New Roman"/>
          <w:sz w:val="28"/>
          <w:szCs w:val="28"/>
        </w:rPr>
        <w:t>с.Киселёвка</w:t>
      </w:r>
      <w:proofErr w:type="spellEnd"/>
      <w:r w:rsidR="00377A63" w:rsidRPr="00377A63">
        <w:rPr>
          <w:rFonts w:ascii="Times New Roman" w:hAnsi="Times New Roman"/>
          <w:sz w:val="28"/>
          <w:szCs w:val="28"/>
        </w:rPr>
        <w:t xml:space="preserve"> </w:t>
      </w:r>
      <w:r w:rsidRPr="00317985">
        <w:rPr>
          <w:rFonts w:ascii="Times New Roman" w:hAnsi="Times New Roman"/>
          <w:sz w:val="28"/>
          <w:szCs w:val="28"/>
        </w:rPr>
        <w:t>отвеча</w:t>
      </w:r>
      <w:r w:rsidR="00377A63">
        <w:rPr>
          <w:rFonts w:ascii="Times New Roman" w:hAnsi="Times New Roman"/>
          <w:sz w:val="28"/>
          <w:szCs w:val="28"/>
        </w:rPr>
        <w:t>ю</w:t>
      </w:r>
      <w:r w:rsidRPr="00317985">
        <w:rPr>
          <w:rFonts w:ascii="Times New Roman" w:hAnsi="Times New Roman"/>
          <w:sz w:val="28"/>
          <w:szCs w:val="28"/>
        </w:rPr>
        <w:t xml:space="preserve">т требованиям </w:t>
      </w:r>
      <w:proofErr w:type="spellStart"/>
      <w:r w:rsidRPr="00317985">
        <w:rPr>
          <w:rFonts w:ascii="Times New Roman" w:hAnsi="Times New Roman"/>
          <w:sz w:val="28"/>
          <w:szCs w:val="28"/>
        </w:rPr>
        <w:t>безбарьерной</w:t>
      </w:r>
      <w:proofErr w:type="spellEnd"/>
      <w:r w:rsidRPr="00317985">
        <w:rPr>
          <w:rFonts w:ascii="Times New Roman" w:hAnsi="Times New Roman"/>
          <w:sz w:val="28"/>
          <w:szCs w:val="28"/>
        </w:rPr>
        <w:t xml:space="preserve"> среды.  </w:t>
      </w:r>
      <w:r w:rsidRPr="0034706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предусмотрен присмотр и уход за обучающимися, обеспеч</w:t>
      </w:r>
      <w:r w:rsidR="00377A63">
        <w:rPr>
          <w:rFonts w:ascii="Times New Roman" w:hAnsi="Times New Roman"/>
          <w:sz w:val="28"/>
          <w:szCs w:val="28"/>
        </w:rPr>
        <w:t>ение</w:t>
      </w:r>
      <w:r>
        <w:rPr>
          <w:rFonts w:ascii="Times New Roman" w:hAnsi="Times New Roman"/>
          <w:sz w:val="28"/>
          <w:szCs w:val="28"/>
        </w:rPr>
        <w:t xml:space="preserve"> </w:t>
      </w:r>
      <w:r w:rsidRPr="00317985">
        <w:rPr>
          <w:rFonts w:ascii="Times New Roman" w:hAnsi="Times New Roman"/>
          <w:sz w:val="28"/>
          <w:szCs w:val="28"/>
        </w:rPr>
        <w:t>передвижени</w:t>
      </w:r>
      <w:r w:rsidR="00377A63">
        <w:rPr>
          <w:rFonts w:ascii="Times New Roman" w:hAnsi="Times New Roman"/>
          <w:sz w:val="28"/>
          <w:szCs w:val="28"/>
        </w:rPr>
        <w:t>я</w:t>
      </w:r>
      <w:r w:rsidRPr="00317985">
        <w:rPr>
          <w:rFonts w:ascii="Times New Roman" w:hAnsi="Times New Roman"/>
          <w:sz w:val="28"/>
          <w:szCs w:val="28"/>
        </w:rPr>
        <w:t>, коммуникации в осуществлении учебной деятельности.</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 xml:space="preserve">ФЗ «Об образовании в РФ», </w:t>
      </w:r>
      <w:proofErr w:type="spellStart"/>
      <w:r>
        <w:rPr>
          <w:rFonts w:ascii="Times New Roman" w:hAnsi="Times New Roman"/>
          <w:sz w:val="28"/>
          <w:szCs w:val="28"/>
        </w:rPr>
        <w:t>СанПин</w:t>
      </w:r>
      <w:proofErr w:type="spellEnd"/>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w:t>
      </w:r>
      <w:r w:rsidR="00377A63" w:rsidRPr="00377A63">
        <w:rPr>
          <w:rFonts w:ascii="Times New Roman" w:hAnsi="Times New Roman"/>
          <w:sz w:val="28"/>
          <w:szCs w:val="28"/>
        </w:rPr>
        <w:t xml:space="preserve">МБОУ СОШ </w:t>
      </w:r>
      <w:proofErr w:type="spellStart"/>
      <w:r w:rsidR="00377A63" w:rsidRPr="00377A63">
        <w:rPr>
          <w:rFonts w:ascii="Times New Roman" w:hAnsi="Times New Roman"/>
          <w:sz w:val="28"/>
          <w:szCs w:val="28"/>
        </w:rPr>
        <w:t>с.Киселёвка</w:t>
      </w:r>
      <w:proofErr w:type="spellEnd"/>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w:t>
      </w:r>
      <w:r w:rsidRPr="00317985">
        <w:rPr>
          <w:rFonts w:ascii="Times New Roman" w:hAnsi="Times New Roman"/>
          <w:sz w:val="28"/>
          <w:szCs w:val="28"/>
        </w:rPr>
        <w:lastRenderedPageBreak/>
        <w:t xml:space="preserve">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предусмотре</w:t>
      </w:r>
      <w:r w:rsidR="00377A63">
        <w:rPr>
          <w:rFonts w:ascii="Times New Roman" w:hAnsi="Times New Roman"/>
          <w:sz w:val="28"/>
          <w:szCs w:val="28"/>
        </w:rPr>
        <w:t>ны</w:t>
      </w:r>
      <w:r w:rsidRPr="00317985">
        <w:rPr>
          <w:rFonts w:ascii="Times New Roman" w:hAnsi="Times New Roman"/>
          <w:sz w:val="28"/>
          <w:szCs w:val="28"/>
        </w:rPr>
        <w:t xml:space="preserve"> места для отдыха и проведения свободно</w:t>
      </w:r>
      <w:r>
        <w:rPr>
          <w:rFonts w:ascii="Times New Roman" w:hAnsi="Times New Roman"/>
          <w:sz w:val="28"/>
          <w:szCs w:val="28"/>
        </w:rPr>
        <w:t xml:space="preserve">го времени. </w:t>
      </w:r>
    </w:p>
    <w:p w:rsidR="00BC1A8E" w:rsidRPr="00377A63" w:rsidRDefault="00BC1A8E" w:rsidP="00BC1A8E">
      <w:pPr>
        <w:pStyle w:val="afe"/>
        <w:spacing w:line="360" w:lineRule="auto"/>
        <w:rPr>
          <w:rFonts w:ascii="Times New Roman" w:hAnsi="Times New Roman"/>
          <w:b/>
          <w:sz w:val="16"/>
          <w:szCs w:val="16"/>
        </w:rPr>
      </w:pPr>
    </w:p>
    <w:p w:rsidR="00BC1A8E" w:rsidRPr="002A5BC7" w:rsidRDefault="00BC1A8E" w:rsidP="00377A63">
      <w:pPr>
        <w:pStyle w:val="afe"/>
        <w:spacing w:line="276"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caps/>
          <w:sz w:val="28"/>
          <w:szCs w:val="28"/>
        </w:rPr>
        <w:t xml:space="preserve"> </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w:t>
      </w:r>
      <w:r w:rsidRPr="00317985">
        <w:rPr>
          <w:rFonts w:ascii="Times New Roman" w:hAnsi="Times New Roman"/>
          <w:sz w:val="28"/>
          <w:szCs w:val="28"/>
        </w:rPr>
        <w:lastRenderedPageBreak/>
        <w:t>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BC1A8E" w:rsidP="00377A63">
      <w:pPr>
        <w:pStyle w:val="afe"/>
        <w:spacing w:line="276"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 xml:space="preserve">ля освоения социальных ролей и общепринятых правил в процессе обучения используются различные ролевые игры, для которых </w:t>
      </w:r>
      <w:r w:rsidRPr="00317985">
        <w:rPr>
          <w:rFonts w:ascii="Times New Roman" w:hAnsi="Times New Roman"/>
          <w:sz w:val="28"/>
          <w:szCs w:val="28"/>
        </w:rPr>
        <w:lastRenderedPageBreak/>
        <w:t>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полиграфия и др.) необходимо безопасное оборудование для соответствующих мастерских.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w:t>
      </w:r>
      <w:proofErr w:type="spellStart"/>
      <w:r w:rsidRPr="00317985">
        <w:rPr>
          <w:rFonts w:ascii="Times New Roman" w:hAnsi="Times New Roman"/>
          <w:sz w:val="28"/>
          <w:szCs w:val="28"/>
        </w:rPr>
        <w:t>ассистивное</w:t>
      </w:r>
      <w:proofErr w:type="spellEnd"/>
      <w:r w:rsidRPr="00317985">
        <w:rPr>
          <w:rFonts w:ascii="Times New Roman" w:hAnsi="Times New Roman"/>
          <w:sz w:val="28"/>
          <w:szCs w:val="28"/>
        </w:rPr>
        <w:t>)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317985" w:rsidRDefault="003E2418"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МБОУ СОШ </w:t>
      </w:r>
      <w:proofErr w:type="spellStart"/>
      <w:r>
        <w:rPr>
          <w:rFonts w:ascii="Times New Roman" w:hAnsi="Times New Roman"/>
          <w:sz w:val="28"/>
          <w:szCs w:val="28"/>
        </w:rPr>
        <w:t>с.Киселёвка</w:t>
      </w:r>
      <w:proofErr w:type="spellEnd"/>
      <w:r w:rsidR="00BC1A8E" w:rsidRPr="00317985">
        <w:rPr>
          <w:rFonts w:ascii="Times New Roman" w:hAnsi="Times New Roman"/>
          <w:sz w:val="28"/>
          <w:szCs w:val="28"/>
        </w:rPr>
        <w:t xml:space="preserve"> </w:t>
      </w:r>
      <w:r w:rsidR="00BC1A8E">
        <w:rPr>
          <w:rFonts w:ascii="Times New Roman" w:hAnsi="Times New Roman"/>
          <w:sz w:val="28"/>
          <w:szCs w:val="28"/>
        </w:rPr>
        <w:t>д</w:t>
      </w:r>
      <w:r w:rsidR="00BC1A8E" w:rsidRPr="00317985">
        <w:rPr>
          <w:rFonts w:ascii="Times New Roman" w:hAnsi="Times New Roman"/>
          <w:sz w:val="28"/>
          <w:szCs w:val="28"/>
        </w:rPr>
        <w:t xml:space="preserve">ля осуществления трудового обучения </w:t>
      </w:r>
      <w:r w:rsidR="00BC1A8E">
        <w:rPr>
          <w:rFonts w:ascii="Times New Roman" w:hAnsi="Times New Roman"/>
          <w:sz w:val="28"/>
          <w:szCs w:val="28"/>
        </w:rPr>
        <w:t xml:space="preserve">обучающихся </w:t>
      </w:r>
      <w:r w:rsidR="00BC1A8E" w:rsidRPr="00317985">
        <w:rPr>
          <w:rFonts w:ascii="Times New Roman" w:hAnsi="Times New Roman"/>
          <w:sz w:val="28"/>
          <w:szCs w:val="28"/>
        </w:rPr>
        <w:t>требуются: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w:t>
      </w:r>
      <w:r w:rsidR="003E2418">
        <w:rPr>
          <w:rFonts w:ascii="Times New Roman" w:hAnsi="Times New Roman"/>
          <w:sz w:val="28"/>
          <w:szCs w:val="28"/>
        </w:rPr>
        <w:t xml:space="preserve">в </w:t>
      </w:r>
      <w:r w:rsidR="003E2418" w:rsidRPr="003E2418">
        <w:rPr>
          <w:rFonts w:ascii="Times New Roman" w:hAnsi="Times New Roman"/>
          <w:sz w:val="28"/>
          <w:szCs w:val="28"/>
        </w:rPr>
        <w:t xml:space="preserve">МБОУ СОШ </w:t>
      </w:r>
      <w:proofErr w:type="spellStart"/>
      <w:r w:rsidR="003E2418" w:rsidRPr="003E2418">
        <w:rPr>
          <w:rFonts w:ascii="Times New Roman" w:hAnsi="Times New Roman"/>
          <w:sz w:val="28"/>
          <w:szCs w:val="28"/>
        </w:rPr>
        <w:t>с.Киселёвка</w:t>
      </w:r>
      <w:proofErr w:type="spellEnd"/>
      <w:r>
        <w:rPr>
          <w:rFonts w:ascii="Times New Roman" w:hAnsi="Times New Roman"/>
          <w:sz w:val="28"/>
          <w:szCs w:val="28"/>
        </w:rPr>
        <w:t xml:space="preserve"> </w:t>
      </w:r>
      <w:r w:rsidR="003E2418">
        <w:rPr>
          <w:rFonts w:ascii="Times New Roman" w:hAnsi="Times New Roman"/>
          <w:sz w:val="28"/>
          <w:szCs w:val="28"/>
        </w:rPr>
        <w:t>имеется</w:t>
      </w:r>
      <w:r w:rsidRPr="00317985">
        <w:rPr>
          <w:rFonts w:ascii="Times New Roman" w:hAnsi="Times New Roman"/>
          <w:sz w:val="28"/>
          <w:szCs w:val="28"/>
        </w:rPr>
        <w:t xml:space="preserve"> оборудование и программное обеспечение.</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AF44A1"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w:t>
      </w:r>
      <w:r w:rsidR="00BC1A8E" w:rsidRPr="00317985">
        <w:rPr>
          <w:rFonts w:ascii="Times New Roman" w:hAnsi="Times New Roman"/>
          <w:sz w:val="28"/>
          <w:szCs w:val="28"/>
        </w:rPr>
        <w:t>се вовлечённые в процесс образования взрослые име</w:t>
      </w:r>
      <w:r>
        <w:rPr>
          <w:rFonts w:ascii="Times New Roman" w:hAnsi="Times New Roman"/>
          <w:sz w:val="28"/>
          <w:szCs w:val="28"/>
        </w:rPr>
        <w:t>ю</w:t>
      </w:r>
      <w:r w:rsidR="00BC1A8E" w:rsidRPr="00317985">
        <w:rPr>
          <w:rFonts w:ascii="Times New Roman" w:hAnsi="Times New Roman"/>
          <w:sz w:val="28"/>
          <w:szCs w:val="28"/>
        </w:rPr>
        <w:t>т неограниченный доступ к организационной технике, где можно осуществлять подготовку необходимых индивидуализированных материалов для процесса обучения ребёнка.</w:t>
      </w:r>
    </w:p>
    <w:p w:rsidR="00BC1A8E" w:rsidRPr="00317985" w:rsidRDefault="00AF44A1"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w:t>
      </w:r>
      <w:r w:rsidR="00BC1A8E" w:rsidRPr="00317985">
        <w:rPr>
          <w:rFonts w:ascii="Times New Roman" w:hAnsi="Times New Roman"/>
          <w:sz w:val="28"/>
          <w:szCs w:val="28"/>
        </w:rPr>
        <w:t>беспечена</w:t>
      </w:r>
      <w:r>
        <w:rPr>
          <w:rFonts w:ascii="Times New Roman" w:hAnsi="Times New Roman"/>
          <w:sz w:val="28"/>
          <w:szCs w:val="28"/>
        </w:rPr>
        <w:t xml:space="preserve"> </w:t>
      </w:r>
      <w:r w:rsidR="00BC1A8E" w:rsidRPr="00317985">
        <w:rPr>
          <w:rFonts w:ascii="Times New Roman" w:hAnsi="Times New Roman"/>
          <w:sz w:val="28"/>
          <w:szCs w:val="28"/>
        </w:rPr>
        <w:t xml:space="preserve">материально </w:t>
      </w:r>
      <w:r w:rsidR="00BC1A8E" w:rsidRPr="00317985">
        <w:rPr>
          <w:rFonts w:ascii="Times New Roman" w:hAnsi="Times New Roman"/>
          <w:sz w:val="28"/>
          <w:szCs w:val="28"/>
        </w:rPr>
        <w:softHyphen/>
        <w:t xml:space="preserve">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w:t>
      </w:r>
      <w:proofErr w:type="spellStart"/>
      <w:r w:rsidR="00BC1A8E" w:rsidRPr="00317985">
        <w:rPr>
          <w:rFonts w:ascii="Times New Roman" w:hAnsi="Times New Roman"/>
          <w:sz w:val="28"/>
          <w:szCs w:val="28"/>
        </w:rPr>
        <w:t>скайп</w:t>
      </w:r>
      <w:proofErr w:type="spellEnd"/>
      <w:r w:rsidR="00BC1A8E" w:rsidRPr="00317985">
        <w:rPr>
          <w:rFonts w:ascii="Times New Roman" w:hAnsi="Times New Roman"/>
          <w:sz w:val="28"/>
          <w:szCs w:val="28"/>
        </w:rPr>
        <w:t xml:space="preserve"> и др.).</w:t>
      </w:r>
    </w:p>
    <w:p w:rsidR="00BC1A8E" w:rsidRPr="00317985" w:rsidRDefault="00BC1A8E" w:rsidP="00D168FB">
      <w:pPr>
        <w:pStyle w:val="afe"/>
        <w:spacing w:line="360" w:lineRule="auto"/>
        <w:jc w:val="center"/>
        <w:rPr>
          <w:rFonts w:ascii="Times New Roman" w:hAnsi="Times New Roman"/>
          <w:b/>
          <w:iCs/>
          <w:sz w:val="28"/>
          <w:szCs w:val="28"/>
        </w:rPr>
      </w:pPr>
      <w:r>
        <w:rPr>
          <w:rFonts w:ascii="Times New Roman" w:hAnsi="Times New Roman"/>
          <w:b/>
          <w:sz w:val="28"/>
          <w:szCs w:val="28"/>
        </w:rPr>
        <w:lastRenderedPageBreak/>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2"/>
        <w:spacing w:after="0" w:line="360" w:lineRule="auto"/>
        <w:jc w:val="both"/>
      </w:pPr>
    </w:p>
    <w:sectPr w:rsidR="005B5BE4" w:rsidSect="00D83416">
      <w:footerReference w:type="default" r:id="rId11"/>
      <w:pgSz w:w="11906" w:h="16838"/>
      <w:pgMar w:top="1134" w:right="851" w:bottom="1134" w:left="1134"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665" w:rsidRDefault="00DD3665">
      <w:pPr>
        <w:spacing w:after="0" w:line="240" w:lineRule="auto"/>
      </w:pPr>
      <w:r>
        <w:separator/>
      </w:r>
    </w:p>
  </w:endnote>
  <w:endnote w:type="continuationSeparator" w:id="0">
    <w:p w:rsidR="00DD3665" w:rsidRDefault="00DD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86D" w:rsidRDefault="009E786D">
    <w:pPr>
      <w:pStyle w:val="affb"/>
      <w:jc w:val="center"/>
    </w:pPr>
    <w:r>
      <w:rPr>
        <w:sz w:val="24"/>
        <w:szCs w:val="24"/>
      </w:rPr>
      <w:fldChar w:fldCharType="begin"/>
    </w:r>
    <w:r>
      <w:rPr>
        <w:sz w:val="24"/>
        <w:szCs w:val="24"/>
      </w:rPr>
      <w:instrText xml:space="preserve"> PAGE </w:instrText>
    </w:r>
    <w:r>
      <w:rPr>
        <w:sz w:val="24"/>
        <w:szCs w:val="24"/>
      </w:rPr>
      <w:fldChar w:fldCharType="separate"/>
    </w:r>
    <w:r w:rsidR="00933239">
      <w:rPr>
        <w:noProof/>
        <w:sz w:val="24"/>
        <w:szCs w:val="24"/>
      </w:rPr>
      <w:t>431</w:t>
    </w:r>
    <w:r>
      <w:rPr>
        <w:sz w:val="24"/>
        <w:szCs w:val="24"/>
      </w:rPr>
      <w:fldChar w:fldCharType="end"/>
    </w:r>
  </w:p>
  <w:p w:rsidR="009E786D" w:rsidRDefault="009E786D">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665" w:rsidRDefault="00DD3665">
      <w:pPr>
        <w:spacing w:after="0" w:line="240" w:lineRule="auto"/>
      </w:pPr>
      <w:r>
        <w:separator/>
      </w:r>
    </w:p>
  </w:footnote>
  <w:footnote w:type="continuationSeparator" w:id="0">
    <w:p w:rsidR="00DD3665" w:rsidRDefault="00DD3665">
      <w:pPr>
        <w:spacing w:after="0" w:line="240" w:lineRule="auto"/>
      </w:pPr>
      <w:r>
        <w:continuationSeparator/>
      </w:r>
    </w:p>
  </w:footnote>
  <w:footnote w:id="1">
    <w:p w:rsidR="009E786D" w:rsidRDefault="009E786D">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9E786D" w:rsidRDefault="009E786D">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9E786D" w:rsidRDefault="009E786D">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4">
    <w:p w:rsidR="009E786D" w:rsidRDefault="009E786D">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9E786D" w:rsidRDefault="009E786D">
      <w:pPr>
        <w:suppressAutoHyphens w:val="0"/>
        <w:spacing w:after="280" w:line="240" w:lineRule="auto"/>
        <w:jc w:val="both"/>
      </w:pPr>
    </w:p>
  </w:footnote>
  <w:footnote w:id="5">
    <w:p w:rsidR="009E786D" w:rsidRDefault="009E786D">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9E786D" w:rsidRDefault="009E786D">
      <w:pPr>
        <w:pStyle w:val="afe"/>
        <w:jc w:val="both"/>
      </w:pPr>
    </w:p>
  </w:footnote>
  <w:footnote w:id="6">
    <w:p w:rsidR="009E786D" w:rsidRDefault="009E786D">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 филиал изд-ва «Просвещение», 2010. С. 8.</w:t>
      </w:r>
    </w:p>
  </w:footnote>
  <w:footnote w:id="7">
    <w:p w:rsidR="009E786D" w:rsidRDefault="009E786D">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8">
    <w:p w:rsidR="009E786D" w:rsidRDefault="009E786D" w:rsidP="00BC1A8E">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9">
    <w:p w:rsidR="009E786D" w:rsidRDefault="009E786D" w:rsidP="00BC1A8E">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0">
    <w:p w:rsidR="009E786D" w:rsidRDefault="009E786D" w:rsidP="00BC1A8E">
      <w:pPr>
        <w:pStyle w:val="afc"/>
        <w:rPr>
          <w:caps/>
        </w:rPr>
      </w:pPr>
      <w:r>
        <w:rPr>
          <w:rStyle w:val="ae"/>
        </w:rPr>
        <w:footnoteRef/>
      </w:r>
      <w:r>
        <w:rPr>
          <w:rStyle w:val="a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786D" w:rsidRDefault="009E786D" w:rsidP="00BC1A8E">
      <w:pPr>
        <w:pStyle w:val="afc"/>
      </w:pPr>
    </w:p>
  </w:footnote>
  <w:footnote w:id="11">
    <w:p w:rsidR="009E786D" w:rsidRDefault="009E786D" w:rsidP="00BC1A8E">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9E786D" w:rsidRDefault="009E786D" w:rsidP="00BC1A8E">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4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D43EE9"/>
    <w:multiLevelType w:val="hybridMultilevel"/>
    <w:tmpl w:val="B3A20156"/>
    <w:lvl w:ilvl="0" w:tplc="57CC822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8">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5"/>
  </w:num>
  <w:num w:numId="12">
    <w:abstractNumId w:val="59"/>
  </w:num>
  <w:num w:numId="13">
    <w:abstractNumId w:val="16"/>
  </w:num>
  <w:num w:numId="14">
    <w:abstractNumId w:val="35"/>
  </w:num>
  <w:num w:numId="15">
    <w:abstractNumId w:val="28"/>
  </w:num>
  <w:num w:numId="16">
    <w:abstractNumId w:val="19"/>
  </w:num>
  <w:num w:numId="17">
    <w:abstractNumId w:val="45"/>
  </w:num>
  <w:num w:numId="18">
    <w:abstractNumId w:val="62"/>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3"/>
  </w:num>
  <w:num w:numId="28">
    <w:abstractNumId w:val="66"/>
  </w:num>
  <w:num w:numId="29">
    <w:abstractNumId w:val="26"/>
  </w:num>
  <w:num w:numId="30">
    <w:abstractNumId w:val="20"/>
  </w:num>
  <w:num w:numId="31">
    <w:abstractNumId w:val="13"/>
  </w:num>
  <w:num w:numId="32">
    <w:abstractNumId w:val="58"/>
  </w:num>
  <w:num w:numId="33">
    <w:abstractNumId w:val="22"/>
  </w:num>
  <w:num w:numId="34">
    <w:abstractNumId w:val="50"/>
  </w:num>
  <w:num w:numId="35">
    <w:abstractNumId w:val="65"/>
  </w:num>
  <w:num w:numId="36">
    <w:abstractNumId w:val="21"/>
  </w:num>
  <w:num w:numId="37">
    <w:abstractNumId w:val="30"/>
  </w:num>
  <w:num w:numId="38">
    <w:abstractNumId w:val="46"/>
  </w:num>
  <w:num w:numId="39">
    <w:abstractNumId w:val="15"/>
  </w:num>
  <w:num w:numId="40">
    <w:abstractNumId w:val="48"/>
  </w:num>
  <w:num w:numId="41">
    <w:abstractNumId w:val="38"/>
  </w:num>
  <w:num w:numId="42">
    <w:abstractNumId w:val="36"/>
  </w:num>
  <w:num w:numId="43">
    <w:abstractNumId w:val="34"/>
  </w:num>
  <w:num w:numId="44">
    <w:abstractNumId w:val="61"/>
  </w:num>
  <w:num w:numId="45">
    <w:abstractNumId w:val="37"/>
  </w:num>
  <w:num w:numId="46">
    <w:abstractNumId w:val="47"/>
  </w:num>
  <w:num w:numId="47">
    <w:abstractNumId w:val="64"/>
  </w:num>
  <w:num w:numId="48">
    <w:abstractNumId w:val="52"/>
  </w:num>
  <w:num w:numId="49">
    <w:abstractNumId w:val="41"/>
  </w:num>
  <w:num w:numId="50">
    <w:abstractNumId w:val="10"/>
  </w:num>
  <w:num w:numId="51">
    <w:abstractNumId w:val="27"/>
  </w:num>
  <w:num w:numId="52">
    <w:abstractNumId w:val="11"/>
  </w:num>
  <w:num w:numId="53">
    <w:abstractNumId w:val="44"/>
  </w:num>
  <w:num w:numId="54">
    <w:abstractNumId w:val="54"/>
  </w:num>
  <w:num w:numId="55">
    <w:abstractNumId w:val="63"/>
  </w:num>
  <w:num w:numId="56">
    <w:abstractNumId w:val="60"/>
  </w:num>
  <w:num w:numId="57">
    <w:abstractNumId w:val="32"/>
  </w:num>
  <w:num w:numId="58">
    <w:abstractNumId w:val="40"/>
  </w:num>
  <w:num w:numId="59">
    <w:abstractNumId w:val="56"/>
  </w:num>
  <w:num w:numId="60">
    <w:abstractNumId w:val="12"/>
  </w:num>
  <w:num w:numId="61">
    <w:abstractNumId w:val="31"/>
  </w:num>
  <w:num w:numId="62">
    <w:abstractNumId w:val="57"/>
  </w:num>
  <w:num w:numId="63">
    <w:abstractNumId w:val="49"/>
  </w:num>
  <w:num w:numId="64">
    <w:abstractNumId w:val="18"/>
  </w:num>
  <w:num w:numId="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383F"/>
    <w:rsid w:val="00035F57"/>
    <w:rsid w:val="00044638"/>
    <w:rsid w:val="00044EF8"/>
    <w:rsid w:val="000507FF"/>
    <w:rsid w:val="00072AEE"/>
    <w:rsid w:val="00074762"/>
    <w:rsid w:val="000A3BDE"/>
    <w:rsid w:val="000A66DD"/>
    <w:rsid w:val="000B124D"/>
    <w:rsid w:val="000D7B48"/>
    <w:rsid w:val="000E2CBA"/>
    <w:rsid w:val="000F28EF"/>
    <w:rsid w:val="000F3F7E"/>
    <w:rsid w:val="00100104"/>
    <w:rsid w:val="00114B30"/>
    <w:rsid w:val="0011797E"/>
    <w:rsid w:val="00183F39"/>
    <w:rsid w:val="001A5E60"/>
    <w:rsid w:val="001A7CFB"/>
    <w:rsid w:val="001B2946"/>
    <w:rsid w:val="001B6DD6"/>
    <w:rsid w:val="001D157B"/>
    <w:rsid w:val="001D2C3B"/>
    <w:rsid w:val="001F26A1"/>
    <w:rsid w:val="001F51DB"/>
    <w:rsid w:val="00212F13"/>
    <w:rsid w:val="002139B8"/>
    <w:rsid w:val="002150B2"/>
    <w:rsid w:val="00233A04"/>
    <w:rsid w:val="00240C78"/>
    <w:rsid w:val="00254B49"/>
    <w:rsid w:val="00261EF8"/>
    <w:rsid w:val="002678AA"/>
    <w:rsid w:val="00271DC6"/>
    <w:rsid w:val="002740EC"/>
    <w:rsid w:val="002835D7"/>
    <w:rsid w:val="00284458"/>
    <w:rsid w:val="00287837"/>
    <w:rsid w:val="002A5BC7"/>
    <w:rsid w:val="002B0CA7"/>
    <w:rsid w:val="002B1D69"/>
    <w:rsid w:val="002C17A5"/>
    <w:rsid w:val="002C29C2"/>
    <w:rsid w:val="002D33FE"/>
    <w:rsid w:val="002D55CB"/>
    <w:rsid w:val="002F7DD8"/>
    <w:rsid w:val="00310D31"/>
    <w:rsid w:val="0031158F"/>
    <w:rsid w:val="00311A77"/>
    <w:rsid w:val="00317985"/>
    <w:rsid w:val="00320E16"/>
    <w:rsid w:val="003268CD"/>
    <w:rsid w:val="003358EC"/>
    <w:rsid w:val="00337111"/>
    <w:rsid w:val="00347065"/>
    <w:rsid w:val="00354A4A"/>
    <w:rsid w:val="003659C8"/>
    <w:rsid w:val="003707CE"/>
    <w:rsid w:val="00373BB0"/>
    <w:rsid w:val="00377A63"/>
    <w:rsid w:val="0038678E"/>
    <w:rsid w:val="003B5E47"/>
    <w:rsid w:val="003D0461"/>
    <w:rsid w:val="003D402F"/>
    <w:rsid w:val="003D5BA2"/>
    <w:rsid w:val="003E2418"/>
    <w:rsid w:val="003E4D41"/>
    <w:rsid w:val="003E7C8D"/>
    <w:rsid w:val="003F75CF"/>
    <w:rsid w:val="0040036A"/>
    <w:rsid w:val="00401A4A"/>
    <w:rsid w:val="004037B1"/>
    <w:rsid w:val="00403AD6"/>
    <w:rsid w:val="00440653"/>
    <w:rsid w:val="00454BAB"/>
    <w:rsid w:val="00460B15"/>
    <w:rsid w:val="004659A8"/>
    <w:rsid w:val="00491882"/>
    <w:rsid w:val="00494B47"/>
    <w:rsid w:val="004973F1"/>
    <w:rsid w:val="004A0EAD"/>
    <w:rsid w:val="004A1433"/>
    <w:rsid w:val="004A3B18"/>
    <w:rsid w:val="004A5A40"/>
    <w:rsid w:val="004B5538"/>
    <w:rsid w:val="004B6FB1"/>
    <w:rsid w:val="004B79F9"/>
    <w:rsid w:val="004D1E4E"/>
    <w:rsid w:val="004D2EB6"/>
    <w:rsid w:val="004F2631"/>
    <w:rsid w:val="004F68A8"/>
    <w:rsid w:val="00500084"/>
    <w:rsid w:val="00507A51"/>
    <w:rsid w:val="00542FC8"/>
    <w:rsid w:val="005450A6"/>
    <w:rsid w:val="0055586C"/>
    <w:rsid w:val="00565097"/>
    <w:rsid w:val="005711CE"/>
    <w:rsid w:val="005811CE"/>
    <w:rsid w:val="00584ED6"/>
    <w:rsid w:val="00595E4A"/>
    <w:rsid w:val="005965CC"/>
    <w:rsid w:val="005B1A70"/>
    <w:rsid w:val="005B5BE4"/>
    <w:rsid w:val="005E3236"/>
    <w:rsid w:val="006022B6"/>
    <w:rsid w:val="00631214"/>
    <w:rsid w:val="00634070"/>
    <w:rsid w:val="006450B9"/>
    <w:rsid w:val="00651B6B"/>
    <w:rsid w:val="00660201"/>
    <w:rsid w:val="00666CCE"/>
    <w:rsid w:val="0068170E"/>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C513C"/>
    <w:rsid w:val="007D1C6A"/>
    <w:rsid w:val="007E2D16"/>
    <w:rsid w:val="007E7ABF"/>
    <w:rsid w:val="00823465"/>
    <w:rsid w:val="00833A8F"/>
    <w:rsid w:val="00835CF0"/>
    <w:rsid w:val="008363B5"/>
    <w:rsid w:val="008424C0"/>
    <w:rsid w:val="00843555"/>
    <w:rsid w:val="008438DD"/>
    <w:rsid w:val="0084483A"/>
    <w:rsid w:val="00847A11"/>
    <w:rsid w:val="00850E00"/>
    <w:rsid w:val="00853B18"/>
    <w:rsid w:val="0085480C"/>
    <w:rsid w:val="00856085"/>
    <w:rsid w:val="00863CB1"/>
    <w:rsid w:val="00867079"/>
    <w:rsid w:val="008736A6"/>
    <w:rsid w:val="00893A15"/>
    <w:rsid w:val="008963CA"/>
    <w:rsid w:val="008A21D0"/>
    <w:rsid w:val="008B523F"/>
    <w:rsid w:val="008C2A02"/>
    <w:rsid w:val="008C2E48"/>
    <w:rsid w:val="008C3006"/>
    <w:rsid w:val="008D5DC5"/>
    <w:rsid w:val="008D5EE3"/>
    <w:rsid w:val="008E31DB"/>
    <w:rsid w:val="008E46AA"/>
    <w:rsid w:val="008E7F2F"/>
    <w:rsid w:val="008F3BE3"/>
    <w:rsid w:val="008F4321"/>
    <w:rsid w:val="00901694"/>
    <w:rsid w:val="00902632"/>
    <w:rsid w:val="00912D8C"/>
    <w:rsid w:val="00914E0B"/>
    <w:rsid w:val="00921F1C"/>
    <w:rsid w:val="009306E4"/>
    <w:rsid w:val="00933239"/>
    <w:rsid w:val="0095160D"/>
    <w:rsid w:val="00963D9B"/>
    <w:rsid w:val="00985875"/>
    <w:rsid w:val="00995D5F"/>
    <w:rsid w:val="009A0D46"/>
    <w:rsid w:val="009A0EDE"/>
    <w:rsid w:val="009B10F8"/>
    <w:rsid w:val="009C5F8A"/>
    <w:rsid w:val="009C6E30"/>
    <w:rsid w:val="009D32D9"/>
    <w:rsid w:val="009E786D"/>
    <w:rsid w:val="00A01004"/>
    <w:rsid w:val="00A0312D"/>
    <w:rsid w:val="00A23B27"/>
    <w:rsid w:val="00A25F96"/>
    <w:rsid w:val="00A5013F"/>
    <w:rsid w:val="00A628C4"/>
    <w:rsid w:val="00A72E75"/>
    <w:rsid w:val="00A920F2"/>
    <w:rsid w:val="00A93A40"/>
    <w:rsid w:val="00AA4C52"/>
    <w:rsid w:val="00AA6B7D"/>
    <w:rsid w:val="00AB0165"/>
    <w:rsid w:val="00AB458B"/>
    <w:rsid w:val="00AC645A"/>
    <w:rsid w:val="00AD1550"/>
    <w:rsid w:val="00AD309A"/>
    <w:rsid w:val="00AF44A1"/>
    <w:rsid w:val="00B022E4"/>
    <w:rsid w:val="00B02BEB"/>
    <w:rsid w:val="00B345F5"/>
    <w:rsid w:val="00B35309"/>
    <w:rsid w:val="00B36449"/>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5C07"/>
    <w:rsid w:val="00BD6DBA"/>
    <w:rsid w:val="00BE2403"/>
    <w:rsid w:val="00BE2E4D"/>
    <w:rsid w:val="00BF4A30"/>
    <w:rsid w:val="00C00896"/>
    <w:rsid w:val="00C17E8F"/>
    <w:rsid w:val="00C24A7E"/>
    <w:rsid w:val="00C311FB"/>
    <w:rsid w:val="00C43BF6"/>
    <w:rsid w:val="00C459BB"/>
    <w:rsid w:val="00C558CF"/>
    <w:rsid w:val="00C614D3"/>
    <w:rsid w:val="00C6423B"/>
    <w:rsid w:val="00C85C85"/>
    <w:rsid w:val="00C915D5"/>
    <w:rsid w:val="00CA3984"/>
    <w:rsid w:val="00CA5A3D"/>
    <w:rsid w:val="00CA7CAA"/>
    <w:rsid w:val="00CB5796"/>
    <w:rsid w:val="00CD26D4"/>
    <w:rsid w:val="00CD347D"/>
    <w:rsid w:val="00CE4F7D"/>
    <w:rsid w:val="00D04C28"/>
    <w:rsid w:val="00D108A0"/>
    <w:rsid w:val="00D11E50"/>
    <w:rsid w:val="00D168FB"/>
    <w:rsid w:val="00D20CA4"/>
    <w:rsid w:val="00D2211E"/>
    <w:rsid w:val="00D238B4"/>
    <w:rsid w:val="00D3795C"/>
    <w:rsid w:val="00D527E3"/>
    <w:rsid w:val="00D571CA"/>
    <w:rsid w:val="00D71781"/>
    <w:rsid w:val="00D830C7"/>
    <w:rsid w:val="00D83416"/>
    <w:rsid w:val="00D8493E"/>
    <w:rsid w:val="00D852B1"/>
    <w:rsid w:val="00D8571B"/>
    <w:rsid w:val="00D91CC2"/>
    <w:rsid w:val="00D92A92"/>
    <w:rsid w:val="00DA4904"/>
    <w:rsid w:val="00DB630D"/>
    <w:rsid w:val="00DD3665"/>
    <w:rsid w:val="00DD7525"/>
    <w:rsid w:val="00DE7DA4"/>
    <w:rsid w:val="00DF4FA1"/>
    <w:rsid w:val="00E261BE"/>
    <w:rsid w:val="00E3752A"/>
    <w:rsid w:val="00E43DC3"/>
    <w:rsid w:val="00E51D4D"/>
    <w:rsid w:val="00E53CB6"/>
    <w:rsid w:val="00E553FB"/>
    <w:rsid w:val="00E64AC0"/>
    <w:rsid w:val="00E66139"/>
    <w:rsid w:val="00E668C4"/>
    <w:rsid w:val="00E8027B"/>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E60D4"/>
    <w:rsid w:val="00FE7A10"/>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ase.garant.ru/70291362/1/"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C3791-633A-4067-A233-5C56699E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431</Pages>
  <Words>111043</Words>
  <Characters>632951</Characters>
  <Application>Microsoft Office Word</Application>
  <DocSecurity>0</DocSecurity>
  <Lines>5274</Lines>
  <Paragraphs>1485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Asus</cp:lastModifiedBy>
  <cp:revision>29</cp:revision>
  <cp:lastPrinted>2015-10-19T09:35:00Z</cp:lastPrinted>
  <dcterms:created xsi:type="dcterms:W3CDTF">2020-03-24T09:05:00Z</dcterms:created>
  <dcterms:modified xsi:type="dcterms:W3CDTF">2020-06-08T10:28:00Z</dcterms:modified>
</cp:coreProperties>
</file>